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CB" w:rsidRPr="00FC1147" w:rsidRDefault="006F2FCB" w:rsidP="006F2FCB">
      <w:pPr>
        <w:spacing w:after="0"/>
        <w:rPr>
          <w:rFonts w:ascii="Arial" w:hAnsi="Arial" w:cs="Arial"/>
          <w:sz w:val="24"/>
          <w:szCs w:val="24"/>
        </w:rPr>
      </w:pPr>
      <w:bookmarkStart w:id="0" w:name="_GoBack"/>
      <w:bookmarkEnd w:id="0"/>
    </w:p>
    <w:p w:rsidR="006F2FCB" w:rsidRPr="00FC1147" w:rsidRDefault="006F2FCB" w:rsidP="006F2FCB">
      <w:pPr>
        <w:shd w:val="clear" w:color="auto" w:fill="C6D9F1"/>
        <w:spacing w:after="0"/>
        <w:jc w:val="center"/>
        <w:rPr>
          <w:rFonts w:ascii="Arial" w:hAnsi="Arial" w:cs="Arial"/>
          <w:sz w:val="24"/>
          <w:szCs w:val="24"/>
        </w:rPr>
      </w:pPr>
      <w:r w:rsidRPr="00FC1147">
        <w:rPr>
          <w:rFonts w:ascii="Arial" w:hAnsi="Arial" w:cs="Arial"/>
          <w:sz w:val="24"/>
          <w:szCs w:val="24"/>
        </w:rPr>
        <w:t>КОНКУРСНА ДОКУМЕНТАЦИЈА</w:t>
      </w:r>
    </w:p>
    <w:p w:rsidR="006F2FCB" w:rsidRPr="00FC1147" w:rsidRDefault="006F2FCB" w:rsidP="006F2FCB">
      <w:pPr>
        <w:spacing w:after="0"/>
        <w:jc w:val="center"/>
        <w:rPr>
          <w:rFonts w:ascii="Arial" w:hAnsi="Arial" w:cs="Arial"/>
          <w:sz w:val="24"/>
          <w:szCs w:val="24"/>
          <w:lang w:val="ru-RU"/>
        </w:rPr>
      </w:pPr>
    </w:p>
    <w:p w:rsidR="006F2FCB" w:rsidRPr="00FC1147" w:rsidRDefault="006F2FCB" w:rsidP="006F2FCB">
      <w:pPr>
        <w:spacing w:after="0"/>
        <w:jc w:val="center"/>
        <w:rPr>
          <w:rFonts w:ascii="Arial" w:hAnsi="Arial" w:cs="Arial"/>
          <w:b/>
          <w:bCs/>
          <w:i/>
          <w:iCs/>
          <w:sz w:val="24"/>
          <w:szCs w:val="24"/>
        </w:rPr>
      </w:pPr>
      <w:r w:rsidRPr="00FC1147">
        <w:rPr>
          <w:rFonts w:ascii="Arial" w:hAnsi="Arial" w:cs="Arial"/>
          <w:b/>
          <w:bCs/>
          <w:i/>
          <w:iCs/>
          <w:sz w:val="24"/>
          <w:szCs w:val="24"/>
        </w:rPr>
        <w:t>ЈП ЗА ПУТЕВЕ И СТАМБЕНО КОМУНАЛНУ ДЕЛАТНОСТ</w:t>
      </w:r>
    </w:p>
    <w:p w:rsidR="006F2FCB" w:rsidRPr="00FC1147" w:rsidRDefault="006F2FCB" w:rsidP="006F2FCB">
      <w:pPr>
        <w:spacing w:after="0"/>
        <w:jc w:val="center"/>
        <w:rPr>
          <w:rFonts w:ascii="Arial" w:hAnsi="Arial" w:cs="Arial"/>
          <w:b/>
          <w:bCs/>
          <w:i/>
          <w:iCs/>
          <w:sz w:val="24"/>
          <w:szCs w:val="24"/>
          <w:lang w:val="ru-RU"/>
        </w:rPr>
      </w:pPr>
      <w:r w:rsidRPr="00FC1147">
        <w:rPr>
          <w:rFonts w:ascii="Arial" w:hAnsi="Arial" w:cs="Arial"/>
          <w:b/>
          <w:bCs/>
          <w:i/>
          <w:iCs/>
          <w:sz w:val="24"/>
          <w:szCs w:val="24"/>
        </w:rPr>
        <w:t>ОПШТИНЕ АЛЕКСИНАЦ</w:t>
      </w:r>
    </w:p>
    <w:p w:rsidR="006F2FCB" w:rsidRPr="00FC1147" w:rsidRDefault="006F2FCB" w:rsidP="006F2FCB">
      <w:pPr>
        <w:spacing w:after="0"/>
        <w:jc w:val="center"/>
        <w:rPr>
          <w:rFonts w:ascii="Arial" w:hAnsi="Arial" w:cs="Arial"/>
          <w:b/>
          <w:bCs/>
          <w:i/>
          <w:iCs/>
          <w:sz w:val="24"/>
          <w:szCs w:val="24"/>
          <w:lang w:val="ru-RU"/>
        </w:rPr>
      </w:pPr>
    </w:p>
    <w:p w:rsidR="006F2FCB" w:rsidRPr="00FC1147" w:rsidRDefault="006F2FCB" w:rsidP="006F2FCB">
      <w:pPr>
        <w:spacing w:after="0"/>
        <w:jc w:val="center"/>
        <w:rPr>
          <w:rFonts w:ascii="Arial" w:hAnsi="Arial" w:cs="Arial"/>
          <w:b/>
          <w:bCs/>
          <w:i/>
          <w:iCs/>
          <w:sz w:val="24"/>
          <w:szCs w:val="24"/>
          <w:lang w:val="ru-RU"/>
        </w:rPr>
      </w:pPr>
    </w:p>
    <w:p w:rsidR="006F2FCB" w:rsidRPr="00F903A5" w:rsidRDefault="006F2FCB" w:rsidP="006F2FCB">
      <w:pPr>
        <w:spacing w:after="0"/>
        <w:jc w:val="center"/>
        <w:rPr>
          <w:rFonts w:ascii="Arial" w:hAnsi="Arial" w:cs="Arial"/>
          <w:b/>
          <w:bCs/>
          <w:i/>
          <w:iCs/>
          <w:sz w:val="24"/>
          <w:szCs w:val="24"/>
        </w:rPr>
      </w:pPr>
      <w:r w:rsidRPr="00FC1147">
        <w:rPr>
          <w:rFonts w:ascii="Arial" w:hAnsi="Arial" w:cs="Arial"/>
          <w:b/>
          <w:bCs/>
          <w:sz w:val="24"/>
          <w:szCs w:val="24"/>
        </w:rPr>
        <w:t>ЈАВНА НАБАВКА– ДОБРА</w:t>
      </w:r>
      <w:r>
        <w:rPr>
          <w:rFonts w:ascii="Arial" w:hAnsi="Arial" w:cs="Arial"/>
          <w:b/>
          <w:bCs/>
          <w:sz w:val="24"/>
          <w:szCs w:val="24"/>
        </w:rPr>
        <w:t xml:space="preserve"> -</w:t>
      </w:r>
      <w:r w:rsidRPr="00FC1147">
        <w:rPr>
          <w:rFonts w:ascii="Arial" w:hAnsi="Arial" w:cs="Arial"/>
          <w:b/>
          <w:bCs/>
          <w:sz w:val="24"/>
          <w:szCs w:val="24"/>
        </w:rPr>
        <w:t xml:space="preserve"> РЕЗЕРВНИ ДЕЛОВИ </w:t>
      </w:r>
      <w:r w:rsidR="00F903A5">
        <w:rPr>
          <w:rFonts w:ascii="Arial" w:hAnsi="Arial" w:cs="Arial"/>
          <w:b/>
          <w:bCs/>
          <w:sz w:val="24"/>
          <w:szCs w:val="24"/>
        </w:rPr>
        <w:t>ЗА ВОЗНИ ПАРК</w:t>
      </w:r>
    </w:p>
    <w:p w:rsidR="006F2FCB" w:rsidRPr="00FC1147" w:rsidRDefault="006F2FCB" w:rsidP="006F2FCB">
      <w:pPr>
        <w:spacing w:after="0"/>
        <w:jc w:val="center"/>
        <w:rPr>
          <w:rFonts w:ascii="Arial" w:hAnsi="Arial" w:cs="Arial"/>
          <w:b/>
          <w:bCs/>
          <w:i/>
          <w:iCs/>
          <w:sz w:val="24"/>
          <w:szCs w:val="24"/>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ЈАВНА НАБАКА МАЛЕ ВРЕДНОСТИ</w:t>
      </w:r>
    </w:p>
    <w:p w:rsidR="006F2FCB" w:rsidRPr="00FC1147" w:rsidRDefault="006F2FCB" w:rsidP="00F903A5">
      <w:pPr>
        <w:spacing w:after="0"/>
        <w:rPr>
          <w:rFonts w:ascii="Arial" w:hAnsi="Arial" w:cs="Arial"/>
          <w:b/>
          <w:bCs/>
          <w:sz w:val="24"/>
          <w:szCs w:val="24"/>
        </w:rPr>
      </w:pPr>
    </w:p>
    <w:p w:rsidR="006F2FCB" w:rsidRPr="00B0001E" w:rsidRDefault="00F903A5" w:rsidP="006F2FCB">
      <w:pPr>
        <w:spacing w:after="0"/>
        <w:jc w:val="center"/>
        <w:rPr>
          <w:rFonts w:ascii="Arial" w:hAnsi="Arial" w:cs="Arial"/>
          <w:i/>
          <w:iCs/>
          <w:sz w:val="24"/>
          <w:szCs w:val="24"/>
        </w:rPr>
      </w:pPr>
      <w:r>
        <w:rPr>
          <w:rFonts w:ascii="Arial" w:hAnsi="Arial" w:cs="Arial"/>
          <w:b/>
          <w:bCs/>
          <w:sz w:val="24"/>
          <w:szCs w:val="24"/>
        </w:rPr>
        <w:t xml:space="preserve">ЈАВНА НАБАВКА </w:t>
      </w:r>
      <w:r w:rsidR="00BA5B84">
        <w:rPr>
          <w:rFonts w:ascii="Arial" w:hAnsi="Arial" w:cs="Arial"/>
          <w:b/>
          <w:bCs/>
          <w:sz w:val="24"/>
          <w:szCs w:val="24"/>
        </w:rPr>
        <w:t>бр.</w:t>
      </w:r>
      <w:r w:rsidR="00B22801">
        <w:rPr>
          <w:rFonts w:ascii="Arial" w:hAnsi="Arial" w:cs="Arial"/>
          <w:b/>
          <w:bCs/>
          <w:sz w:val="24"/>
          <w:szCs w:val="24"/>
        </w:rPr>
        <w:t>12</w:t>
      </w:r>
      <w:r w:rsidR="006F2FCB" w:rsidRPr="00FC1147">
        <w:rPr>
          <w:rFonts w:ascii="Arial" w:hAnsi="Arial" w:cs="Arial"/>
          <w:b/>
          <w:bCs/>
          <w:sz w:val="24"/>
          <w:szCs w:val="24"/>
        </w:rPr>
        <w:t>/20</w:t>
      </w:r>
      <w:r w:rsidR="00B22801">
        <w:rPr>
          <w:rFonts w:ascii="Arial" w:hAnsi="Arial" w:cs="Arial"/>
          <w:b/>
          <w:bCs/>
          <w:sz w:val="24"/>
          <w:szCs w:val="24"/>
        </w:rPr>
        <w:t>20</w:t>
      </w: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6F2FCB" w:rsidRPr="00FC1147" w:rsidTr="00E3230E">
        <w:tc>
          <w:tcPr>
            <w:tcW w:w="3263" w:type="dxa"/>
            <w:tcBorders>
              <w:top w:val="single" w:sz="4" w:space="0" w:color="auto"/>
              <w:left w:val="single" w:sz="4" w:space="0" w:color="auto"/>
              <w:bottom w:val="single" w:sz="4" w:space="0" w:color="auto"/>
              <w:right w:val="single" w:sz="4" w:space="0" w:color="auto"/>
            </w:tcBorders>
          </w:tcPr>
          <w:p w:rsidR="006F2FCB" w:rsidRPr="00FC1147" w:rsidRDefault="006F2FCB" w:rsidP="00E3230E">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Датум и време:</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tcPr>
          <w:p w:rsidR="006F2FCB" w:rsidRPr="00FC1147" w:rsidRDefault="006F2FCB" w:rsidP="00E3230E">
            <w:pPr>
              <w:tabs>
                <w:tab w:val="left" w:pos="2805"/>
              </w:tabs>
              <w:spacing w:after="0"/>
              <w:jc w:val="center"/>
              <w:rPr>
                <w:rFonts w:ascii="Arial" w:hAnsi="Arial" w:cs="Arial"/>
                <w:sz w:val="24"/>
                <w:szCs w:val="24"/>
                <w:lang w:val="sr-Cyrl-CS"/>
              </w:rPr>
            </w:pPr>
            <w:r>
              <w:rPr>
                <w:rFonts w:ascii="Arial" w:hAnsi="Arial" w:cs="Arial"/>
                <w:sz w:val="24"/>
                <w:szCs w:val="24"/>
                <w:lang w:val="sr-Cyrl-CS"/>
              </w:rPr>
              <w:t>Објављено на Порталу:</w:t>
            </w:r>
          </w:p>
        </w:tc>
        <w:tc>
          <w:tcPr>
            <w:tcW w:w="3937" w:type="dxa"/>
            <w:tcBorders>
              <w:top w:val="single" w:sz="4" w:space="0" w:color="auto"/>
              <w:left w:val="single" w:sz="4" w:space="0" w:color="auto"/>
              <w:bottom w:val="single" w:sz="4" w:space="0" w:color="auto"/>
              <w:right w:val="single" w:sz="4" w:space="0" w:color="auto"/>
            </w:tcBorders>
            <w:hideMark/>
          </w:tcPr>
          <w:p w:rsidR="006F2FCB" w:rsidRPr="003E7356" w:rsidRDefault="00964580" w:rsidP="00B22801">
            <w:pPr>
              <w:tabs>
                <w:tab w:val="left" w:pos="2805"/>
              </w:tabs>
              <w:spacing w:after="0"/>
              <w:jc w:val="center"/>
              <w:rPr>
                <w:rFonts w:ascii="Arial" w:hAnsi="Arial" w:cs="Arial"/>
                <w:sz w:val="24"/>
                <w:szCs w:val="24"/>
              </w:rPr>
            </w:pPr>
            <w:r>
              <w:rPr>
                <w:rFonts w:ascii="Arial" w:hAnsi="Arial" w:cs="Arial"/>
                <w:sz w:val="24"/>
                <w:szCs w:val="24"/>
              </w:rPr>
              <w:t>31</w:t>
            </w:r>
            <w:r w:rsidR="00F12FC3" w:rsidRPr="003E7356">
              <w:rPr>
                <w:rFonts w:ascii="Arial" w:hAnsi="Arial" w:cs="Arial"/>
                <w:sz w:val="24"/>
                <w:szCs w:val="24"/>
              </w:rPr>
              <w:t>.0</w:t>
            </w:r>
            <w:r w:rsidR="003E7356" w:rsidRPr="003E7356">
              <w:rPr>
                <w:rFonts w:ascii="Arial" w:hAnsi="Arial" w:cs="Arial"/>
                <w:sz w:val="24"/>
                <w:szCs w:val="24"/>
              </w:rPr>
              <w:t>3</w:t>
            </w:r>
            <w:r w:rsidR="0057227C" w:rsidRPr="003E7356">
              <w:rPr>
                <w:rFonts w:ascii="Arial" w:hAnsi="Arial" w:cs="Arial"/>
                <w:sz w:val="24"/>
                <w:szCs w:val="24"/>
              </w:rPr>
              <w:t>.20</w:t>
            </w:r>
            <w:r w:rsidR="00B22801">
              <w:rPr>
                <w:rFonts w:ascii="Arial" w:hAnsi="Arial" w:cs="Arial"/>
                <w:sz w:val="24"/>
                <w:szCs w:val="24"/>
              </w:rPr>
              <w:t>20</w:t>
            </w:r>
            <w:r w:rsidR="0057227C" w:rsidRPr="003E7356">
              <w:rPr>
                <w:rFonts w:ascii="Arial" w:hAnsi="Arial" w:cs="Arial"/>
                <w:sz w:val="24"/>
                <w:szCs w:val="24"/>
              </w:rPr>
              <w:t>.године</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6F2FCB" w:rsidRPr="003E7356" w:rsidRDefault="00964580" w:rsidP="00B22801">
            <w:pPr>
              <w:tabs>
                <w:tab w:val="left" w:pos="2805"/>
              </w:tabs>
              <w:spacing w:after="0"/>
              <w:rPr>
                <w:rFonts w:ascii="Arial" w:hAnsi="Arial" w:cs="Arial"/>
                <w:sz w:val="24"/>
                <w:szCs w:val="24"/>
                <w:lang w:val="sr-Cyrl-CS"/>
              </w:rPr>
            </w:pPr>
            <w:r>
              <w:rPr>
                <w:rFonts w:ascii="Arial" w:hAnsi="Arial" w:cs="Arial"/>
                <w:sz w:val="24"/>
                <w:szCs w:val="24"/>
              </w:rPr>
              <w:t>10</w:t>
            </w:r>
            <w:r w:rsidR="00BA5B84" w:rsidRPr="003E7356">
              <w:rPr>
                <w:rFonts w:ascii="Arial" w:hAnsi="Arial" w:cs="Arial"/>
                <w:sz w:val="24"/>
                <w:szCs w:val="24"/>
                <w:lang w:val="sr-Cyrl-CS"/>
              </w:rPr>
              <w:t>.0</w:t>
            </w:r>
            <w:r w:rsidR="00F12FC3" w:rsidRPr="003E7356">
              <w:rPr>
                <w:rFonts w:ascii="Arial" w:hAnsi="Arial" w:cs="Arial"/>
                <w:sz w:val="24"/>
                <w:szCs w:val="24"/>
              </w:rPr>
              <w:t>4</w:t>
            </w:r>
            <w:r w:rsidR="00B22801">
              <w:rPr>
                <w:rFonts w:ascii="Arial" w:hAnsi="Arial" w:cs="Arial"/>
                <w:sz w:val="24"/>
                <w:szCs w:val="24"/>
                <w:lang w:val="sr-Cyrl-CS"/>
              </w:rPr>
              <w:t>.20</w:t>
            </w:r>
            <w:r w:rsidR="00B22801">
              <w:rPr>
                <w:rFonts w:ascii="Arial" w:hAnsi="Arial" w:cs="Arial"/>
                <w:sz w:val="24"/>
                <w:szCs w:val="24"/>
              </w:rPr>
              <w:t>20</w:t>
            </w:r>
            <w:r w:rsidR="0057227C" w:rsidRPr="003E7356">
              <w:rPr>
                <w:rFonts w:ascii="Arial" w:hAnsi="Arial" w:cs="Arial"/>
                <w:sz w:val="24"/>
                <w:szCs w:val="24"/>
                <w:lang w:val="sr-Cyrl-CS"/>
              </w:rPr>
              <w:t>. године до 1</w:t>
            </w:r>
            <w:r w:rsidR="00B22801">
              <w:rPr>
                <w:rFonts w:ascii="Arial" w:hAnsi="Arial" w:cs="Arial"/>
                <w:sz w:val="24"/>
                <w:szCs w:val="24"/>
              </w:rPr>
              <w:t>1</w:t>
            </w:r>
            <w:r w:rsidR="0057227C" w:rsidRPr="003E7356">
              <w:rPr>
                <w:rFonts w:ascii="Arial" w:hAnsi="Arial" w:cs="Arial"/>
                <w:sz w:val="24"/>
                <w:szCs w:val="24"/>
                <w:lang w:val="sr-Cyrl-CS"/>
              </w:rPr>
              <w:t>:00</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6F2FCB" w:rsidRPr="00B22801" w:rsidRDefault="00964580" w:rsidP="00B22801">
            <w:pPr>
              <w:tabs>
                <w:tab w:val="left" w:pos="2805"/>
              </w:tabs>
              <w:spacing w:after="0"/>
              <w:rPr>
                <w:rFonts w:ascii="Arial" w:hAnsi="Arial" w:cs="Arial"/>
                <w:sz w:val="24"/>
                <w:szCs w:val="24"/>
              </w:rPr>
            </w:pPr>
            <w:r>
              <w:rPr>
                <w:rFonts w:ascii="Arial" w:hAnsi="Arial" w:cs="Arial"/>
                <w:sz w:val="24"/>
                <w:szCs w:val="24"/>
              </w:rPr>
              <w:t>10</w:t>
            </w:r>
            <w:r w:rsidR="00F12FC3" w:rsidRPr="003E7356">
              <w:rPr>
                <w:rFonts w:ascii="Arial" w:hAnsi="Arial" w:cs="Arial"/>
                <w:sz w:val="24"/>
                <w:szCs w:val="24"/>
                <w:lang w:val="sr-Cyrl-CS"/>
              </w:rPr>
              <w:t>.0</w:t>
            </w:r>
            <w:r w:rsidR="00F12FC3" w:rsidRPr="003E7356">
              <w:rPr>
                <w:rFonts w:ascii="Arial" w:hAnsi="Arial" w:cs="Arial"/>
                <w:sz w:val="24"/>
                <w:szCs w:val="24"/>
              </w:rPr>
              <w:t>4</w:t>
            </w:r>
            <w:r w:rsidR="00BA5B84" w:rsidRPr="003E7356">
              <w:rPr>
                <w:rFonts w:ascii="Arial" w:hAnsi="Arial" w:cs="Arial"/>
                <w:sz w:val="24"/>
                <w:szCs w:val="24"/>
                <w:lang w:val="sr-Cyrl-CS"/>
              </w:rPr>
              <w:t>.20</w:t>
            </w:r>
            <w:r w:rsidR="00B22801">
              <w:rPr>
                <w:rFonts w:ascii="Arial" w:hAnsi="Arial" w:cs="Arial"/>
                <w:sz w:val="24"/>
                <w:szCs w:val="24"/>
              </w:rPr>
              <w:t>20</w:t>
            </w:r>
            <w:r w:rsidR="0057227C" w:rsidRPr="003E7356">
              <w:rPr>
                <w:rFonts w:ascii="Arial" w:hAnsi="Arial" w:cs="Arial"/>
                <w:sz w:val="24"/>
                <w:szCs w:val="24"/>
                <w:lang w:val="sr-Cyrl-CS"/>
              </w:rPr>
              <w:t>.године у 1</w:t>
            </w:r>
            <w:r w:rsidR="00B22801">
              <w:rPr>
                <w:rFonts w:ascii="Arial" w:hAnsi="Arial" w:cs="Arial"/>
                <w:sz w:val="24"/>
                <w:szCs w:val="24"/>
              </w:rPr>
              <w:t>1</w:t>
            </w:r>
            <w:r w:rsidR="00B22801">
              <w:rPr>
                <w:rFonts w:ascii="Arial" w:hAnsi="Arial" w:cs="Arial"/>
                <w:sz w:val="24"/>
                <w:szCs w:val="24"/>
                <w:lang w:val="sr-Cyrl-CS"/>
              </w:rPr>
              <w:t>:</w:t>
            </w:r>
            <w:r w:rsidR="00B22801">
              <w:rPr>
                <w:rFonts w:ascii="Arial" w:hAnsi="Arial" w:cs="Arial"/>
                <w:sz w:val="24"/>
                <w:szCs w:val="24"/>
              </w:rPr>
              <w:t>15</w:t>
            </w:r>
          </w:p>
        </w:tc>
      </w:tr>
    </w:tbl>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Pr="00D65F0C" w:rsidRDefault="006F2FCB" w:rsidP="006F2FCB">
      <w:pPr>
        <w:spacing w:after="0"/>
        <w:jc w:val="center"/>
        <w:rPr>
          <w:rFonts w:ascii="Arial" w:hAnsi="Arial" w:cs="Arial"/>
          <w:sz w:val="24"/>
          <w:szCs w:val="24"/>
        </w:rPr>
      </w:pPr>
    </w:p>
    <w:p w:rsidR="006F2FCB" w:rsidRDefault="00FE70EA" w:rsidP="006F2FCB">
      <w:pPr>
        <w:spacing w:after="0"/>
        <w:jc w:val="center"/>
        <w:rPr>
          <w:rFonts w:ascii="Arial" w:hAnsi="Arial" w:cs="Arial"/>
          <w:b/>
          <w:bCs/>
          <w:sz w:val="24"/>
          <w:szCs w:val="24"/>
        </w:rPr>
      </w:pPr>
      <w:r>
        <w:rPr>
          <w:rFonts w:ascii="Arial" w:hAnsi="Arial" w:cs="Arial"/>
          <w:b/>
          <w:i/>
          <w:iCs/>
          <w:sz w:val="24"/>
          <w:szCs w:val="24"/>
        </w:rPr>
        <w:t xml:space="preserve">Март </w:t>
      </w:r>
      <w:r w:rsidR="006F2FCB" w:rsidRPr="00FC1147">
        <w:rPr>
          <w:rFonts w:ascii="Arial" w:hAnsi="Arial" w:cs="Arial"/>
          <w:b/>
          <w:i/>
          <w:iCs/>
          <w:sz w:val="24"/>
          <w:szCs w:val="24"/>
        </w:rPr>
        <w:t>.</w:t>
      </w:r>
      <w:r w:rsidR="00B22801">
        <w:rPr>
          <w:rFonts w:ascii="Arial" w:hAnsi="Arial" w:cs="Arial"/>
          <w:b/>
          <w:bCs/>
          <w:sz w:val="24"/>
          <w:szCs w:val="24"/>
        </w:rPr>
        <w:t>2020</w:t>
      </w:r>
      <w:r w:rsidR="006F2FCB" w:rsidRPr="00FC1147">
        <w:rPr>
          <w:rFonts w:ascii="Arial" w:hAnsi="Arial" w:cs="Arial"/>
          <w:b/>
          <w:bCs/>
          <w:sz w:val="24"/>
          <w:szCs w:val="24"/>
        </w:rPr>
        <w:t>. године</w:t>
      </w:r>
    </w:p>
    <w:p w:rsidR="006F2FCB" w:rsidRPr="00FC1147" w:rsidRDefault="006F2FCB" w:rsidP="006F2FCB">
      <w:pPr>
        <w:spacing w:after="0"/>
        <w:jc w:val="both"/>
        <w:rPr>
          <w:rFonts w:ascii="Arial" w:hAnsi="Arial" w:cs="Arial"/>
          <w:sz w:val="24"/>
          <w:szCs w:val="24"/>
        </w:rPr>
      </w:pPr>
    </w:p>
    <w:p w:rsidR="006F2FCB" w:rsidRPr="0057227C" w:rsidRDefault="008938A0" w:rsidP="006F2FCB">
      <w:pPr>
        <w:spacing w:after="0"/>
        <w:jc w:val="both"/>
        <w:rPr>
          <w:rFonts w:ascii="Arial" w:eastAsia="TimesNewRomanPSMT" w:hAnsi="Arial" w:cs="Arial"/>
          <w:sz w:val="24"/>
          <w:szCs w:val="24"/>
        </w:rPr>
      </w:pPr>
      <w:r>
        <w:rPr>
          <w:rFonts w:ascii="Arial" w:eastAsia="TimesNewRomanPSMT" w:hAnsi="Arial" w:cs="Arial"/>
          <w:sz w:val="24"/>
          <w:szCs w:val="24"/>
        </w:rPr>
        <w:lastRenderedPageBreak/>
        <w:t>На основу чл. 39. ,</w:t>
      </w:r>
      <w:r w:rsidR="006F2FCB" w:rsidRPr="00FC1147">
        <w:rPr>
          <w:rFonts w:ascii="Arial" w:eastAsia="TimesNewRomanPSMT" w:hAnsi="Arial" w:cs="Arial"/>
          <w:sz w:val="24"/>
          <w:szCs w:val="24"/>
        </w:rPr>
        <w:t>61.</w:t>
      </w:r>
      <w:r>
        <w:rPr>
          <w:rFonts w:ascii="Arial" w:eastAsia="TimesNewRomanPSMT" w:hAnsi="Arial" w:cs="Arial"/>
          <w:sz w:val="24"/>
          <w:szCs w:val="24"/>
        </w:rPr>
        <w:t xml:space="preserve"> и 62</w:t>
      </w:r>
      <w:r w:rsidR="006F2FCB" w:rsidRPr="00FC1147">
        <w:rPr>
          <w:rFonts w:ascii="Arial" w:eastAsia="TimesNewRomanPSMT" w:hAnsi="Arial" w:cs="Arial"/>
          <w:sz w:val="24"/>
          <w:szCs w:val="24"/>
        </w:rPr>
        <w:t xml:space="preserve"> Закона о јавним набавкама („Сл. гласник РС” бр. 124/2012</w:t>
      </w:r>
      <w:r w:rsidR="00205307">
        <w:rPr>
          <w:rFonts w:ascii="Arial" w:eastAsia="TimesNewRomanPSMT" w:hAnsi="Arial" w:cs="Arial"/>
          <w:sz w:val="24"/>
          <w:szCs w:val="24"/>
        </w:rPr>
        <w:t>,14/2015 и 68/2015</w:t>
      </w:r>
      <w:r w:rsidR="006F2FCB" w:rsidRPr="00FC1147">
        <w:rPr>
          <w:rFonts w:ascii="Arial" w:eastAsia="TimesNewRomanPSMT" w:hAnsi="Arial" w:cs="Arial"/>
          <w:sz w:val="24"/>
          <w:szCs w:val="24"/>
        </w:rPr>
        <w:t xml:space="preserve">, у даљем тексту: Закон), чл. 6. Правилника о обавезним елементима конкурсне документације у поступцима јавних набавки и </w:t>
      </w:r>
      <w:r w:rsidR="006F2FCB" w:rsidRPr="0057227C">
        <w:rPr>
          <w:rFonts w:ascii="Arial" w:eastAsia="TimesNewRomanPSMT" w:hAnsi="Arial" w:cs="Arial"/>
          <w:sz w:val="24"/>
          <w:szCs w:val="24"/>
        </w:rPr>
        <w:t>начину доказивања испуњености</w:t>
      </w:r>
      <w:r w:rsidR="00205307" w:rsidRPr="0057227C">
        <w:rPr>
          <w:rFonts w:ascii="Arial" w:eastAsia="TimesNewRomanPSMT" w:hAnsi="Arial" w:cs="Arial"/>
          <w:sz w:val="24"/>
          <w:szCs w:val="24"/>
        </w:rPr>
        <w:t xml:space="preserve"> услова („Сл. гласник РС” бр. 124/2012,14/2015и68/2015</w:t>
      </w:r>
      <w:r w:rsidR="006F2FCB" w:rsidRPr="0057227C">
        <w:rPr>
          <w:rFonts w:ascii="Arial" w:eastAsia="TimesNewRomanPSMT" w:hAnsi="Arial" w:cs="Arial"/>
          <w:sz w:val="24"/>
          <w:szCs w:val="24"/>
        </w:rPr>
        <w:t xml:space="preserve">), </w:t>
      </w:r>
      <w:r w:rsidR="006F2FCB" w:rsidRPr="0057227C">
        <w:rPr>
          <w:rFonts w:ascii="Arial" w:hAnsi="Arial" w:cs="Arial"/>
          <w:sz w:val="24"/>
          <w:szCs w:val="24"/>
        </w:rPr>
        <w:t xml:space="preserve">Одлуке о покретању поступка јавне набавке </w:t>
      </w:r>
      <w:r w:rsidR="00071B82">
        <w:rPr>
          <w:rFonts w:ascii="Arial" w:hAnsi="Arial" w:cs="Arial"/>
          <w:sz w:val="24"/>
          <w:szCs w:val="24"/>
        </w:rPr>
        <w:t>број 12</w:t>
      </w:r>
      <w:r w:rsidR="006F2FCB" w:rsidRPr="0057227C">
        <w:rPr>
          <w:rFonts w:ascii="Arial" w:hAnsi="Arial" w:cs="Arial"/>
          <w:sz w:val="24"/>
          <w:szCs w:val="24"/>
        </w:rPr>
        <w:t>/20</w:t>
      </w:r>
      <w:r w:rsidR="00071B82">
        <w:rPr>
          <w:rFonts w:ascii="Arial" w:hAnsi="Arial" w:cs="Arial"/>
          <w:sz w:val="24"/>
          <w:szCs w:val="24"/>
        </w:rPr>
        <w:t xml:space="preserve">20 </w:t>
      </w:r>
      <w:r w:rsidR="006F2FCB" w:rsidRPr="0057227C">
        <w:rPr>
          <w:rFonts w:ascii="Arial" w:hAnsi="Arial" w:cs="Arial"/>
          <w:sz w:val="24"/>
          <w:szCs w:val="24"/>
        </w:rPr>
        <w:t xml:space="preserve"> дел.</w:t>
      </w:r>
      <w:r w:rsidR="006F2FCB" w:rsidRPr="00BA5B84">
        <w:rPr>
          <w:rFonts w:ascii="Arial" w:hAnsi="Arial" w:cs="Arial"/>
          <w:sz w:val="24"/>
          <w:szCs w:val="24"/>
        </w:rPr>
        <w:t xml:space="preserve">бр </w:t>
      </w:r>
      <w:r w:rsidR="00EB6203">
        <w:rPr>
          <w:rFonts w:ascii="Arial" w:hAnsi="Arial" w:cs="Arial"/>
          <w:color w:val="FF0000"/>
          <w:sz w:val="24"/>
          <w:szCs w:val="24"/>
        </w:rPr>
        <w:t>295</w:t>
      </w:r>
      <w:r w:rsidR="003E7356">
        <w:rPr>
          <w:rFonts w:ascii="Arial" w:hAnsi="Arial" w:cs="Arial"/>
          <w:sz w:val="24"/>
          <w:szCs w:val="24"/>
        </w:rPr>
        <w:t xml:space="preserve">од </w:t>
      </w:r>
      <w:r w:rsidR="00071B82">
        <w:rPr>
          <w:rFonts w:ascii="Arial" w:hAnsi="Arial" w:cs="Arial"/>
          <w:sz w:val="24"/>
          <w:szCs w:val="24"/>
        </w:rPr>
        <w:t>3</w:t>
      </w:r>
      <w:r w:rsidR="003E7356">
        <w:rPr>
          <w:rFonts w:ascii="Arial" w:hAnsi="Arial" w:cs="Arial"/>
          <w:sz w:val="24"/>
          <w:szCs w:val="24"/>
        </w:rPr>
        <w:t>0.0</w:t>
      </w:r>
      <w:r w:rsidR="00071B82">
        <w:rPr>
          <w:rFonts w:ascii="Arial" w:hAnsi="Arial" w:cs="Arial"/>
          <w:sz w:val="24"/>
          <w:szCs w:val="24"/>
        </w:rPr>
        <w:t>3</w:t>
      </w:r>
      <w:r w:rsidR="003E7356">
        <w:rPr>
          <w:rFonts w:ascii="Arial" w:hAnsi="Arial" w:cs="Arial"/>
          <w:sz w:val="24"/>
          <w:szCs w:val="24"/>
        </w:rPr>
        <w:t>.20</w:t>
      </w:r>
      <w:r w:rsidR="00071B82">
        <w:rPr>
          <w:rFonts w:ascii="Arial" w:hAnsi="Arial" w:cs="Arial"/>
          <w:sz w:val="24"/>
          <w:szCs w:val="24"/>
        </w:rPr>
        <w:t>20</w:t>
      </w:r>
      <w:r w:rsidR="003E7356">
        <w:rPr>
          <w:rFonts w:ascii="Arial" w:hAnsi="Arial" w:cs="Arial"/>
          <w:sz w:val="24"/>
          <w:szCs w:val="24"/>
        </w:rPr>
        <w:t xml:space="preserve">.године </w:t>
      </w:r>
      <w:r w:rsidR="006F2FCB" w:rsidRPr="00BA5B84">
        <w:rPr>
          <w:rFonts w:ascii="Arial" w:hAnsi="Arial" w:cs="Arial"/>
          <w:sz w:val="24"/>
          <w:szCs w:val="24"/>
        </w:rPr>
        <w:t>и</w:t>
      </w:r>
      <w:r w:rsidR="006F2FCB" w:rsidRPr="0057227C">
        <w:rPr>
          <w:rFonts w:ascii="Arial" w:hAnsi="Arial" w:cs="Arial"/>
          <w:sz w:val="24"/>
          <w:szCs w:val="24"/>
        </w:rPr>
        <w:t>Решења</w:t>
      </w:r>
      <w:r w:rsidR="006F2FCB" w:rsidRPr="0057227C">
        <w:rPr>
          <w:rFonts w:ascii="Arial" w:hAnsi="Arial" w:cs="Arial"/>
          <w:i/>
          <w:sz w:val="24"/>
          <w:szCs w:val="24"/>
        </w:rPr>
        <w:t xml:space="preserve"> о </w:t>
      </w:r>
      <w:r w:rsidR="006F2FCB" w:rsidRPr="0057227C">
        <w:rPr>
          <w:rFonts w:ascii="Arial" w:hAnsi="Arial" w:cs="Arial"/>
          <w:sz w:val="24"/>
          <w:szCs w:val="24"/>
        </w:rPr>
        <w:t>образовању комисије за јавну набавку</w:t>
      </w:r>
      <w:r w:rsidR="006F2FCB" w:rsidRPr="0057227C">
        <w:rPr>
          <w:rFonts w:ascii="Arial" w:hAnsi="Arial" w:cs="Arial"/>
          <w:i/>
          <w:sz w:val="24"/>
          <w:szCs w:val="24"/>
        </w:rPr>
        <w:t>,</w:t>
      </w:r>
      <w:r w:rsidR="006F2FCB" w:rsidRPr="0057227C">
        <w:rPr>
          <w:rFonts w:ascii="Arial" w:hAnsi="Arial" w:cs="Arial"/>
          <w:sz w:val="24"/>
          <w:szCs w:val="24"/>
        </w:rPr>
        <w:t xml:space="preserve"> за спровођење поступка јавне </w:t>
      </w:r>
      <w:r w:rsidR="006F2FCB" w:rsidRPr="0057227C">
        <w:rPr>
          <w:rFonts w:ascii="Arial" w:hAnsi="Arial" w:cs="Arial"/>
          <w:i/>
          <w:sz w:val="24"/>
          <w:szCs w:val="24"/>
        </w:rPr>
        <w:t>набавке</w:t>
      </w:r>
      <w:r w:rsidR="006F2FCB" w:rsidRPr="0057227C">
        <w:rPr>
          <w:rFonts w:ascii="Arial" w:hAnsi="Arial" w:cs="Arial"/>
          <w:sz w:val="24"/>
          <w:szCs w:val="24"/>
        </w:rPr>
        <w:t xml:space="preserve"> број </w:t>
      </w:r>
      <w:r w:rsidR="00071B82">
        <w:rPr>
          <w:rFonts w:ascii="Arial" w:hAnsi="Arial" w:cs="Arial"/>
          <w:sz w:val="24"/>
          <w:szCs w:val="24"/>
        </w:rPr>
        <w:t>12</w:t>
      </w:r>
      <w:r w:rsidR="006F2FCB" w:rsidRPr="0057227C">
        <w:rPr>
          <w:rFonts w:ascii="Arial" w:hAnsi="Arial" w:cs="Arial"/>
          <w:sz w:val="24"/>
          <w:szCs w:val="24"/>
        </w:rPr>
        <w:t>/20</w:t>
      </w:r>
      <w:r w:rsidR="00071B82">
        <w:rPr>
          <w:rFonts w:ascii="Arial" w:hAnsi="Arial" w:cs="Arial"/>
          <w:sz w:val="24"/>
          <w:szCs w:val="24"/>
        </w:rPr>
        <w:t>20</w:t>
      </w:r>
      <w:r w:rsidR="006F2FCB" w:rsidRPr="0057227C">
        <w:rPr>
          <w:rFonts w:ascii="Arial" w:hAnsi="Arial" w:cs="Arial"/>
          <w:sz w:val="24"/>
          <w:szCs w:val="24"/>
        </w:rPr>
        <w:t xml:space="preserve"> дел.бр: </w:t>
      </w:r>
      <w:r w:rsidR="00EB6203">
        <w:rPr>
          <w:rFonts w:ascii="Arial" w:hAnsi="Arial" w:cs="Arial"/>
          <w:color w:val="FF0000"/>
          <w:sz w:val="24"/>
          <w:szCs w:val="24"/>
        </w:rPr>
        <w:t>295</w:t>
      </w:r>
      <w:r w:rsidR="006F2FCB" w:rsidRPr="00071B82">
        <w:rPr>
          <w:rFonts w:ascii="Arial" w:hAnsi="Arial" w:cs="Arial"/>
          <w:color w:val="FF0000"/>
          <w:sz w:val="24"/>
          <w:szCs w:val="24"/>
        </w:rPr>
        <w:t>/</w:t>
      </w:r>
      <w:r w:rsidR="006F2FCB" w:rsidRPr="00BA5B84">
        <w:rPr>
          <w:rFonts w:ascii="Arial" w:hAnsi="Arial" w:cs="Arial"/>
          <w:sz w:val="24"/>
          <w:szCs w:val="24"/>
        </w:rPr>
        <w:t>1</w:t>
      </w:r>
      <w:r w:rsidR="00071B82">
        <w:rPr>
          <w:rFonts w:ascii="Arial" w:hAnsi="Arial" w:cs="Arial"/>
          <w:sz w:val="24"/>
          <w:szCs w:val="24"/>
        </w:rPr>
        <w:t xml:space="preserve"> од 3</w:t>
      </w:r>
      <w:r w:rsidR="003E7356">
        <w:rPr>
          <w:rFonts w:ascii="Arial" w:hAnsi="Arial" w:cs="Arial"/>
          <w:sz w:val="24"/>
          <w:szCs w:val="24"/>
        </w:rPr>
        <w:t>0.03.20</w:t>
      </w:r>
      <w:r w:rsidR="00071B82">
        <w:rPr>
          <w:rFonts w:ascii="Arial" w:hAnsi="Arial" w:cs="Arial"/>
          <w:sz w:val="24"/>
          <w:szCs w:val="24"/>
        </w:rPr>
        <w:t>20</w:t>
      </w:r>
      <w:r w:rsidR="003E7356">
        <w:rPr>
          <w:rFonts w:ascii="Arial" w:hAnsi="Arial" w:cs="Arial"/>
          <w:sz w:val="24"/>
          <w:szCs w:val="24"/>
        </w:rPr>
        <w:t>.године</w:t>
      </w:r>
      <w:r w:rsidR="006F2FCB" w:rsidRPr="00BA5B84">
        <w:rPr>
          <w:rFonts w:ascii="Arial" w:hAnsi="Arial" w:cs="Arial"/>
          <w:sz w:val="24"/>
          <w:szCs w:val="24"/>
        </w:rPr>
        <w:t>,</w:t>
      </w:r>
      <w:r w:rsidR="006F2FCB" w:rsidRPr="0057227C">
        <w:rPr>
          <w:rFonts w:ascii="Arial" w:hAnsi="Arial" w:cs="Arial"/>
          <w:sz w:val="24"/>
          <w:szCs w:val="24"/>
        </w:rPr>
        <w:t xml:space="preserve"> припремљена је:</w:t>
      </w:r>
    </w:p>
    <w:p w:rsidR="006F2FCB" w:rsidRPr="00FC1147" w:rsidRDefault="006F2FCB" w:rsidP="006F2FCB">
      <w:pPr>
        <w:spacing w:after="0"/>
        <w:ind w:firstLine="720"/>
        <w:jc w:val="both"/>
        <w:rPr>
          <w:rFonts w:ascii="Arial" w:eastAsia="TimesNewRomanPSMT" w:hAnsi="Arial" w:cs="Arial"/>
          <w:sz w:val="24"/>
          <w:szCs w:val="24"/>
        </w:rPr>
      </w:pPr>
    </w:p>
    <w:p w:rsidR="006F2FCB" w:rsidRPr="00FC1147" w:rsidRDefault="006F2FCB" w:rsidP="006F2FCB">
      <w:pPr>
        <w:shd w:val="clear" w:color="auto" w:fill="C6D9F1"/>
        <w:spacing w:after="0"/>
        <w:jc w:val="center"/>
        <w:rPr>
          <w:rFonts w:ascii="Arial" w:eastAsia="TimesNewRomanPS-BoldMT" w:hAnsi="Arial" w:cs="Arial"/>
          <w:b/>
          <w:bCs/>
          <w:sz w:val="24"/>
          <w:szCs w:val="24"/>
          <w:lang w:val="ru-RU"/>
        </w:rPr>
      </w:pPr>
      <w:r w:rsidRPr="00FC1147">
        <w:rPr>
          <w:rFonts w:ascii="Arial" w:eastAsia="TimesNewRomanPS-BoldMT" w:hAnsi="Arial" w:cs="Arial"/>
          <w:b/>
          <w:bCs/>
          <w:sz w:val="24"/>
          <w:szCs w:val="24"/>
        </w:rPr>
        <w:t>КОНКУРСНА ДОКУМЕНТАЦИЈА</w:t>
      </w:r>
    </w:p>
    <w:p w:rsidR="006F2FCB" w:rsidRPr="00FC1147" w:rsidRDefault="006F2FCB" w:rsidP="006F2FCB">
      <w:pPr>
        <w:shd w:val="clear" w:color="auto" w:fill="C6D9F1"/>
        <w:spacing w:after="0"/>
        <w:jc w:val="center"/>
        <w:rPr>
          <w:rFonts w:ascii="Arial" w:eastAsia="TimesNewRomanPS-BoldMT" w:hAnsi="Arial" w:cs="Arial"/>
          <w:b/>
          <w:bCs/>
          <w:sz w:val="24"/>
          <w:szCs w:val="24"/>
          <w:lang w:val="ru-RU"/>
        </w:rPr>
      </w:pPr>
    </w:p>
    <w:p w:rsidR="006F2FCB" w:rsidRPr="00F903A5" w:rsidRDefault="006F2FCB" w:rsidP="006F2FCB">
      <w:pPr>
        <w:spacing w:after="0"/>
        <w:jc w:val="center"/>
        <w:rPr>
          <w:rFonts w:ascii="Arial" w:hAnsi="Arial" w:cs="Arial"/>
          <w:b/>
          <w:bCs/>
          <w:i/>
          <w:iCs/>
          <w:sz w:val="24"/>
          <w:szCs w:val="24"/>
        </w:rPr>
      </w:pPr>
      <w:r w:rsidRPr="00FC1147">
        <w:rPr>
          <w:rFonts w:ascii="Arial" w:eastAsia="TimesNewRomanPS-BoldMT" w:hAnsi="Arial" w:cs="Arial"/>
          <w:b/>
          <w:bCs/>
          <w:sz w:val="24"/>
          <w:szCs w:val="24"/>
        </w:rPr>
        <w:t xml:space="preserve">за јавну набавку мале вредности – </w:t>
      </w:r>
      <w:r>
        <w:rPr>
          <w:rFonts w:ascii="Arial" w:hAnsi="Arial" w:cs="Arial"/>
          <w:b/>
          <w:bCs/>
          <w:sz w:val="24"/>
          <w:szCs w:val="24"/>
        </w:rPr>
        <w:t xml:space="preserve">РЕЗЕРВНИ ДЕЛОВИ </w:t>
      </w:r>
      <w:r w:rsidR="00F903A5">
        <w:rPr>
          <w:rFonts w:ascii="Arial" w:hAnsi="Arial" w:cs="Arial"/>
          <w:b/>
          <w:bCs/>
          <w:sz w:val="24"/>
          <w:szCs w:val="24"/>
        </w:rPr>
        <w:t>ЗА ВОЗНИ ПАРК</w:t>
      </w:r>
    </w:p>
    <w:p w:rsidR="006F2FCB" w:rsidRPr="00FC1147" w:rsidRDefault="002763C7" w:rsidP="006F2FCB">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ЈНМВ бр. </w:t>
      </w:r>
      <w:r w:rsidR="00071B82">
        <w:rPr>
          <w:rFonts w:ascii="Arial" w:eastAsia="TimesNewRomanPS-BoldMT" w:hAnsi="Arial" w:cs="Arial"/>
          <w:b/>
          <w:bCs/>
          <w:sz w:val="24"/>
          <w:szCs w:val="24"/>
        </w:rPr>
        <w:t>12</w:t>
      </w:r>
      <w:r w:rsidR="006F2FCB" w:rsidRPr="00FC1147">
        <w:rPr>
          <w:rFonts w:ascii="Arial" w:eastAsia="TimesNewRomanPS-BoldMT" w:hAnsi="Arial" w:cs="Arial"/>
          <w:b/>
          <w:bCs/>
          <w:sz w:val="24"/>
          <w:szCs w:val="24"/>
        </w:rPr>
        <w:t>/20</w:t>
      </w:r>
      <w:r w:rsidR="00071B82">
        <w:rPr>
          <w:rFonts w:ascii="Arial" w:eastAsia="TimesNewRomanPS-BoldMT" w:hAnsi="Arial" w:cs="Arial"/>
          <w:b/>
          <w:bCs/>
          <w:sz w:val="24"/>
          <w:szCs w:val="24"/>
        </w:rPr>
        <w:t>20</w:t>
      </w:r>
    </w:p>
    <w:p w:rsidR="006F2FCB" w:rsidRPr="00FC1147" w:rsidRDefault="006F2FCB" w:rsidP="006F2FCB">
      <w:pPr>
        <w:spacing w:after="0"/>
        <w:jc w:val="both"/>
        <w:rPr>
          <w:rFonts w:ascii="Arial" w:eastAsia="TimesNewRomanPS-BoldMT" w:hAnsi="Arial" w:cs="Arial"/>
          <w:b/>
          <w:bCs/>
          <w:color w:val="FF0000"/>
          <w:sz w:val="24"/>
          <w:szCs w:val="24"/>
        </w:rPr>
      </w:pPr>
    </w:p>
    <w:p w:rsidR="006F2FCB" w:rsidRPr="00FC1147" w:rsidRDefault="006F2FCB" w:rsidP="006F2FCB">
      <w:pPr>
        <w:spacing w:after="0"/>
        <w:jc w:val="both"/>
        <w:rPr>
          <w:rFonts w:ascii="Arial" w:eastAsia="TimesNewRomanPSMT" w:hAnsi="Arial" w:cs="Arial"/>
          <w:sz w:val="24"/>
          <w:szCs w:val="24"/>
        </w:rPr>
      </w:pPr>
      <w:r w:rsidRPr="00FC1147">
        <w:rPr>
          <w:rFonts w:ascii="Arial" w:eastAsia="TimesNewRomanPSMT" w:hAnsi="Arial" w:cs="Arial"/>
          <w:sz w:val="24"/>
          <w:szCs w:val="24"/>
        </w:rPr>
        <w:t>Конкурсна документација садржи:</w:t>
      </w:r>
    </w:p>
    <w:p w:rsidR="006F2FCB" w:rsidRPr="00FC1147" w:rsidRDefault="006F2FCB" w:rsidP="006F2FCB">
      <w:pPr>
        <w:spacing w:after="0"/>
        <w:jc w:val="both"/>
        <w:rPr>
          <w:rFonts w:ascii="Arial" w:eastAsia="TimesNewRomanPSMT" w:hAnsi="Arial" w:cs="Arial"/>
          <w:sz w:val="24"/>
          <w:szCs w:val="24"/>
        </w:rPr>
      </w:pPr>
    </w:p>
    <w:p w:rsidR="006F2FCB" w:rsidRPr="00FC1147" w:rsidRDefault="006F2FCB" w:rsidP="006F2FCB">
      <w:pPr>
        <w:spacing w:after="0"/>
        <w:jc w:val="both"/>
        <w:rPr>
          <w:rFonts w:ascii="Arial" w:eastAsia="TimesNewRomanPSMT" w:hAnsi="Arial" w:cs="Arial"/>
          <w:sz w:val="24"/>
          <w:szCs w:val="24"/>
        </w:rPr>
      </w:pPr>
    </w:p>
    <w:tbl>
      <w:tblPr>
        <w:tblW w:w="9272" w:type="dxa"/>
        <w:tblInd w:w="-15" w:type="dxa"/>
        <w:tblLayout w:type="fixed"/>
        <w:tblLook w:val="0000" w:firstRow="0" w:lastRow="0" w:firstColumn="0" w:lastColumn="0" w:noHBand="0" w:noVBand="0"/>
      </w:tblPr>
      <w:tblGrid>
        <w:gridCol w:w="1553"/>
        <w:gridCol w:w="6129"/>
        <w:gridCol w:w="1590"/>
      </w:tblGrid>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i/>
                <w:sz w:val="24"/>
                <w:szCs w:val="24"/>
              </w:rPr>
            </w:pPr>
            <w:r w:rsidRPr="00FC1147">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center"/>
              <w:rPr>
                <w:rFonts w:ascii="Arial" w:eastAsia="TimesNewRomanPSMT" w:hAnsi="Arial" w:cs="Arial"/>
                <w:b/>
                <w:i/>
                <w:sz w:val="24"/>
                <w:szCs w:val="24"/>
              </w:rPr>
            </w:pPr>
            <w:r w:rsidRPr="00FC1147">
              <w:rPr>
                <w:rFonts w:ascii="Arial" w:eastAsia="TimesNewRomanPSMT" w:hAnsi="Arial" w:cs="Arial"/>
                <w:b/>
                <w:i/>
                <w:sz w:val="24"/>
                <w:szCs w:val="24"/>
              </w:rPr>
              <w:t>Назив</w:t>
            </w:r>
            <w:r w:rsidRPr="00FC1147">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pacing w:after="0"/>
              <w:jc w:val="center"/>
              <w:rPr>
                <w:rFonts w:ascii="Arial" w:hAnsi="Arial" w:cs="Arial"/>
                <w:bCs/>
                <w:iCs/>
                <w:sz w:val="24"/>
                <w:szCs w:val="24"/>
              </w:rPr>
            </w:pPr>
            <w:r w:rsidRPr="00FC1147">
              <w:rPr>
                <w:rFonts w:ascii="Arial" w:eastAsia="TimesNewRomanPSMT" w:hAnsi="Arial" w:cs="Arial"/>
                <w:b/>
                <w:i/>
                <w:sz w:val="24"/>
                <w:szCs w:val="24"/>
              </w:rPr>
              <w:t>Страна</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hAnsi="Arial" w:cs="Arial"/>
                <w:bCs/>
                <w:iCs/>
                <w:sz w:val="24"/>
                <w:szCs w:val="24"/>
              </w:rPr>
            </w:pPr>
            <w:r w:rsidRPr="00FC1147">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C1147">
              <w:rPr>
                <w:rFonts w:ascii="Arial" w:eastAsia="TimesNewRomanPSMT" w:hAnsi="Arial" w:cs="Arial"/>
                <w:sz w:val="24"/>
                <w:szCs w:val="24"/>
                <w:lang w:val="sr-Cyrl-CS"/>
              </w:rPr>
              <w:t>о</w:t>
            </w:r>
            <w:r w:rsidRPr="00FC1147">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57227C"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4</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lang w:val="ru-RU"/>
              </w:rPr>
            </w:pPr>
            <w:r w:rsidRPr="00FC1147">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AD2200" w:rsidRDefault="00FE544E"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1</w:t>
            </w:r>
            <w:r w:rsidR="00AD2200">
              <w:rPr>
                <w:rFonts w:ascii="Arial" w:eastAsia="TimesNewRomanPSMT" w:hAnsi="Arial" w:cs="Arial"/>
                <w:sz w:val="24"/>
                <w:szCs w:val="24"/>
              </w:rPr>
              <w:t>5</w:t>
            </w:r>
          </w:p>
        </w:tc>
      </w:tr>
      <w:tr w:rsidR="006F2FCB" w:rsidRPr="00FC1147" w:rsidTr="00E3230E">
        <w:trPr>
          <w:trHeight w:val="557"/>
        </w:trPr>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AD2200" w:rsidRDefault="00FE544E" w:rsidP="00FE544E">
            <w:pPr>
              <w:snapToGrid w:val="0"/>
              <w:spacing w:after="0"/>
              <w:jc w:val="center"/>
              <w:rPr>
                <w:rFonts w:ascii="Arial" w:eastAsia="TimesNewRomanPSMT" w:hAnsi="Arial" w:cs="Arial"/>
                <w:sz w:val="24"/>
                <w:szCs w:val="24"/>
              </w:rPr>
            </w:pPr>
            <w:r>
              <w:rPr>
                <w:rFonts w:ascii="Arial" w:eastAsia="TimesNewRomanPSMT" w:hAnsi="Arial" w:cs="Arial"/>
                <w:sz w:val="24"/>
                <w:szCs w:val="24"/>
              </w:rPr>
              <w:t>1</w:t>
            </w:r>
            <w:r w:rsidR="00AD2200">
              <w:rPr>
                <w:rFonts w:ascii="Arial" w:eastAsia="TimesNewRomanPSMT" w:hAnsi="Arial" w:cs="Arial"/>
                <w:sz w:val="24"/>
                <w:szCs w:val="24"/>
              </w:rPr>
              <w:t>8-19</w:t>
            </w:r>
          </w:p>
        </w:tc>
      </w:tr>
      <w:tr w:rsidR="006F2FCB" w:rsidRPr="00FC1147" w:rsidTr="00E3230E">
        <w:trPr>
          <w:trHeight w:val="557"/>
        </w:trPr>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AD2200" w:rsidRDefault="00AD2200" w:rsidP="00FE544E">
            <w:pPr>
              <w:snapToGrid w:val="0"/>
              <w:spacing w:after="0"/>
              <w:jc w:val="center"/>
              <w:rPr>
                <w:rFonts w:ascii="Arial" w:eastAsia="TimesNewRomanPSMT" w:hAnsi="Arial" w:cs="Arial"/>
                <w:sz w:val="24"/>
                <w:szCs w:val="24"/>
              </w:rPr>
            </w:pPr>
            <w:r>
              <w:rPr>
                <w:rFonts w:ascii="Arial" w:eastAsia="TimesNewRomanPSMT" w:hAnsi="Arial" w:cs="Arial"/>
                <w:sz w:val="24"/>
                <w:szCs w:val="24"/>
              </w:rPr>
              <w:t>20</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AD2200" w:rsidRDefault="00AD2200"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30</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C7315E" w:rsidRDefault="00FE544E"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50</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C7315E"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8</w:t>
            </w:r>
            <w:r w:rsidR="00FE544E">
              <w:rPr>
                <w:rFonts w:ascii="Arial" w:eastAsia="TimesNewRomanPSMT" w:hAnsi="Arial" w:cs="Arial"/>
                <w:sz w:val="24"/>
                <w:szCs w:val="24"/>
              </w:rPr>
              <w:t>0</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Х</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Default="00BE4D9B"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8</w:t>
            </w:r>
            <w:r w:rsidR="00521E4B">
              <w:rPr>
                <w:rFonts w:ascii="Arial" w:eastAsia="TimesNewRomanPSMT" w:hAnsi="Arial" w:cs="Arial"/>
                <w:sz w:val="24"/>
                <w:szCs w:val="24"/>
              </w:rPr>
              <w:t>2</w:t>
            </w:r>
          </w:p>
          <w:p w:rsidR="00521E4B" w:rsidRPr="00521E4B" w:rsidRDefault="00521E4B" w:rsidP="00E3230E">
            <w:pPr>
              <w:snapToGrid w:val="0"/>
              <w:spacing w:after="0"/>
              <w:jc w:val="center"/>
              <w:rPr>
                <w:rFonts w:ascii="Arial" w:eastAsia="TimesNewRomanPSMT" w:hAnsi="Arial" w:cs="Arial"/>
                <w:sz w:val="24"/>
                <w:szCs w:val="24"/>
              </w:rPr>
            </w:pP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ХI</w:t>
            </w:r>
          </w:p>
        </w:tc>
        <w:tc>
          <w:tcPr>
            <w:tcW w:w="6129" w:type="dxa"/>
            <w:tcBorders>
              <w:top w:val="single" w:sz="4" w:space="0" w:color="000000"/>
              <w:left w:val="single" w:sz="4" w:space="0" w:color="000000"/>
              <w:bottom w:val="single" w:sz="4" w:space="0" w:color="000000"/>
            </w:tcBorders>
            <w:shd w:val="clear" w:color="auto" w:fill="auto"/>
          </w:tcPr>
          <w:p w:rsidR="006F2FCB" w:rsidRPr="0057227C" w:rsidRDefault="006F2FCB" w:rsidP="0057227C">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 xml:space="preserve">Образац изјаве понуђача о </w:t>
            </w:r>
            <w:r w:rsidR="0057227C">
              <w:rPr>
                <w:rFonts w:ascii="Arial" w:eastAsia="TimesNewRomanPSMT" w:hAnsi="Arial" w:cs="Arial"/>
                <w:sz w:val="24"/>
                <w:szCs w:val="24"/>
              </w:rPr>
              <w:t>финансијском обезбеђењу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521E4B" w:rsidRDefault="00FE544E"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8</w:t>
            </w:r>
            <w:r w:rsidR="00521E4B">
              <w:rPr>
                <w:rFonts w:ascii="Arial" w:eastAsia="TimesNewRomanPSMT" w:hAnsi="Arial" w:cs="Arial"/>
                <w:sz w:val="24"/>
                <w:szCs w:val="24"/>
              </w:rPr>
              <w:t>3</w:t>
            </w:r>
          </w:p>
        </w:tc>
      </w:tr>
      <w:tr w:rsidR="0057227C" w:rsidRPr="00FC1147" w:rsidTr="00E3230E">
        <w:tc>
          <w:tcPr>
            <w:tcW w:w="1553" w:type="dxa"/>
            <w:tcBorders>
              <w:top w:val="single" w:sz="4" w:space="0" w:color="000000"/>
              <w:left w:val="single" w:sz="4" w:space="0" w:color="000000"/>
              <w:bottom w:val="single" w:sz="4" w:space="0" w:color="000000"/>
            </w:tcBorders>
            <w:shd w:val="clear" w:color="auto" w:fill="auto"/>
          </w:tcPr>
          <w:p w:rsidR="0057227C" w:rsidRPr="0057227C"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 xml:space="preserve">Прилог </w:t>
            </w:r>
          </w:p>
        </w:tc>
        <w:tc>
          <w:tcPr>
            <w:tcW w:w="6129" w:type="dxa"/>
            <w:tcBorders>
              <w:top w:val="single" w:sz="4" w:space="0" w:color="000000"/>
              <w:left w:val="single" w:sz="4" w:space="0" w:color="000000"/>
              <w:bottom w:val="single" w:sz="4" w:space="0" w:color="000000"/>
            </w:tcBorders>
            <w:shd w:val="clear" w:color="auto" w:fill="auto"/>
          </w:tcPr>
          <w:p w:rsidR="0057227C" w:rsidRPr="0057227C" w:rsidRDefault="0057227C" w:rsidP="0057227C">
            <w:pPr>
              <w:snapToGrid w:val="0"/>
              <w:spacing w:after="0"/>
              <w:jc w:val="both"/>
              <w:rPr>
                <w:rFonts w:ascii="Arial" w:eastAsia="TimesNewRomanPSMT" w:hAnsi="Arial" w:cs="Arial"/>
                <w:sz w:val="24"/>
                <w:szCs w:val="24"/>
              </w:rPr>
            </w:pPr>
            <w:r>
              <w:rPr>
                <w:rFonts w:ascii="Arial" w:eastAsia="TimesNewRomanPSMT" w:hAnsi="Arial" w:cs="Arial"/>
                <w:sz w:val="24"/>
                <w:szCs w:val="24"/>
              </w:rPr>
              <w:t xml:space="preserve">Менично овлашћење </w:t>
            </w:r>
            <w:r w:rsidR="00071B82">
              <w:rPr>
                <w:rFonts w:ascii="Arial" w:eastAsia="TimesNewRomanPSMT" w:hAnsi="Arial" w:cs="Arial"/>
                <w:sz w:val="24"/>
                <w:szCs w:val="24"/>
              </w:rPr>
              <w:t>–</w:t>
            </w:r>
            <w:r>
              <w:rPr>
                <w:rFonts w:ascii="Arial" w:eastAsia="TimesNewRomanPSMT" w:hAnsi="Arial" w:cs="Arial"/>
                <w:sz w:val="24"/>
                <w:szCs w:val="24"/>
              </w:rPr>
              <w:t xml:space="preserve"> писмо</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7227C" w:rsidRPr="00521E4B" w:rsidRDefault="00FE544E"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8</w:t>
            </w:r>
            <w:r w:rsidR="00521E4B">
              <w:rPr>
                <w:rFonts w:ascii="Arial" w:eastAsia="TimesNewRomanPSMT" w:hAnsi="Arial" w:cs="Arial"/>
                <w:sz w:val="24"/>
                <w:szCs w:val="24"/>
              </w:rPr>
              <w:t>4</w:t>
            </w:r>
          </w:p>
        </w:tc>
      </w:tr>
    </w:tbl>
    <w:p w:rsidR="0057227C" w:rsidRPr="0057227C" w:rsidRDefault="0057227C" w:rsidP="006F2FCB">
      <w:pPr>
        <w:spacing w:after="0"/>
        <w:jc w:val="both"/>
        <w:rPr>
          <w:rFonts w:ascii="Arial" w:eastAsia="TimesNewRomanPSMT" w:hAnsi="Arial" w:cs="Arial"/>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t>I  ОПШТИ ПОДАЦИ О ЈАВНОЈ НАБАВЦИ</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1. Подаци о наручиоцу</w:t>
      </w:r>
    </w:p>
    <w:p w:rsidR="006F2FCB" w:rsidRPr="00FC1147" w:rsidRDefault="006F2FCB" w:rsidP="00DE5DE3">
      <w:pPr>
        <w:spacing w:after="0"/>
        <w:jc w:val="both"/>
        <w:rPr>
          <w:rFonts w:ascii="Arial" w:hAnsi="Arial" w:cs="Arial"/>
          <w:sz w:val="24"/>
          <w:szCs w:val="24"/>
        </w:rPr>
      </w:pPr>
      <w:r w:rsidRPr="00FC1147">
        <w:rPr>
          <w:rFonts w:ascii="Arial" w:hAnsi="Arial" w:cs="Arial"/>
          <w:sz w:val="24"/>
          <w:szCs w:val="24"/>
        </w:rPr>
        <w:t xml:space="preserve">Наручилац: </w:t>
      </w:r>
      <w:r w:rsidRPr="00FC1147">
        <w:rPr>
          <w:rFonts w:ascii="Arial" w:hAnsi="Arial" w:cs="Arial"/>
          <w:b/>
          <w:sz w:val="24"/>
          <w:szCs w:val="24"/>
        </w:rPr>
        <w:t>Јавно Предузеће за путеве и стамбено комуналну делатност</w:t>
      </w:r>
    </w:p>
    <w:p w:rsidR="006F2FCB" w:rsidRPr="00BA5B84" w:rsidRDefault="006F2FCB" w:rsidP="00DE5DE3">
      <w:pPr>
        <w:spacing w:after="0"/>
        <w:jc w:val="both"/>
        <w:rPr>
          <w:rFonts w:ascii="Arial" w:hAnsi="Arial" w:cs="Arial"/>
          <w:b/>
          <w:sz w:val="24"/>
          <w:szCs w:val="24"/>
        </w:rPr>
      </w:pPr>
      <w:r w:rsidRPr="00FC1147">
        <w:rPr>
          <w:rFonts w:ascii="Arial" w:hAnsi="Arial" w:cs="Arial"/>
          <w:sz w:val="24"/>
          <w:szCs w:val="24"/>
          <w:lang w:val="sr-Cyrl-CS"/>
        </w:rPr>
        <w:t>Адреса</w:t>
      </w:r>
      <w:r w:rsidRPr="00FC1147">
        <w:rPr>
          <w:rFonts w:ascii="Arial" w:hAnsi="Arial" w:cs="Arial"/>
          <w:b/>
          <w:sz w:val="24"/>
          <w:szCs w:val="24"/>
          <w:lang w:val="sr-Cyrl-CS"/>
        </w:rPr>
        <w:t>:</w:t>
      </w:r>
      <w:r w:rsidRPr="00FC1147">
        <w:rPr>
          <w:rFonts w:ascii="Arial" w:hAnsi="Arial" w:cs="Arial"/>
          <w:b/>
          <w:iCs/>
          <w:sz w:val="24"/>
          <w:szCs w:val="24"/>
          <w:lang w:val="sr-Cyrl-CS"/>
        </w:rPr>
        <w:t xml:space="preserve"> Алексинац </w:t>
      </w:r>
      <w:r w:rsidR="00BA5B84">
        <w:rPr>
          <w:rFonts w:ascii="Arial" w:hAnsi="Arial" w:cs="Arial"/>
          <w:b/>
          <w:iCs/>
          <w:sz w:val="24"/>
          <w:szCs w:val="24"/>
        </w:rPr>
        <w:t>Д</w:t>
      </w:r>
      <w:r w:rsidR="00900F9C">
        <w:rPr>
          <w:rFonts w:ascii="Arial" w:hAnsi="Arial" w:cs="Arial"/>
          <w:b/>
          <w:iCs/>
          <w:sz w:val="24"/>
          <w:szCs w:val="24"/>
        </w:rPr>
        <w:t>ушана Тривунца 7/2спрат</w:t>
      </w:r>
    </w:p>
    <w:p w:rsidR="00DE5DE3" w:rsidRDefault="006F2FCB" w:rsidP="00DE5DE3">
      <w:pPr>
        <w:spacing w:after="0" w:line="480" w:lineRule="auto"/>
        <w:jc w:val="both"/>
        <w:rPr>
          <w:rFonts w:ascii="Arial" w:hAnsi="Arial" w:cs="Arial"/>
          <w:sz w:val="24"/>
          <w:szCs w:val="24"/>
        </w:rPr>
      </w:pPr>
      <w:r w:rsidRPr="00FC1147">
        <w:rPr>
          <w:rFonts w:ascii="Arial" w:hAnsi="Arial" w:cs="Arial"/>
          <w:sz w:val="24"/>
          <w:szCs w:val="24"/>
          <w:lang w:val="sr-Cyrl-CS"/>
        </w:rPr>
        <w:t>Интернет страница:</w:t>
      </w:r>
      <w:r w:rsidRPr="00FC1147">
        <w:rPr>
          <w:rFonts w:ascii="Arial" w:hAnsi="Arial" w:cs="Arial"/>
          <w:b/>
          <w:i/>
          <w:sz w:val="24"/>
          <w:szCs w:val="24"/>
          <w:lang w:val="sr-Cyrl-CS"/>
        </w:rPr>
        <w:t>jpzaputevealeksina</w:t>
      </w:r>
      <w:r w:rsidRPr="00FC1147">
        <w:rPr>
          <w:rFonts w:ascii="Arial" w:hAnsi="Arial" w:cs="Arial"/>
          <w:b/>
          <w:i/>
          <w:sz w:val="24"/>
          <w:szCs w:val="24"/>
        </w:rPr>
        <w:t>c@</w:t>
      </w:r>
      <w:r w:rsidR="00CF7F23">
        <w:rPr>
          <w:rFonts w:ascii="Arial" w:hAnsi="Arial" w:cs="Arial"/>
          <w:b/>
          <w:i/>
          <w:sz w:val="24"/>
          <w:szCs w:val="24"/>
        </w:rPr>
        <w:t>mts</w:t>
      </w:r>
      <w:r w:rsidRPr="00FC1147">
        <w:rPr>
          <w:rFonts w:ascii="Arial" w:hAnsi="Arial" w:cs="Arial"/>
          <w:b/>
          <w:i/>
          <w:sz w:val="24"/>
          <w:szCs w:val="24"/>
        </w:rPr>
        <w:t>.rs</w:t>
      </w:r>
    </w:p>
    <w:p w:rsidR="006F2FCB" w:rsidRPr="00FC1147" w:rsidRDefault="006F2FCB" w:rsidP="00DE5DE3">
      <w:pPr>
        <w:spacing w:after="0" w:line="480" w:lineRule="auto"/>
        <w:jc w:val="both"/>
        <w:rPr>
          <w:rFonts w:ascii="Arial" w:hAnsi="Arial" w:cs="Arial"/>
          <w:sz w:val="24"/>
          <w:szCs w:val="24"/>
        </w:rPr>
      </w:pPr>
      <w:r w:rsidRPr="00FC1147">
        <w:rPr>
          <w:rFonts w:ascii="Arial" w:hAnsi="Arial" w:cs="Arial"/>
          <w:b/>
          <w:bCs/>
          <w:sz w:val="24"/>
          <w:szCs w:val="24"/>
        </w:rPr>
        <w:t>2. Врста поступка јавне набавке</w:t>
      </w:r>
    </w:p>
    <w:p w:rsidR="006F2FCB" w:rsidRPr="00DE5DE3" w:rsidRDefault="006F2FCB" w:rsidP="00DE5DE3">
      <w:pPr>
        <w:spacing w:after="0"/>
        <w:jc w:val="both"/>
        <w:rPr>
          <w:rFonts w:ascii="Arial" w:hAnsi="Arial" w:cs="Arial"/>
          <w:sz w:val="24"/>
          <w:szCs w:val="24"/>
        </w:rPr>
      </w:pPr>
      <w:r w:rsidRPr="00FC1147">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3. Предмет јавне набавке</w:t>
      </w:r>
    </w:p>
    <w:p w:rsidR="006F2FCB" w:rsidRPr="00DE5DE3" w:rsidRDefault="006F2FCB" w:rsidP="00DE5DE3">
      <w:pPr>
        <w:spacing w:after="0"/>
        <w:jc w:val="center"/>
        <w:rPr>
          <w:rFonts w:ascii="Arial" w:hAnsi="Arial" w:cs="Arial"/>
          <w:b/>
          <w:bCs/>
          <w:sz w:val="24"/>
          <w:szCs w:val="24"/>
        </w:rPr>
      </w:pPr>
      <w:r w:rsidRPr="00FC1147">
        <w:rPr>
          <w:rFonts w:ascii="Arial" w:hAnsi="Arial" w:cs="Arial"/>
          <w:sz w:val="24"/>
          <w:szCs w:val="24"/>
        </w:rPr>
        <w:t xml:space="preserve">Предмет јавне набавке број </w:t>
      </w:r>
      <w:r w:rsidRPr="00FC1147">
        <w:rPr>
          <w:rFonts w:ascii="Arial" w:hAnsi="Arial" w:cs="Arial"/>
          <w:b/>
          <w:sz w:val="24"/>
          <w:szCs w:val="24"/>
        </w:rPr>
        <w:t xml:space="preserve">ЈНМВ </w:t>
      </w:r>
      <w:r w:rsidR="00071B82">
        <w:rPr>
          <w:rFonts w:ascii="Arial" w:hAnsi="Arial" w:cs="Arial"/>
          <w:b/>
          <w:sz w:val="24"/>
          <w:szCs w:val="24"/>
        </w:rPr>
        <w:t>12/</w:t>
      </w:r>
      <w:r w:rsidRPr="00FC1147">
        <w:rPr>
          <w:rFonts w:ascii="Arial" w:hAnsi="Arial" w:cs="Arial"/>
          <w:b/>
          <w:sz w:val="24"/>
          <w:szCs w:val="24"/>
        </w:rPr>
        <w:t>20</w:t>
      </w:r>
      <w:r w:rsidR="00071B82">
        <w:rPr>
          <w:rFonts w:ascii="Arial" w:hAnsi="Arial" w:cs="Arial"/>
          <w:b/>
          <w:sz w:val="24"/>
          <w:szCs w:val="24"/>
        </w:rPr>
        <w:t>20</w:t>
      </w:r>
      <w:r w:rsidRPr="00FC1147">
        <w:rPr>
          <w:rFonts w:ascii="Arial" w:hAnsi="Arial" w:cs="Arial"/>
          <w:sz w:val="24"/>
          <w:szCs w:val="24"/>
        </w:rPr>
        <w:t xml:space="preserve"> су</w:t>
      </w:r>
      <w:r w:rsidR="00917EDC">
        <w:rPr>
          <w:rFonts w:ascii="Arial" w:hAnsi="Arial" w:cs="Arial"/>
          <w:b/>
          <w:sz w:val="24"/>
          <w:szCs w:val="24"/>
        </w:rPr>
        <w:t>ДОБРА-РЕЗЕРВНИ ДЕЛОВИ ЗА  ВОЗНИ</w:t>
      </w:r>
      <w:r>
        <w:rPr>
          <w:rFonts w:ascii="Arial" w:hAnsi="Arial" w:cs="Arial"/>
          <w:b/>
          <w:sz w:val="24"/>
          <w:szCs w:val="24"/>
        </w:rPr>
        <w:t xml:space="preserve"> ПА</w:t>
      </w:r>
      <w:r w:rsidR="00917EDC">
        <w:rPr>
          <w:rFonts w:ascii="Arial" w:hAnsi="Arial" w:cs="Arial"/>
          <w:b/>
          <w:sz w:val="24"/>
          <w:szCs w:val="24"/>
        </w:rPr>
        <w:t>РК</w:t>
      </w:r>
    </w:p>
    <w:p w:rsidR="006F2FCB" w:rsidRPr="00FC1147" w:rsidRDefault="006F2FCB" w:rsidP="00DE5DE3">
      <w:pPr>
        <w:spacing w:after="0"/>
        <w:rPr>
          <w:rFonts w:ascii="Arial" w:hAnsi="Arial" w:cs="Arial"/>
          <w:b/>
          <w:bCs/>
          <w:sz w:val="24"/>
          <w:szCs w:val="24"/>
        </w:rPr>
      </w:pPr>
      <w:r w:rsidRPr="00FC1147">
        <w:rPr>
          <w:rFonts w:ascii="Arial" w:hAnsi="Arial" w:cs="Arial"/>
          <w:b/>
          <w:bCs/>
          <w:sz w:val="24"/>
          <w:szCs w:val="24"/>
        </w:rPr>
        <w:t xml:space="preserve">4. Циљ поступка </w:t>
      </w:r>
    </w:p>
    <w:p w:rsidR="006F2FCB" w:rsidRPr="00DE5DE3" w:rsidRDefault="006F2FCB" w:rsidP="00DE5DE3">
      <w:pPr>
        <w:spacing w:after="0"/>
        <w:jc w:val="both"/>
        <w:rPr>
          <w:rFonts w:ascii="Arial" w:hAnsi="Arial" w:cs="Arial"/>
          <w:bCs/>
          <w:sz w:val="24"/>
          <w:szCs w:val="24"/>
        </w:rPr>
      </w:pPr>
      <w:r w:rsidRPr="00FC1147">
        <w:rPr>
          <w:rFonts w:ascii="Arial" w:hAnsi="Arial" w:cs="Arial"/>
          <w:bCs/>
          <w:sz w:val="24"/>
          <w:szCs w:val="24"/>
        </w:rPr>
        <w:t xml:space="preserve"> Поступак јавне набавке се спроводи ради закључења уговора</w:t>
      </w: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 xml:space="preserve">5. Контакт (лице или служба) </w:t>
      </w:r>
    </w:p>
    <w:p w:rsidR="006F2FCB" w:rsidRPr="00071B82" w:rsidRDefault="006F2FCB" w:rsidP="00DE5DE3">
      <w:pPr>
        <w:spacing w:after="0"/>
        <w:jc w:val="both"/>
        <w:rPr>
          <w:rFonts w:ascii="Arial" w:hAnsi="Arial" w:cs="Arial"/>
          <w:sz w:val="24"/>
          <w:szCs w:val="24"/>
        </w:rPr>
      </w:pPr>
      <w:r w:rsidRPr="00FC1147">
        <w:rPr>
          <w:rFonts w:ascii="Arial" w:hAnsi="Arial" w:cs="Arial"/>
          <w:sz w:val="24"/>
          <w:szCs w:val="24"/>
        </w:rPr>
        <w:t>Лице (или служба) за контакт:</w:t>
      </w:r>
      <w:r w:rsidR="00205307">
        <w:rPr>
          <w:rFonts w:ascii="Arial" w:hAnsi="Arial" w:cs="Arial"/>
          <w:sz w:val="24"/>
          <w:szCs w:val="24"/>
        </w:rPr>
        <w:t>Андрејић Зоран</w:t>
      </w:r>
      <w:r w:rsidR="00CF7F23">
        <w:rPr>
          <w:rFonts w:ascii="Arial" w:hAnsi="Arial" w:cs="Arial"/>
          <w:sz w:val="24"/>
          <w:szCs w:val="24"/>
        </w:rPr>
        <w:t>,</w:t>
      </w:r>
      <w:r w:rsidR="00CF7F23" w:rsidRPr="00FC1147">
        <w:rPr>
          <w:rFonts w:ascii="Arial" w:hAnsi="Arial" w:cs="Arial"/>
          <w:sz w:val="24"/>
          <w:szCs w:val="24"/>
        </w:rPr>
        <w:t>Гојковић Ивана</w:t>
      </w:r>
      <w:r w:rsidR="00CF7F23">
        <w:rPr>
          <w:rFonts w:ascii="Arial" w:hAnsi="Arial" w:cs="Arial"/>
          <w:sz w:val="24"/>
          <w:szCs w:val="24"/>
        </w:rPr>
        <w:t>,</w:t>
      </w:r>
      <w:r w:rsidR="00071B82">
        <w:rPr>
          <w:rFonts w:ascii="Arial" w:hAnsi="Arial" w:cs="Arial"/>
          <w:sz w:val="24"/>
          <w:szCs w:val="24"/>
        </w:rPr>
        <w:t>Ђорђевић Мирослав</w:t>
      </w:r>
    </w:p>
    <w:p w:rsidR="006F2FCB" w:rsidRPr="00FC1147" w:rsidRDefault="006F2FCB" w:rsidP="00DE5DE3">
      <w:pPr>
        <w:spacing w:after="0"/>
        <w:jc w:val="both"/>
        <w:rPr>
          <w:rFonts w:ascii="Arial" w:hAnsi="Arial" w:cs="Arial"/>
          <w:b/>
          <w:i/>
          <w:sz w:val="24"/>
          <w:szCs w:val="24"/>
        </w:rPr>
      </w:pPr>
      <w:r w:rsidRPr="00FC1147">
        <w:rPr>
          <w:rFonts w:ascii="Arial" w:hAnsi="Arial" w:cs="Arial"/>
          <w:sz w:val="24"/>
          <w:szCs w:val="24"/>
          <w:lang w:val="sr-Cyrl-CS"/>
        </w:rPr>
        <w:t xml:space="preserve">Е - mail адреса (или број факса): </w:t>
      </w:r>
      <w:hyperlink r:id="rId8" w:history="1">
        <w:r w:rsidR="00CF7F23" w:rsidRPr="00762BDD">
          <w:rPr>
            <w:rStyle w:val="Hyperlink"/>
            <w:rFonts w:ascii="Arial" w:hAnsi="Arial" w:cs="Arial"/>
            <w:b/>
            <w:i/>
            <w:sz w:val="24"/>
            <w:szCs w:val="24"/>
            <w:lang w:val="sr-Cyrl-CS"/>
          </w:rPr>
          <w:t>jpzaputevealeksina</w:t>
        </w:r>
        <w:r w:rsidR="00CF7F23" w:rsidRPr="00762BDD">
          <w:rPr>
            <w:rStyle w:val="Hyperlink"/>
            <w:rFonts w:ascii="Arial" w:hAnsi="Arial" w:cs="Arial"/>
            <w:b/>
            <w:i/>
            <w:sz w:val="24"/>
            <w:szCs w:val="24"/>
          </w:rPr>
          <w:t>c@mts.rs</w:t>
        </w:r>
      </w:hyperlink>
    </w:p>
    <w:p w:rsidR="006F2FCB" w:rsidRDefault="006F2FCB" w:rsidP="006F2FCB">
      <w:pPr>
        <w:spacing w:after="0"/>
        <w:jc w:val="both"/>
        <w:rPr>
          <w:rFonts w:ascii="Arial" w:hAnsi="Arial" w:cs="Arial"/>
          <w:b/>
          <w:i/>
          <w:sz w:val="24"/>
          <w:szCs w:val="24"/>
        </w:rPr>
      </w:pPr>
    </w:p>
    <w:p w:rsidR="009D6DF3" w:rsidRPr="00A946AF" w:rsidRDefault="009D6DF3" w:rsidP="006F2FCB">
      <w:pPr>
        <w:spacing w:after="0"/>
        <w:jc w:val="both"/>
        <w:rPr>
          <w:rFonts w:ascii="Arial" w:hAnsi="Arial" w:cs="Arial"/>
          <w:b/>
          <w:i/>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t>II  ПОДАЦИ О ПРЕДМЕТУ ЈАВНЕ НАБАВКЕ</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sz w:val="24"/>
          <w:szCs w:val="24"/>
        </w:rPr>
        <w:t>1. Предмет јавне набавке</w:t>
      </w:r>
    </w:p>
    <w:p w:rsidR="006F2FCB" w:rsidRPr="00D65F0C" w:rsidRDefault="006F2FCB" w:rsidP="006F2FCB">
      <w:pPr>
        <w:spacing w:after="0"/>
        <w:jc w:val="center"/>
        <w:rPr>
          <w:rFonts w:ascii="Arial" w:hAnsi="Arial" w:cs="Arial"/>
          <w:b/>
          <w:bCs/>
          <w:sz w:val="24"/>
          <w:szCs w:val="24"/>
        </w:rPr>
      </w:pPr>
      <w:r w:rsidRPr="00FC1147">
        <w:rPr>
          <w:rFonts w:ascii="Arial" w:hAnsi="Arial" w:cs="Arial"/>
          <w:sz w:val="24"/>
          <w:szCs w:val="24"/>
        </w:rPr>
        <w:t>Предмет јавне набавке бр</w:t>
      </w:r>
      <w:r w:rsidRPr="00FC1147">
        <w:rPr>
          <w:rFonts w:ascii="Arial" w:hAnsi="Arial" w:cs="Arial"/>
          <w:b/>
          <w:sz w:val="24"/>
          <w:szCs w:val="24"/>
        </w:rPr>
        <w:t xml:space="preserve">ЈНМВ </w:t>
      </w:r>
      <w:r w:rsidR="00071B82">
        <w:rPr>
          <w:rFonts w:ascii="Arial" w:hAnsi="Arial" w:cs="Arial"/>
          <w:b/>
          <w:sz w:val="24"/>
          <w:szCs w:val="24"/>
        </w:rPr>
        <w:t>12/</w:t>
      </w:r>
      <w:r w:rsidRPr="00FC1147">
        <w:rPr>
          <w:rFonts w:ascii="Arial" w:hAnsi="Arial" w:cs="Arial"/>
          <w:b/>
          <w:sz w:val="24"/>
          <w:szCs w:val="24"/>
        </w:rPr>
        <w:t>20</w:t>
      </w:r>
      <w:r w:rsidR="00071B82">
        <w:rPr>
          <w:rFonts w:ascii="Arial" w:hAnsi="Arial" w:cs="Arial"/>
          <w:b/>
          <w:sz w:val="24"/>
          <w:szCs w:val="24"/>
        </w:rPr>
        <w:t>20</w:t>
      </w:r>
      <w:r w:rsidRPr="00FC1147">
        <w:rPr>
          <w:rFonts w:ascii="Arial" w:hAnsi="Arial" w:cs="Arial"/>
          <w:sz w:val="24"/>
          <w:szCs w:val="24"/>
        </w:rPr>
        <w:t xml:space="preserve"> су</w:t>
      </w:r>
      <w:r w:rsidR="00917EDC">
        <w:rPr>
          <w:rFonts w:ascii="Arial" w:hAnsi="Arial" w:cs="Arial"/>
          <w:b/>
          <w:sz w:val="24"/>
          <w:szCs w:val="24"/>
        </w:rPr>
        <w:t>ДОБРА-РЕЗЕРВНИ ДЕЛОВИ ЗА  ВОЗНИ ПАРК</w:t>
      </w:r>
      <w:r w:rsidR="00964580">
        <w:rPr>
          <w:rFonts w:ascii="Arial" w:hAnsi="Arial" w:cs="Arial"/>
          <w:b/>
          <w:sz w:val="24"/>
          <w:szCs w:val="24"/>
        </w:rPr>
        <w:t xml:space="preserve"> </w:t>
      </w:r>
      <w:r>
        <w:rPr>
          <w:rFonts w:ascii="Arial" w:hAnsi="Arial" w:cs="Arial"/>
          <w:b/>
          <w:bCs/>
          <w:sz w:val="24"/>
          <w:szCs w:val="24"/>
        </w:rPr>
        <w:t>ОРН:34330000</w:t>
      </w: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sz w:val="24"/>
          <w:szCs w:val="24"/>
          <w:lang w:val="sr-Cyrl-CS"/>
        </w:rPr>
        <w:t>2.Партије</w:t>
      </w:r>
    </w:p>
    <w:p w:rsidR="006F2FCB" w:rsidRPr="009111AA" w:rsidRDefault="006F2FCB" w:rsidP="006F2FCB">
      <w:pPr>
        <w:spacing w:after="0"/>
        <w:jc w:val="both"/>
        <w:rPr>
          <w:rFonts w:ascii="Arial" w:hAnsi="Arial" w:cs="Arial"/>
        </w:rPr>
      </w:pPr>
      <w:r w:rsidRPr="009111AA">
        <w:rPr>
          <w:rFonts w:ascii="Arial" w:hAnsi="Arial" w:cs="Arial"/>
        </w:rPr>
        <w:t>Набавка је обликована по партијама:</w:t>
      </w:r>
    </w:p>
    <w:p w:rsidR="00E01281" w:rsidRPr="009111AA" w:rsidRDefault="006F2FCB" w:rsidP="006F2FCB">
      <w:pPr>
        <w:spacing w:after="0"/>
        <w:jc w:val="both"/>
        <w:rPr>
          <w:rFonts w:ascii="Arial" w:hAnsi="Arial" w:cs="Arial"/>
        </w:rPr>
      </w:pPr>
      <w:r w:rsidRPr="009111AA">
        <w:rPr>
          <w:rFonts w:ascii="Arial" w:hAnsi="Arial" w:cs="Arial"/>
        </w:rPr>
        <w:t xml:space="preserve">ПАРТИЈА </w:t>
      </w:r>
      <w:r w:rsidR="006F2E0A" w:rsidRPr="009111AA">
        <w:rPr>
          <w:rFonts w:ascii="Arial" w:hAnsi="Arial" w:cs="Arial"/>
        </w:rPr>
        <w:t>1</w:t>
      </w:r>
      <w:r w:rsidRPr="009111AA">
        <w:rPr>
          <w:rFonts w:ascii="Arial" w:hAnsi="Arial" w:cs="Arial"/>
        </w:rPr>
        <w:t xml:space="preserve">. </w:t>
      </w:r>
      <w:r w:rsidR="00A22242" w:rsidRPr="009111AA">
        <w:rPr>
          <w:rFonts w:ascii="Arial" w:hAnsi="Arial" w:cs="Arial"/>
        </w:rPr>
        <w:t>Нови делови за ФАП 13-14 Дуплак</w:t>
      </w:r>
    </w:p>
    <w:p w:rsidR="006F2FCB" w:rsidRPr="009111AA" w:rsidRDefault="006F2E0A" w:rsidP="006F2FCB">
      <w:pPr>
        <w:spacing w:after="0"/>
        <w:jc w:val="both"/>
        <w:rPr>
          <w:rFonts w:ascii="Arial" w:hAnsi="Arial" w:cs="Arial"/>
        </w:rPr>
      </w:pPr>
      <w:r w:rsidRPr="009111AA">
        <w:rPr>
          <w:rFonts w:ascii="Arial" w:hAnsi="Arial" w:cs="Arial"/>
        </w:rPr>
        <w:t>ПАРТИЈА 2</w:t>
      </w:r>
      <w:r w:rsidR="00E01281" w:rsidRPr="009111AA">
        <w:rPr>
          <w:rFonts w:ascii="Arial" w:hAnsi="Arial" w:cs="Arial"/>
        </w:rPr>
        <w:t xml:space="preserve">. </w:t>
      </w:r>
      <w:r w:rsidR="00A22242" w:rsidRPr="009111AA">
        <w:rPr>
          <w:rFonts w:ascii="Arial" w:hAnsi="Arial" w:cs="Arial"/>
        </w:rPr>
        <w:t>Нови делови за ТАМ 75 Т5 и ТАМ 80</w:t>
      </w:r>
    </w:p>
    <w:p w:rsidR="00E01281" w:rsidRPr="009111AA" w:rsidRDefault="006F2E0A" w:rsidP="006F2FCB">
      <w:pPr>
        <w:spacing w:after="0"/>
        <w:jc w:val="both"/>
        <w:rPr>
          <w:rFonts w:ascii="Arial" w:hAnsi="Arial" w:cs="Arial"/>
        </w:rPr>
      </w:pPr>
      <w:r w:rsidRPr="009111AA">
        <w:rPr>
          <w:rFonts w:ascii="Arial" w:hAnsi="Arial" w:cs="Arial"/>
        </w:rPr>
        <w:t>ПАРТИЈА 3</w:t>
      </w:r>
      <w:r w:rsidR="006F2FCB" w:rsidRPr="009111AA">
        <w:rPr>
          <w:rFonts w:ascii="Arial" w:hAnsi="Arial" w:cs="Arial"/>
        </w:rPr>
        <w:t>.</w:t>
      </w:r>
      <w:r w:rsidR="00A22242" w:rsidRPr="009111AA">
        <w:rPr>
          <w:rFonts w:ascii="Arial" w:hAnsi="Arial" w:cs="Arial"/>
        </w:rPr>
        <w:t>Филтери</w:t>
      </w:r>
      <w:r w:rsidR="00DD2816" w:rsidRPr="009111AA">
        <w:rPr>
          <w:rFonts w:ascii="Arial" w:hAnsi="Arial" w:cs="Arial"/>
        </w:rPr>
        <w:t>,</w:t>
      </w:r>
    </w:p>
    <w:p w:rsidR="00E01281" w:rsidRPr="009111AA" w:rsidRDefault="006F2E0A" w:rsidP="006F2FCB">
      <w:pPr>
        <w:spacing w:after="0"/>
        <w:jc w:val="both"/>
        <w:rPr>
          <w:rFonts w:ascii="Arial" w:hAnsi="Arial" w:cs="Arial"/>
        </w:rPr>
      </w:pPr>
      <w:r w:rsidRPr="009111AA">
        <w:rPr>
          <w:rFonts w:ascii="Arial" w:hAnsi="Arial" w:cs="Arial"/>
        </w:rPr>
        <w:t>ПАРТИЈА 4</w:t>
      </w:r>
      <w:r w:rsidR="006F2FCB" w:rsidRPr="009111AA">
        <w:rPr>
          <w:rFonts w:ascii="Arial" w:hAnsi="Arial" w:cs="Arial"/>
        </w:rPr>
        <w:t>.</w:t>
      </w:r>
      <w:r w:rsidR="00A22242" w:rsidRPr="009111AA">
        <w:rPr>
          <w:rFonts w:ascii="Arial" w:hAnsi="Arial" w:cs="Arial"/>
        </w:rPr>
        <w:t>Каишеви</w:t>
      </w:r>
      <w:r w:rsidR="006F2FCB" w:rsidRPr="009111AA">
        <w:rPr>
          <w:rFonts w:ascii="Arial" w:hAnsi="Arial" w:cs="Arial"/>
        </w:rPr>
        <w:t xml:space="preserve">, </w:t>
      </w:r>
    </w:p>
    <w:p w:rsidR="006F2FCB" w:rsidRPr="009111AA" w:rsidRDefault="006F2FCB" w:rsidP="006F2FCB">
      <w:pPr>
        <w:spacing w:after="0"/>
        <w:jc w:val="both"/>
        <w:rPr>
          <w:rFonts w:ascii="Arial" w:hAnsi="Arial" w:cs="Arial"/>
        </w:rPr>
      </w:pPr>
      <w:r w:rsidRPr="009111AA">
        <w:rPr>
          <w:rFonts w:ascii="Arial" w:hAnsi="Arial" w:cs="Arial"/>
        </w:rPr>
        <w:t>ПАРТИЈА</w:t>
      </w:r>
      <w:r w:rsidR="006F2E0A" w:rsidRPr="009111AA">
        <w:rPr>
          <w:rFonts w:ascii="Arial" w:hAnsi="Arial" w:cs="Arial"/>
        </w:rPr>
        <w:t xml:space="preserve"> 5</w:t>
      </w:r>
      <w:r w:rsidRPr="009111AA">
        <w:rPr>
          <w:rFonts w:ascii="Arial" w:hAnsi="Arial" w:cs="Arial"/>
        </w:rPr>
        <w:t>.</w:t>
      </w:r>
      <w:r w:rsidR="00A22242" w:rsidRPr="009111AA">
        <w:rPr>
          <w:rFonts w:ascii="Arial" w:hAnsi="Arial" w:cs="Arial"/>
        </w:rPr>
        <w:t>Акумулатори</w:t>
      </w:r>
      <w:r w:rsidRPr="009111AA">
        <w:rPr>
          <w:rFonts w:ascii="Arial" w:hAnsi="Arial" w:cs="Arial"/>
        </w:rPr>
        <w:t xml:space="preserve">, </w:t>
      </w:r>
    </w:p>
    <w:p w:rsidR="00A22242" w:rsidRPr="009111AA" w:rsidRDefault="006F2E0A" w:rsidP="006F2FCB">
      <w:pPr>
        <w:spacing w:after="0"/>
        <w:jc w:val="both"/>
        <w:rPr>
          <w:rFonts w:ascii="Arial" w:hAnsi="Arial" w:cs="Arial"/>
        </w:rPr>
      </w:pPr>
      <w:r w:rsidRPr="009111AA">
        <w:rPr>
          <w:rFonts w:ascii="Arial" w:hAnsi="Arial" w:cs="Arial"/>
        </w:rPr>
        <w:t>ПАРТИЈА 6</w:t>
      </w:r>
      <w:r w:rsidR="006F2FCB" w:rsidRPr="009111AA">
        <w:rPr>
          <w:rFonts w:ascii="Arial" w:hAnsi="Arial" w:cs="Arial"/>
        </w:rPr>
        <w:t>.</w:t>
      </w:r>
      <w:r w:rsidR="00A22242" w:rsidRPr="009111AA">
        <w:rPr>
          <w:rFonts w:ascii="Arial" w:hAnsi="Arial" w:cs="Arial"/>
        </w:rPr>
        <w:t>Електро делови,</w:t>
      </w:r>
    </w:p>
    <w:p w:rsidR="00A22242" w:rsidRPr="009111AA" w:rsidRDefault="00A22242" w:rsidP="006F2FCB">
      <w:pPr>
        <w:spacing w:after="0"/>
        <w:jc w:val="both"/>
        <w:rPr>
          <w:rFonts w:ascii="Arial" w:hAnsi="Arial" w:cs="Arial"/>
        </w:rPr>
      </w:pPr>
      <w:r w:rsidRPr="009111AA">
        <w:rPr>
          <w:rFonts w:ascii="Arial" w:hAnsi="Arial" w:cs="Arial"/>
        </w:rPr>
        <w:t>ПАРТИЈА 7. Остали резервни делови,</w:t>
      </w:r>
    </w:p>
    <w:p w:rsidR="00A22242" w:rsidRPr="009111AA" w:rsidRDefault="00A22242" w:rsidP="006F2FCB">
      <w:pPr>
        <w:spacing w:after="0"/>
        <w:jc w:val="both"/>
        <w:rPr>
          <w:rFonts w:ascii="Arial" w:hAnsi="Arial" w:cs="Arial"/>
        </w:rPr>
      </w:pPr>
      <w:r w:rsidRPr="009111AA">
        <w:rPr>
          <w:rFonts w:ascii="Arial" w:hAnsi="Arial" w:cs="Arial"/>
        </w:rPr>
        <w:t>ПАРТИЈА 8. Делови за епохе и раонике,</w:t>
      </w:r>
    </w:p>
    <w:p w:rsidR="00E01281" w:rsidRPr="009111AA" w:rsidRDefault="00A22242" w:rsidP="006F2FCB">
      <w:pPr>
        <w:spacing w:after="0"/>
        <w:jc w:val="both"/>
        <w:rPr>
          <w:rFonts w:ascii="Arial" w:hAnsi="Arial" w:cs="Arial"/>
        </w:rPr>
      </w:pPr>
      <w:r w:rsidRPr="009111AA">
        <w:rPr>
          <w:rFonts w:ascii="Arial" w:hAnsi="Arial" w:cs="Arial"/>
        </w:rPr>
        <w:t>ПАРТИЈА 9. Делови за Тример FS350 и телескоп HT75</w:t>
      </w:r>
    </w:p>
    <w:p w:rsidR="00A22242" w:rsidRPr="009111AA" w:rsidRDefault="00A22242" w:rsidP="006F2FCB">
      <w:pPr>
        <w:spacing w:after="0"/>
        <w:jc w:val="both"/>
        <w:rPr>
          <w:rFonts w:ascii="Arial" w:hAnsi="Arial" w:cs="Arial"/>
        </w:rPr>
      </w:pPr>
      <w:r w:rsidRPr="009111AA">
        <w:rPr>
          <w:rFonts w:ascii="Arial" w:hAnsi="Arial" w:cs="Arial"/>
        </w:rPr>
        <w:t>ПАРТИЈА 10. Ножеви за радне машине</w:t>
      </w:r>
    </w:p>
    <w:p w:rsidR="006F2E0A" w:rsidRPr="005C64F3" w:rsidRDefault="006F2E0A" w:rsidP="006F2FCB">
      <w:pPr>
        <w:spacing w:after="0"/>
        <w:jc w:val="both"/>
        <w:rPr>
          <w:rFonts w:ascii="Arial" w:hAnsi="Arial" w:cs="Arial"/>
          <w:sz w:val="20"/>
          <w:szCs w:val="20"/>
        </w:rPr>
      </w:pPr>
    </w:p>
    <w:p w:rsidR="006F2FCB" w:rsidRPr="005C64F3" w:rsidRDefault="006F2FCB" w:rsidP="006F2FCB">
      <w:pPr>
        <w:shd w:val="clear" w:color="auto" w:fill="C6D9F1"/>
        <w:spacing w:after="0"/>
        <w:jc w:val="center"/>
        <w:rPr>
          <w:rFonts w:ascii="Arial" w:hAnsi="Arial" w:cs="Arial"/>
          <w:b/>
          <w:bCs/>
          <w:iCs/>
          <w:sz w:val="24"/>
          <w:szCs w:val="24"/>
        </w:rPr>
      </w:pPr>
      <w:r w:rsidRPr="005C64F3">
        <w:rPr>
          <w:rFonts w:ascii="Arial" w:hAnsi="Arial" w:cs="Arial"/>
          <w:b/>
          <w:bCs/>
          <w:iCs/>
          <w:sz w:val="24"/>
          <w:szCs w:val="24"/>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6F2FCB" w:rsidRPr="00FC1147" w:rsidRDefault="006F2FCB" w:rsidP="006F2FCB">
      <w:pPr>
        <w:spacing w:after="0"/>
        <w:rPr>
          <w:rFonts w:ascii="Arial" w:hAnsi="Arial" w:cs="Arial"/>
          <w:i/>
          <w:iCs/>
          <w:sz w:val="24"/>
          <w:szCs w:val="24"/>
        </w:rPr>
      </w:pPr>
    </w:p>
    <w:p w:rsidR="006F2FCB" w:rsidRPr="00FC1147" w:rsidRDefault="006F2FCB" w:rsidP="006F2FCB">
      <w:pPr>
        <w:spacing w:after="0"/>
        <w:rPr>
          <w:rFonts w:ascii="Arial" w:hAnsi="Arial" w:cs="Arial"/>
          <w:i/>
          <w:iCs/>
          <w:sz w:val="24"/>
          <w:szCs w:val="24"/>
        </w:rPr>
      </w:pPr>
    </w:p>
    <w:p w:rsidR="006F2FCB" w:rsidRPr="00917EDC" w:rsidRDefault="00F903A5" w:rsidP="006F2FCB">
      <w:pPr>
        <w:spacing w:after="0"/>
        <w:rPr>
          <w:rFonts w:ascii="Arial" w:hAnsi="Arial" w:cs="Arial"/>
          <w:iCs/>
          <w:sz w:val="24"/>
          <w:szCs w:val="24"/>
        </w:rPr>
      </w:pPr>
      <w:r>
        <w:rPr>
          <w:rFonts w:ascii="Arial" w:hAnsi="Arial" w:cs="Arial"/>
          <w:iCs/>
          <w:sz w:val="24"/>
          <w:szCs w:val="24"/>
        </w:rPr>
        <w:t>Јвна набавк</w:t>
      </w:r>
      <w:r w:rsidR="00926A43">
        <w:rPr>
          <w:rFonts w:ascii="Arial" w:hAnsi="Arial" w:cs="Arial"/>
          <w:iCs/>
          <w:sz w:val="24"/>
          <w:szCs w:val="24"/>
        </w:rPr>
        <w:t>а мале вредности бр.</w:t>
      </w:r>
      <w:r w:rsidR="00964580">
        <w:rPr>
          <w:rFonts w:ascii="Arial" w:hAnsi="Arial" w:cs="Arial"/>
          <w:iCs/>
          <w:sz w:val="24"/>
          <w:szCs w:val="24"/>
        </w:rPr>
        <w:t>12/2020</w:t>
      </w:r>
      <w:r w:rsidR="006F2FCB">
        <w:rPr>
          <w:rFonts w:ascii="Arial" w:hAnsi="Arial" w:cs="Arial"/>
          <w:iCs/>
          <w:sz w:val="24"/>
          <w:szCs w:val="24"/>
        </w:rPr>
        <w:t xml:space="preserve"> –добра-резервни делови</w:t>
      </w:r>
      <w:r w:rsidR="00917EDC">
        <w:rPr>
          <w:rFonts w:ascii="Arial" w:hAnsi="Arial" w:cs="Arial"/>
          <w:iCs/>
          <w:sz w:val="24"/>
          <w:szCs w:val="24"/>
        </w:rPr>
        <w:t xml:space="preserve"> за возни парк</w:t>
      </w:r>
    </w:p>
    <w:p w:rsidR="00A22242" w:rsidRPr="00A22242" w:rsidRDefault="00A22242" w:rsidP="00A22242">
      <w:pPr>
        <w:spacing w:after="0"/>
        <w:jc w:val="both"/>
        <w:rPr>
          <w:rFonts w:ascii="Arial" w:hAnsi="Arial" w:cs="Arial"/>
          <w:sz w:val="24"/>
          <w:szCs w:val="24"/>
        </w:rPr>
      </w:pPr>
      <w:r w:rsidRPr="00A22242">
        <w:rPr>
          <w:rFonts w:ascii="Arial" w:hAnsi="Arial" w:cs="Arial"/>
          <w:sz w:val="24"/>
          <w:szCs w:val="24"/>
        </w:rPr>
        <w:t>ПАРТИЈА 1. Нови делови за ФАП 13-14 Дуплак</w:t>
      </w:r>
    </w:p>
    <w:p w:rsidR="00A22242" w:rsidRPr="00A22242" w:rsidRDefault="00A22242" w:rsidP="00A22242">
      <w:pPr>
        <w:spacing w:after="0"/>
        <w:jc w:val="both"/>
        <w:rPr>
          <w:rFonts w:ascii="Arial" w:hAnsi="Arial" w:cs="Arial"/>
          <w:sz w:val="24"/>
          <w:szCs w:val="24"/>
        </w:rPr>
      </w:pPr>
      <w:r w:rsidRPr="00A22242">
        <w:rPr>
          <w:rFonts w:ascii="Arial" w:hAnsi="Arial" w:cs="Arial"/>
          <w:sz w:val="24"/>
          <w:szCs w:val="24"/>
        </w:rPr>
        <w:t>ПАРТИЈА 2. Нови делови за ТАМ 75 Т5 и ТАМ 80</w:t>
      </w:r>
    </w:p>
    <w:p w:rsidR="00A22242" w:rsidRPr="00A22242" w:rsidRDefault="00A22242" w:rsidP="00A22242">
      <w:pPr>
        <w:spacing w:after="0"/>
        <w:jc w:val="both"/>
        <w:rPr>
          <w:rFonts w:ascii="Arial" w:hAnsi="Arial" w:cs="Arial"/>
          <w:sz w:val="24"/>
          <w:szCs w:val="24"/>
        </w:rPr>
      </w:pPr>
      <w:r w:rsidRPr="00A22242">
        <w:rPr>
          <w:rFonts w:ascii="Arial" w:hAnsi="Arial" w:cs="Arial"/>
          <w:sz w:val="24"/>
          <w:szCs w:val="24"/>
        </w:rPr>
        <w:t>ПАРТИЈА 3. Филтери,</w:t>
      </w:r>
    </w:p>
    <w:p w:rsidR="00A22242" w:rsidRPr="00A22242" w:rsidRDefault="00A22242" w:rsidP="00A22242">
      <w:pPr>
        <w:spacing w:after="0"/>
        <w:jc w:val="both"/>
        <w:rPr>
          <w:rFonts w:ascii="Arial" w:hAnsi="Arial" w:cs="Arial"/>
          <w:sz w:val="24"/>
          <w:szCs w:val="24"/>
        </w:rPr>
      </w:pPr>
      <w:r w:rsidRPr="00A22242">
        <w:rPr>
          <w:rFonts w:ascii="Arial" w:hAnsi="Arial" w:cs="Arial"/>
          <w:sz w:val="24"/>
          <w:szCs w:val="24"/>
        </w:rPr>
        <w:t xml:space="preserve">ПАРТИЈА 4. Каишеви, </w:t>
      </w:r>
    </w:p>
    <w:p w:rsidR="00A22242" w:rsidRPr="00A22242" w:rsidRDefault="00A22242" w:rsidP="00A22242">
      <w:pPr>
        <w:spacing w:after="0"/>
        <w:jc w:val="both"/>
        <w:rPr>
          <w:rFonts w:ascii="Arial" w:hAnsi="Arial" w:cs="Arial"/>
          <w:sz w:val="24"/>
          <w:szCs w:val="24"/>
        </w:rPr>
      </w:pPr>
      <w:r w:rsidRPr="00A22242">
        <w:rPr>
          <w:rFonts w:ascii="Arial" w:hAnsi="Arial" w:cs="Arial"/>
          <w:sz w:val="24"/>
          <w:szCs w:val="24"/>
        </w:rPr>
        <w:t xml:space="preserve">ПАРТИЈА 5. Акумулатори, </w:t>
      </w:r>
    </w:p>
    <w:p w:rsidR="00A22242" w:rsidRPr="00A22242" w:rsidRDefault="00A22242" w:rsidP="00A22242">
      <w:pPr>
        <w:spacing w:after="0"/>
        <w:jc w:val="both"/>
        <w:rPr>
          <w:rFonts w:ascii="Arial" w:hAnsi="Arial" w:cs="Arial"/>
          <w:sz w:val="24"/>
          <w:szCs w:val="24"/>
        </w:rPr>
      </w:pPr>
      <w:r w:rsidRPr="00A22242">
        <w:rPr>
          <w:rFonts w:ascii="Arial" w:hAnsi="Arial" w:cs="Arial"/>
          <w:sz w:val="24"/>
          <w:szCs w:val="24"/>
        </w:rPr>
        <w:t>ПАРТИЈА 6. Електро делови,</w:t>
      </w:r>
    </w:p>
    <w:p w:rsidR="00A22242" w:rsidRPr="00A22242" w:rsidRDefault="00A22242" w:rsidP="00A22242">
      <w:pPr>
        <w:spacing w:after="0"/>
        <w:jc w:val="both"/>
        <w:rPr>
          <w:rFonts w:ascii="Arial" w:hAnsi="Arial" w:cs="Arial"/>
          <w:sz w:val="24"/>
          <w:szCs w:val="24"/>
        </w:rPr>
      </w:pPr>
      <w:r w:rsidRPr="00A22242">
        <w:rPr>
          <w:rFonts w:ascii="Arial" w:hAnsi="Arial" w:cs="Arial"/>
          <w:sz w:val="24"/>
          <w:szCs w:val="24"/>
        </w:rPr>
        <w:t>ПАРТИЈА 7. Остали резервни делови,</w:t>
      </w:r>
    </w:p>
    <w:p w:rsidR="00A22242" w:rsidRPr="00A22242" w:rsidRDefault="00A22242" w:rsidP="00A22242">
      <w:pPr>
        <w:spacing w:after="0"/>
        <w:jc w:val="both"/>
        <w:rPr>
          <w:rFonts w:ascii="Arial" w:hAnsi="Arial" w:cs="Arial"/>
          <w:sz w:val="24"/>
          <w:szCs w:val="24"/>
        </w:rPr>
      </w:pPr>
      <w:r w:rsidRPr="00A22242">
        <w:rPr>
          <w:rFonts w:ascii="Arial" w:hAnsi="Arial" w:cs="Arial"/>
          <w:sz w:val="24"/>
          <w:szCs w:val="24"/>
        </w:rPr>
        <w:t>ПАРТИЈА 8. Делови за епохе и раонике,</w:t>
      </w:r>
    </w:p>
    <w:p w:rsidR="00A22242" w:rsidRPr="00A22242" w:rsidRDefault="00A22242" w:rsidP="00A22242">
      <w:pPr>
        <w:spacing w:after="0"/>
        <w:jc w:val="both"/>
        <w:rPr>
          <w:rFonts w:ascii="Arial" w:hAnsi="Arial" w:cs="Arial"/>
          <w:sz w:val="24"/>
          <w:szCs w:val="24"/>
        </w:rPr>
      </w:pPr>
      <w:r w:rsidRPr="00A22242">
        <w:rPr>
          <w:rFonts w:ascii="Arial" w:hAnsi="Arial" w:cs="Arial"/>
          <w:sz w:val="24"/>
          <w:szCs w:val="24"/>
        </w:rPr>
        <w:t>ПАРТИЈА 9. Делови за Тример FS350 и телескоп HT75</w:t>
      </w:r>
    </w:p>
    <w:p w:rsidR="00A22242" w:rsidRDefault="00A22242" w:rsidP="00A22242">
      <w:pPr>
        <w:spacing w:after="0"/>
        <w:jc w:val="both"/>
        <w:rPr>
          <w:rFonts w:ascii="Arial" w:hAnsi="Arial" w:cs="Arial"/>
          <w:sz w:val="24"/>
          <w:szCs w:val="24"/>
        </w:rPr>
      </w:pPr>
      <w:r w:rsidRPr="00A22242">
        <w:rPr>
          <w:rFonts w:ascii="Arial" w:hAnsi="Arial" w:cs="Arial"/>
          <w:sz w:val="24"/>
          <w:szCs w:val="24"/>
        </w:rPr>
        <w:t>ПАРТИЈА 10. Ножеви за радне машине</w:t>
      </w:r>
    </w:p>
    <w:p w:rsidR="00964580" w:rsidRDefault="00964580" w:rsidP="00DE5DE3">
      <w:pPr>
        <w:spacing w:after="0"/>
        <w:jc w:val="both"/>
        <w:rPr>
          <w:rFonts w:ascii="Arial" w:hAnsi="Arial" w:cs="Arial"/>
          <w:sz w:val="24"/>
          <w:szCs w:val="24"/>
        </w:rPr>
      </w:pPr>
    </w:p>
    <w:p w:rsidR="00DE5DE3" w:rsidRPr="00EF6D6F" w:rsidRDefault="00DE5DE3" w:rsidP="00A22242">
      <w:pPr>
        <w:spacing w:after="0"/>
        <w:ind w:firstLine="720"/>
        <w:jc w:val="both"/>
        <w:rPr>
          <w:rFonts w:ascii="Arial" w:hAnsi="Arial" w:cs="Arial"/>
          <w:sz w:val="24"/>
          <w:szCs w:val="24"/>
          <w:lang w:val="sr-Cyrl-CS"/>
        </w:rPr>
      </w:pPr>
      <w:r>
        <w:rPr>
          <w:rFonts w:ascii="Arial" w:hAnsi="Arial" w:cs="Arial"/>
          <w:sz w:val="24"/>
          <w:szCs w:val="24"/>
        </w:rPr>
        <w:t>У делу НАПОМЕНЕ попунити назив произ</w:t>
      </w:r>
      <w:r w:rsidR="00A22242">
        <w:rPr>
          <w:rFonts w:ascii="Arial" w:hAnsi="Arial" w:cs="Arial"/>
          <w:sz w:val="24"/>
          <w:szCs w:val="24"/>
        </w:rPr>
        <w:t>вођача понуђеног резервног дела, а који су обавезујући и којих ће се Понуђач строго придржавати током реализације уговора.</w:t>
      </w:r>
      <w:r>
        <w:rPr>
          <w:rFonts w:ascii="Arial" w:hAnsi="Arial" w:cs="Arial"/>
          <w:sz w:val="24"/>
          <w:szCs w:val="24"/>
          <w:lang w:val="sr-Cyrl-CS"/>
        </w:rPr>
        <w:t>Понуђени делови морају бити оригинални,односно одговарајући,</w:t>
      </w:r>
      <w:r w:rsidR="00A22242">
        <w:rPr>
          <w:rFonts w:ascii="Arial" w:hAnsi="Arial" w:cs="Arial"/>
          <w:sz w:val="24"/>
          <w:szCs w:val="24"/>
          <w:lang w:val="sr-Cyrl-CS"/>
        </w:rPr>
        <w:t xml:space="preserve"> с</w:t>
      </w:r>
      <w:r>
        <w:rPr>
          <w:rFonts w:ascii="Arial" w:hAnsi="Arial" w:cs="Arial"/>
          <w:sz w:val="24"/>
          <w:szCs w:val="24"/>
          <w:lang w:val="sr-Cyrl-CS"/>
        </w:rPr>
        <w:t xml:space="preserve">тандардног квалитета и гаранцијом </w:t>
      </w:r>
      <w:r w:rsidRPr="00EF6D6F">
        <w:rPr>
          <w:rFonts w:ascii="Arial" w:hAnsi="Arial" w:cs="Arial"/>
          <w:sz w:val="24"/>
          <w:szCs w:val="24"/>
          <w:lang w:val="sr-Cyrl-CS"/>
        </w:rPr>
        <w:t>чији рок не сме бити краћи од законом предвиђеног рока.</w:t>
      </w:r>
    </w:p>
    <w:p w:rsidR="00DE5DE3" w:rsidRDefault="00DE5DE3" w:rsidP="00A22242">
      <w:pPr>
        <w:spacing w:after="0"/>
        <w:ind w:firstLine="720"/>
        <w:jc w:val="both"/>
        <w:rPr>
          <w:rFonts w:ascii="Arial" w:hAnsi="Arial" w:cs="Arial"/>
          <w:sz w:val="24"/>
          <w:szCs w:val="24"/>
          <w:lang w:val="sr-Cyrl-CS"/>
        </w:rPr>
      </w:pPr>
      <w:r w:rsidRPr="00EF6D6F">
        <w:rPr>
          <w:rFonts w:ascii="Arial" w:hAnsi="Arial" w:cs="Arial"/>
          <w:sz w:val="24"/>
          <w:szCs w:val="24"/>
          <w:lang w:val="sr-Cyrl-CS"/>
        </w:rPr>
        <w:t>Наручилац ће добра наручивати сукцесивно у зависности од својих потреба</w:t>
      </w:r>
      <w:r>
        <w:rPr>
          <w:rFonts w:ascii="Arial" w:hAnsi="Arial" w:cs="Arial"/>
          <w:sz w:val="24"/>
          <w:szCs w:val="24"/>
          <w:lang w:val="sr-Cyrl-CS"/>
        </w:rPr>
        <w:t>.Наручилац се не обавезује на преузимање целокупне количине наведене у конкурсној документацији.</w:t>
      </w:r>
    </w:p>
    <w:p w:rsidR="00DE5DE3" w:rsidRPr="00EF6D6F" w:rsidRDefault="00DE5DE3" w:rsidP="00DE5DE3">
      <w:pPr>
        <w:spacing w:after="0"/>
        <w:jc w:val="both"/>
        <w:rPr>
          <w:rFonts w:ascii="Arial" w:hAnsi="Arial" w:cs="Arial"/>
          <w:sz w:val="24"/>
          <w:szCs w:val="24"/>
          <w:lang w:val="sr-Cyrl-CS"/>
        </w:rPr>
      </w:pPr>
      <w:r w:rsidRPr="00EF6D6F">
        <w:rPr>
          <w:rFonts w:ascii="Arial" w:hAnsi="Arial" w:cs="Arial"/>
          <w:b/>
          <w:sz w:val="24"/>
          <w:szCs w:val="24"/>
          <w:u w:val="single"/>
          <w:lang w:val="sr-Cyrl-CS"/>
        </w:rPr>
        <w:t>Место извршења</w:t>
      </w:r>
      <w:r w:rsidRPr="00EF6D6F">
        <w:rPr>
          <w:rFonts w:ascii="Arial" w:hAnsi="Arial" w:cs="Arial"/>
          <w:sz w:val="24"/>
          <w:szCs w:val="24"/>
          <w:u w:val="single"/>
          <w:lang w:val="sr-Cyrl-CS"/>
        </w:rPr>
        <w:t>:</w:t>
      </w:r>
      <w:r w:rsidRPr="00EF6D6F">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BC2A05" w:rsidRPr="00BC2A05" w:rsidRDefault="00DE5DE3" w:rsidP="00DD2816">
      <w:pPr>
        <w:spacing w:after="0"/>
        <w:jc w:val="both"/>
        <w:rPr>
          <w:rFonts w:ascii="Arial" w:hAnsi="Arial" w:cs="Arial"/>
          <w:sz w:val="24"/>
          <w:szCs w:val="24"/>
        </w:rPr>
      </w:pPr>
      <w:r w:rsidRPr="00EF6D6F">
        <w:rPr>
          <w:rFonts w:ascii="Arial" w:hAnsi="Arial" w:cs="Arial"/>
          <w:b/>
          <w:sz w:val="24"/>
          <w:szCs w:val="24"/>
          <w:u w:val="single"/>
          <w:lang w:val="sr-Cyrl-CS"/>
        </w:rPr>
        <w:t>Рок извршења :</w:t>
      </w:r>
      <w:r>
        <w:rPr>
          <w:rFonts w:ascii="Arial" w:hAnsi="Arial" w:cs="Arial"/>
          <w:sz w:val="24"/>
          <w:szCs w:val="24"/>
          <w:lang w:val="sr-Cyrl-CS"/>
        </w:rPr>
        <w:t>је најкасније 2</w:t>
      </w:r>
      <w:r w:rsidRPr="00EF6D6F">
        <w:rPr>
          <w:rFonts w:ascii="Arial" w:hAnsi="Arial" w:cs="Arial"/>
          <w:sz w:val="24"/>
          <w:szCs w:val="24"/>
          <w:lang w:val="sr-Cyrl-CS"/>
        </w:rPr>
        <w:t xml:space="preserve"> дана од дана упућивања писаног или телефонског захтева Наручиоца за </w:t>
      </w:r>
      <w:r>
        <w:rPr>
          <w:rFonts w:ascii="Arial" w:hAnsi="Arial" w:cs="Arial"/>
          <w:sz w:val="24"/>
          <w:szCs w:val="24"/>
          <w:lang w:val="sr-Cyrl-CS"/>
        </w:rPr>
        <w:t>испоруку предметних добара</w:t>
      </w:r>
    </w:p>
    <w:p w:rsidR="006F54C9" w:rsidRPr="006474B9" w:rsidRDefault="006F54C9" w:rsidP="006F54C9">
      <w:pPr>
        <w:spacing w:after="0"/>
        <w:rPr>
          <w:rFonts w:ascii="Arial" w:hAnsi="Arial" w:cs="Arial"/>
          <w:sz w:val="24"/>
          <w:szCs w:val="24"/>
          <w:lang w:val="sr-Cyrl-CS"/>
        </w:rPr>
      </w:pPr>
      <w:r w:rsidRPr="006474B9">
        <w:rPr>
          <w:rFonts w:ascii="Arial" w:hAnsi="Arial" w:cs="Arial"/>
          <w:sz w:val="24"/>
          <w:szCs w:val="24"/>
          <w:lang w:val="sr-Cyrl-CS"/>
        </w:rPr>
        <w:t>Уколико Понуђачпрекорачи понуђени  рок</w:t>
      </w:r>
      <w:r w:rsidRPr="006474B9">
        <w:rPr>
          <w:rFonts w:ascii="Arial" w:hAnsi="Arial" w:cs="Arial"/>
          <w:sz w:val="24"/>
          <w:szCs w:val="24"/>
        </w:rPr>
        <w:t xml:space="preserve"> испоруке,</w:t>
      </w:r>
      <w:r w:rsidRPr="006474B9">
        <w:rPr>
          <w:rFonts w:ascii="Arial" w:hAnsi="Arial" w:cs="Arial"/>
          <w:sz w:val="24"/>
          <w:szCs w:val="24"/>
          <w:lang w:val="sr-Cyrl-CS"/>
        </w:rPr>
        <w:t xml:space="preserve"> дужан је да Наручиоцу на име пенала исплати </w:t>
      </w:r>
      <w:r w:rsidRPr="006474B9">
        <w:rPr>
          <w:rFonts w:ascii="Arial" w:hAnsi="Arial" w:cs="Arial"/>
          <w:sz w:val="24"/>
          <w:szCs w:val="24"/>
          <w:lang w:val="ru-RU"/>
        </w:rPr>
        <w:t xml:space="preserve">0,5% </w:t>
      </w:r>
      <w:r w:rsidRPr="006474B9">
        <w:rPr>
          <w:rFonts w:ascii="Arial" w:hAnsi="Arial" w:cs="Arial"/>
          <w:sz w:val="24"/>
          <w:szCs w:val="24"/>
        </w:rPr>
        <w:t>з</w:t>
      </w:r>
      <w:r w:rsidRPr="006474B9">
        <w:rPr>
          <w:rFonts w:ascii="Arial" w:hAnsi="Arial" w:cs="Arial"/>
          <w:sz w:val="24"/>
          <w:szCs w:val="24"/>
          <w:lang w:val="sr-Cyrl-CS"/>
        </w:rPr>
        <w:t xml:space="preserve">а сваки дан кашњења, а највише 5% од укупне уговорене вредностиса ПДВ-ом.    </w:t>
      </w:r>
    </w:p>
    <w:p w:rsidR="00ED6D8F" w:rsidRDefault="00ED6D8F" w:rsidP="00A84C0C">
      <w:pPr>
        <w:rPr>
          <w:rFonts w:ascii="Arial" w:hAnsi="Arial" w:cs="Arial"/>
          <w:sz w:val="24"/>
          <w:szCs w:val="24"/>
        </w:rPr>
      </w:pPr>
    </w:p>
    <w:p w:rsidR="00EF5B76" w:rsidRDefault="00EF5B76" w:rsidP="00A84C0C">
      <w:pPr>
        <w:rPr>
          <w:rFonts w:ascii="Arial" w:hAnsi="Arial" w:cs="Arial"/>
          <w:sz w:val="24"/>
          <w:szCs w:val="24"/>
        </w:rPr>
      </w:pPr>
    </w:p>
    <w:p w:rsidR="00964580" w:rsidRDefault="00964580" w:rsidP="00A84C0C">
      <w:pPr>
        <w:rPr>
          <w:rFonts w:ascii="Arial" w:hAnsi="Arial" w:cs="Arial"/>
          <w:sz w:val="24"/>
          <w:szCs w:val="24"/>
        </w:rPr>
      </w:pPr>
    </w:p>
    <w:p w:rsidR="00EF5B76" w:rsidRDefault="00EF5B76" w:rsidP="00A84C0C">
      <w:pPr>
        <w:rPr>
          <w:rFonts w:ascii="Arial" w:hAnsi="Arial" w:cs="Arial"/>
          <w:sz w:val="24"/>
          <w:szCs w:val="24"/>
        </w:rPr>
      </w:pPr>
    </w:p>
    <w:p w:rsidR="005C64F3" w:rsidRPr="00ED6D8F" w:rsidRDefault="005C64F3" w:rsidP="00A84C0C">
      <w:pPr>
        <w:rPr>
          <w:rFonts w:ascii="Arial" w:hAnsi="Arial" w:cs="Arial"/>
          <w:sz w:val="24"/>
          <w:szCs w:val="24"/>
        </w:rPr>
      </w:pPr>
    </w:p>
    <w:p w:rsidR="00A57475" w:rsidRPr="00FD5755" w:rsidRDefault="005C64F3" w:rsidP="00A57475">
      <w:pPr>
        <w:rPr>
          <w:rFonts w:ascii="Arial" w:hAnsi="Arial" w:cs="Arial"/>
        </w:rPr>
      </w:pPr>
      <w:r>
        <w:rPr>
          <w:rFonts w:ascii="Arial" w:hAnsi="Arial" w:cs="Arial"/>
        </w:rPr>
        <w:lastRenderedPageBreak/>
        <w:t>ПАРТИЈ</w:t>
      </w:r>
      <w:r w:rsidR="00A57475" w:rsidRPr="00FD5755">
        <w:rPr>
          <w:rFonts w:ascii="Arial" w:hAnsi="Arial" w:cs="Arial"/>
        </w:rPr>
        <w:t xml:space="preserve">А 1 – </w:t>
      </w:r>
      <w:r w:rsidR="00A57475" w:rsidRPr="00FD5755">
        <w:rPr>
          <w:rFonts w:ascii="Arial" w:hAnsi="Arial" w:cs="Arial"/>
          <w:b/>
        </w:rPr>
        <w:t>НОВИ ДЕЛОВИ за ФАП 13-14 ДУПЛАК</w:t>
      </w:r>
    </w:p>
    <w:tbl>
      <w:tblPr>
        <w:tblStyle w:val="TableGrid"/>
        <w:tblW w:w="0" w:type="auto"/>
        <w:tblLayout w:type="fixed"/>
        <w:tblLook w:val="04A0" w:firstRow="1" w:lastRow="0" w:firstColumn="1" w:lastColumn="0" w:noHBand="0" w:noVBand="1"/>
      </w:tblPr>
      <w:tblGrid>
        <w:gridCol w:w="512"/>
        <w:gridCol w:w="4366"/>
        <w:gridCol w:w="900"/>
        <w:gridCol w:w="900"/>
        <w:gridCol w:w="2610"/>
      </w:tblGrid>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РБ</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ЈЕД МЕРЕ</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КОЛИЧИНА</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НАПОМЕНА</w:t>
            </w:r>
          </w:p>
          <w:p w:rsidR="00A57475" w:rsidRPr="00FD5755" w:rsidRDefault="00A57475" w:rsidP="00FD5755">
            <w:pPr>
              <w:spacing w:line="276" w:lineRule="auto"/>
              <w:rPr>
                <w:rFonts w:ascii="Arial" w:hAnsi="Arial" w:cs="Arial"/>
              </w:rPr>
            </w:pPr>
            <w:r w:rsidRPr="00FD5755">
              <w:rPr>
                <w:rFonts w:ascii="Arial" w:hAnsi="Arial" w:cs="Arial"/>
              </w:rPr>
              <w:t>ПРОИЗВОЂАЧ</w:t>
            </w: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 xml:space="preserve">Ламела </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3</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Гурајућа спона (спона управљача)</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3</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3</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Попречна спона</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3</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4</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Резервоар горива 130л</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5</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Сат за температуру мотора (термометар)</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4</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6</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Пумпа воде</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7</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Издувни лонац ауспуха</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3</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8</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 xml:space="preserve">Цев издувног лонца </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3</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9</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Еластично лежиште редуктора</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10</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Осовиница еластичног лежишта са крунастом матицом</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11</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Држач редуктора предњи</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4</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12</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Држач редуктора задњи</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4</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13</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Гранитура црева воде</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14</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Метлица брисача</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15</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Заптивач (дихтунг) главе мотора бакарни</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16</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Заптивач (дихтунг) поклопца вентила горњи</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4</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17</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Заптивач (дихтунг) поклопца вентила доњи</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4</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18</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Црево воде фи 45</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Метар</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19</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Црево воде фи 16</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Метар</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20</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 xml:space="preserve">Ретровизор </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6</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21</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Гумена спојница динаме и водене пумпе</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22</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Уложак дизне YDLL505226</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23</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Црево горива фи 5</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Метар</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24</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Црево ауспуха ребрасто Фи 80</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Метар</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25</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Затварач хладњака</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26</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Крст кардана хидраулучне пумпе</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6</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27</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Кардан троклипне хидрауличне пумпе за кипу</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28</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Црево горива Фи 8</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Метар</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29</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Семеринг 35/56/12</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30</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Семеринг 70/40/10</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4</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31</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Термостат</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b/>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32</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Метлица брисача</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14</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b/>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lastRenderedPageBreak/>
              <w:t>33</w:t>
            </w:r>
          </w:p>
        </w:tc>
        <w:tc>
          <w:tcPr>
            <w:tcW w:w="4366" w:type="dxa"/>
            <w:tcBorders>
              <w:top w:val="single" w:sz="4" w:space="0" w:color="auto"/>
              <w:left w:val="single" w:sz="4" w:space="0" w:color="auto"/>
              <w:bottom w:val="single" w:sz="4" w:space="0" w:color="auto"/>
              <w:right w:val="single" w:sz="4" w:space="0" w:color="auto"/>
            </w:tcBorders>
            <w:hideMark/>
          </w:tcPr>
          <w:p w:rsidR="00A57475" w:rsidRPr="00EF5B76" w:rsidRDefault="00A57475" w:rsidP="00FD5755">
            <w:pPr>
              <w:spacing w:line="276" w:lineRule="auto"/>
              <w:rPr>
                <w:rFonts w:ascii="Arial" w:hAnsi="Arial" w:cs="Arial"/>
              </w:rPr>
            </w:pPr>
            <w:r w:rsidRPr="00FD5755">
              <w:rPr>
                <w:rFonts w:ascii="Arial" w:hAnsi="Arial" w:cs="Arial"/>
              </w:rPr>
              <w:t>Брезон точка предњи</w:t>
            </w:r>
            <w:r w:rsidR="00EF5B76">
              <w:rPr>
                <w:rFonts w:ascii="Arial" w:hAnsi="Arial" w:cs="Arial"/>
              </w:rPr>
              <w:t>са подлошком и матицом</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b/>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34</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 xml:space="preserve">Брезон точка задњи </w:t>
            </w:r>
            <w:r w:rsidR="00EF5B76">
              <w:rPr>
                <w:rFonts w:ascii="Arial" w:hAnsi="Arial" w:cs="Arial"/>
              </w:rPr>
              <w:t>са подлошком и матицом</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b/>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35</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Еластични ослонац (носач кабине бочни)</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8</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b/>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36</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Кочионе облоге са заковицама (предње) гарнитура од 8комада</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гарнитура</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b/>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37</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Кочионе облоге са заковицама (задње) гарнитура од 8комада</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гарнитура</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b/>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38</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Тахограф листићи до 125км крушка 100/1 паковање</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b/>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39</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Трака за тахограф 13.81 1072100002</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6</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b/>
              </w:rPr>
            </w:pPr>
          </w:p>
        </w:tc>
      </w:tr>
    </w:tbl>
    <w:p w:rsidR="00A57475" w:rsidRPr="00A57475" w:rsidRDefault="00A57475" w:rsidP="00A57475">
      <w:pPr>
        <w:rPr>
          <w:rFonts w:ascii="Arial" w:hAnsi="Arial" w:cs="Arial"/>
          <w:iCs/>
          <w:sz w:val="24"/>
          <w:szCs w:val="24"/>
        </w:rPr>
      </w:pPr>
    </w:p>
    <w:p w:rsidR="00A57475" w:rsidRPr="00C06E29" w:rsidRDefault="00A57475" w:rsidP="00C06E29">
      <w:pPr>
        <w:spacing w:after="100" w:afterAutospacing="1"/>
        <w:rPr>
          <w:rFonts w:ascii="Arial" w:hAnsi="Arial" w:cs="Arial"/>
          <w:b/>
        </w:rPr>
      </w:pPr>
      <w:r w:rsidRPr="00C06E29">
        <w:rPr>
          <w:rFonts w:ascii="Arial" w:hAnsi="Arial" w:cs="Arial"/>
          <w:iCs/>
        </w:rPr>
        <w:t>ПАРТИЈА 2 –</w:t>
      </w:r>
      <w:r w:rsidRPr="00C06E29">
        <w:rPr>
          <w:rFonts w:ascii="Arial" w:hAnsi="Arial" w:cs="Arial"/>
          <w:b/>
        </w:rPr>
        <w:t xml:space="preserve"> НОВИ ДЕЛОВИ за ТАМ 80 Т5 и ТАМ 75 Т5</w:t>
      </w:r>
    </w:p>
    <w:tbl>
      <w:tblPr>
        <w:tblStyle w:val="TableGrid"/>
        <w:tblW w:w="0" w:type="auto"/>
        <w:tblInd w:w="-72" w:type="dxa"/>
        <w:tblLayout w:type="fixed"/>
        <w:tblLook w:val="04A0" w:firstRow="1" w:lastRow="0" w:firstColumn="1" w:lastColumn="0" w:noHBand="0" w:noVBand="1"/>
      </w:tblPr>
      <w:tblGrid>
        <w:gridCol w:w="585"/>
        <w:gridCol w:w="4005"/>
        <w:gridCol w:w="1260"/>
        <w:gridCol w:w="900"/>
        <w:gridCol w:w="2700"/>
      </w:tblGrid>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BC5919">
            <w:pPr>
              <w:spacing w:line="276" w:lineRule="auto"/>
              <w:rPr>
                <w:rFonts w:ascii="Arial" w:hAnsi="Arial" w:cs="Arial"/>
              </w:rPr>
            </w:pPr>
            <w:r w:rsidRPr="00C06E29">
              <w:rPr>
                <w:rFonts w:ascii="Arial" w:hAnsi="Arial" w:cs="Arial"/>
              </w:rPr>
              <w:t>РБ</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BC5919">
            <w:pPr>
              <w:spacing w:line="276" w:lineRule="auto"/>
              <w:rPr>
                <w:rFonts w:ascii="Arial" w:hAnsi="Arial" w:cs="Arial"/>
              </w:rPr>
            </w:pPr>
            <w:r w:rsidRPr="00C06E29">
              <w:rPr>
                <w:rFonts w:ascii="Arial" w:hAnsi="Arial" w:cs="Arial"/>
              </w:rPr>
              <w:t xml:space="preserve">НАЗИВ ДОБРА </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BC5919">
            <w:pPr>
              <w:spacing w:line="276" w:lineRule="auto"/>
              <w:rPr>
                <w:rFonts w:ascii="Arial" w:hAnsi="Arial" w:cs="Arial"/>
              </w:rPr>
            </w:pPr>
            <w:r w:rsidRPr="00C06E29">
              <w:rPr>
                <w:rFonts w:ascii="Arial" w:hAnsi="Arial" w:cs="Arial"/>
              </w:rPr>
              <w:t>ЈЕД МЕРЕ</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BC5919">
            <w:pPr>
              <w:spacing w:line="276" w:lineRule="auto"/>
              <w:rPr>
                <w:rFonts w:ascii="Arial" w:hAnsi="Arial" w:cs="Arial"/>
              </w:rPr>
            </w:pPr>
            <w:r w:rsidRPr="00C06E29">
              <w:rPr>
                <w:rFonts w:ascii="Arial" w:hAnsi="Arial" w:cs="Arial"/>
              </w:rPr>
              <w:t>КОЛИЧИНА</w:t>
            </w:r>
          </w:p>
        </w:tc>
        <w:tc>
          <w:tcPr>
            <w:tcW w:w="2700" w:type="dxa"/>
            <w:tcBorders>
              <w:top w:val="single" w:sz="4" w:space="0" w:color="auto"/>
              <w:left w:val="single" w:sz="4" w:space="0" w:color="auto"/>
              <w:bottom w:val="single" w:sz="4" w:space="0" w:color="auto"/>
              <w:right w:val="single" w:sz="4" w:space="0" w:color="auto"/>
            </w:tcBorders>
          </w:tcPr>
          <w:p w:rsidR="00BC5919" w:rsidRDefault="00A57475" w:rsidP="00BC5919">
            <w:pPr>
              <w:spacing w:line="276" w:lineRule="auto"/>
              <w:rPr>
                <w:rFonts w:ascii="Arial" w:hAnsi="Arial" w:cs="Arial"/>
              </w:rPr>
            </w:pPr>
            <w:r w:rsidRPr="00C06E29">
              <w:rPr>
                <w:rFonts w:ascii="Arial" w:hAnsi="Arial" w:cs="Arial"/>
              </w:rPr>
              <w:t>НАПОМЕНА</w:t>
            </w:r>
          </w:p>
          <w:p w:rsidR="00A57475" w:rsidRPr="00C06E29" w:rsidRDefault="00A57475" w:rsidP="00BC5919">
            <w:pPr>
              <w:spacing w:line="276" w:lineRule="auto"/>
              <w:rPr>
                <w:rFonts w:ascii="Arial" w:hAnsi="Arial" w:cs="Arial"/>
              </w:rPr>
            </w:pPr>
            <w:r w:rsidRPr="00C06E29">
              <w:rPr>
                <w:rFonts w:ascii="Arial" w:hAnsi="Arial" w:cs="Arial"/>
              </w:rPr>
              <w:t>ПРОИЗВОЂАЧ</w:t>
            </w: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1</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Ламела  за ТАМ 80Т5</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r w:rsidRPr="00C06E29">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2</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Ламела  за ТАМ 75Т5</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r w:rsidRPr="00C06E29">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3</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Гурајућа спона (управљача)</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r w:rsidRPr="00C06E29">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4</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Попречна спона</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r w:rsidRPr="00C06E29">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5</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Облоге кочница са заковицама (предње)  ТАМ 80Т5 гарнитура од 4комада</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гарнитура</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r w:rsidRPr="00C06E29">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6</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Облоге кочница са заковицама  предње ТАМ 75Т5 гарнитура од 4комада</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гарнитура</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r w:rsidRPr="00C06E29">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7</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Облоге кочница  са заковицама задње ТАМ 80Т5 гарнитура од 4комада</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гарнитура</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r w:rsidRPr="00C06E29">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8</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Облоге кочница са заковицама задње ТАМ 75Т5 гарнитура од 4комада</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гарнитура</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r w:rsidRPr="00C06E29">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9</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Лонац ауспуха</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r w:rsidRPr="00C06E29">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10</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Цилиндар точка</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r w:rsidRPr="00C06E29">
              <w:rPr>
                <w:rFonts w:ascii="Arial" w:hAnsi="Arial" w:cs="Arial"/>
              </w:rPr>
              <w:t>4</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11</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Главни кочиони цилиндар</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r w:rsidRPr="00C06E29">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12</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Заптивач главе мотора</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r w:rsidRPr="00C06E29">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13</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Заптивач поклопца вентила</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r w:rsidRPr="00C06E29">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14</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Уложак дизне ТАМ 75 Т5</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r w:rsidRPr="00C06E29">
              <w:rPr>
                <w:rFonts w:ascii="Arial" w:hAnsi="Arial" w:cs="Arial"/>
              </w:rPr>
              <w:t>4</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C06E29" w:rsidP="00C06E29">
            <w:pPr>
              <w:spacing w:after="100" w:afterAutospacing="1" w:line="276" w:lineRule="auto"/>
              <w:rPr>
                <w:rFonts w:ascii="Arial" w:hAnsi="Arial" w:cs="Arial"/>
              </w:rPr>
            </w:pPr>
            <w:r w:rsidRPr="00C06E29">
              <w:rPr>
                <w:rFonts w:ascii="Arial" w:hAnsi="Arial" w:cs="Arial"/>
              </w:rPr>
              <w:t>15</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Филтер ваздуха</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r w:rsidRPr="00C06E29">
              <w:rPr>
                <w:rFonts w:ascii="Arial" w:hAnsi="Arial" w:cs="Arial"/>
              </w:rPr>
              <w:t>4</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C06E29" w:rsidP="00C06E29">
            <w:pPr>
              <w:spacing w:after="100" w:afterAutospacing="1" w:line="276" w:lineRule="auto"/>
              <w:rPr>
                <w:rFonts w:ascii="Arial" w:hAnsi="Arial" w:cs="Arial"/>
              </w:rPr>
            </w:pPr>
            <w:r w:rsidRPr="00C06E29">
              <w:rPr>
                <w:rFonts w:ascii="Arial" w:hAnsi="Arial" w:cs="Arial"/>
              </w:rPr>
              <w:t>16</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Метлице брисача</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r w:rsidRPr="00C06E29">
              <w:rPr>
                <w:rFonts w:ascii="Arial" w:hAnsi="Arial" w:cs="Arial"/>
              </w:rPr>
              <w:t>6</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b/>
              </w:rPr>
            </w:pP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C06E29" w:rsidP="00C06E29">
            <w:pPr>
              <w:spacing w:after="100" w:afterAutospacing="1" w:line="276" w:lineRule="auto"/>
              <w:rPr>
                <w:rFonts w:ascii="Arial" w:hAnsi="Arial" w:cs="Arial"/>
              </w:rPr>
            </w:pPr>
            <w:r w:rsidRPr="00C06E29">
              <w:rPr>
                <w:rFonts w:ascii="Arial" w:hAnsi="Arial" w:cs="Arial"/>
              </w:rPr>
              <w:lastRenderedPageBreak/>
              <w:t>17</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Гарнитура црева за воду</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r w:rsidRPr="00C06E29">
              <w:rPr>
                <w:rFonts w:ascii="Arial" w:hAnsi="Arial" w:cs="Arial"/>
              </w:rPr>
              <w:t>2</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C06E29" w:rsidP="00C06E29">
            <w:pPr>
              <w:spacing w:after="100" w:afterAutospacing="1" w:line="276" w:lineRule="auto"/>
              <w:rPr>
                <w:rFonts w:ascii="Arial" w:hAnsi="Arial" w:cs="Arial"/>
              </w:rPr>
            </w:pPr>
            <w:r w:rsidRPr="00C06E29">
              <w:rPr>
                <w:rFonts w:ascii="Arial" w:hAnsi="Arial" w:cs="Arial"/>
              </w:rPr>
              <w:t>18</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Крст кардана 30,2</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EF5B76" w:rsidP="00C06E29">
            <w:pPr>
              <w:spacing w:after="100" w:afterAutospacing="1" w:line="276" w:lineRule="auto"/>
              <w:rPr>
                <w:rFonts w:ascii="Arial" w:hAnsi="Arial" w:cs="Arial"/>
              </w:rPr>
            </w:pPr>
            <w:r>
              <w:rPr>
                <w:rFonts w:ascii="Arial" w:hAnsi="Arial" w:cs="Arial"/>
              </w:rPr>
              <w:t>4</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C06E29" w:rsidP="00C06E29">
            <w:pPr>
              <w:spacing w:after="100" w:afterAutospacing="1" w:line="276" w:lineRule="auto"/>
              <w:rPr>
                <w:rFonts w:ascii="Arial" w:hAnsi="Arial" w:cs="Arial"/>
              </w:rPr>
            </w:pPr>
            <w:r w:rsidRPr="00C06E29">
              <w:rPr>
                <w:rFonts w:ascii="Arial" w:hAnsi="Arial" w:cs="Arial"/>
              </w:rPr>
              <w:t>19</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 xml:space="preserve">Ретровизор </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r w:rsidRPr="00C06E29">
              <w:rPr>
                <w:rFonts w:ascii="Arial" w:hAnsi="Arial" w:cs="Arial"/>
              </w:rPr>
              <w:t>4</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C06E29" w:rsidP="00C06E29">
            <w:pPr>
              <w:spacing w:after="100" w:afterAutospacing="1" w:line="276" w:lineRule="auto"/>
              <w:rPr>
                <w:rFonts w:ascii="Arial" w:hAnsi="Arial" w:cs="Arial"/>
              </w:rPr>
            </w:pPr>
            <w:r w:rsidRPr="00C06E29">
              <w:rPr>
                <w:rFonts w:ascii="Arial" w:hAnsi="Arial" w:cs="Arial"/>
              </w:rPr>
              <w:t>20</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Пумпа воде</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r w:rsidRPr="00C06E29">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p>
        </w:tc>
      </w:tr>
      <w:tr w:rsidR="00A57475" w:rsidRPr="00C06E29" w:rsidTr="00BC5919">
        <w:tc>
          <w:tcPr>
            <w:tcW w:w="585" w:type="dxa"/>
            <w:tcBorders>
              <w:top w:val="single" w:sz="4" w:space="0" w:color="auto"/>
              <w:left w:val="single" w:sz="4" w:space="0" w:color="auto"/>
              <w:bottom w:val="single" w:sz="4" w:space="0" w:color="auto"/>
              <w:right w:val="single" w:sz="4" w:space="0" w:color="auto"/>
            </w:tcBorders>
            <w:hideMark/>
          </w:tcPr>
          <w:p w:rsidR="00A57475" w:rsidRPr="00C06E29" w:rsidRDefault="00C06E29" w:rsidP="00C06E29">
            <w:pPr>
              <w:spacing w:after="100" w:afterAutospacing="1" w:line="276" w:lineRule="auto"/>
              <w:rPr>
                <w:rFonts w:ascii="Arial" w:hAnsi="Arial" w:cs="Arial"/>
              </w:rPr>
            </w:pPr>
            <w:r w:rsidRPr="00C06E29">
              <w:rPr>
                <w:rFonts w:ascii="Arial" w:hAnsi="Arial" w:cs="Arial"/>
              </w:rPr>
              <w:t>21</w:t>
            </w:r>
          </w:p>
        </w:tc>
        <w:tc>
          <w:tcPr>
            <w:tcW w:w="4005"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Хладњак воде</w:t>
            </w:r>
          </w:p>
        </w:tc>
        <w:tc>
          <w:tcPr>
            <w:tcW w:w="1260" w:type="dxa"/>
            <w:tcBorders>
              <w:top w:val="single" w:sz="4" w:space="0" w:color="auto"/>
              <w:left w:val="single" w:sz="4" w:space="0" w:color="auto"/>
              <w:bottom w:val="single" w:sz="4" w:space="0" w:color="auto"/>
              <w:right w:val="single" w:sz="4" w:space="0" w:color="auto"/>
            </w:tcBorders>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r w:rsidRPr="00C06E29">
              <w:rPr>
                <w:rFonts w:ascii="Arial" w:hAnsi="Arial" w:cs="Arial"/>
              </w:rPr>
              <w:t>1</w:t>
            </w:r>
          </w:p>
        </w:tc>
        <w:tc>
          <w:tcPr>
            <w:tcW w:w="2700" w:type="dxa"/>
            <w:tcBorders>
              <w:top w:val="single" w:sz="4" w:space="0" w:color="auto"/>
              <w:left w:val="single" w:sz="4" w:space="0" w:color="auto"/>
              <w:bottom w:val="single" w:sz="4" w:space="0" w:color="auto"/>
              <w:right w:val="single" w:sz="4" w:space="0" w:color="auto"/>
            </w:tcBorders>
          </w:tcPr>
          <w:p w:rsidR="00A57475" w:rsidRPr="00C06E29" w:rsidRDefault="00A57475" w:rsidP="00C06E29">
            <w:pPr>
              <w:spacing w:after="100" w:afterAutospacing="1" w:line="276" w:lineRule="auto"/>
              <w:rPr>
                <w:rFonts w:ascii="Arial" w:hAnsi="Arial" w:cs="Arial"/>
              </w:rPr>
            </w:pPr>
          </w:p>
        </w:tc>
      </w:tr>
      <w:tr w:rsidR="00A57475" w:rsidRPr="00C06E29" w:rsidTr="00BC5919">
        <w:tc>
          <w:tcPr>
            <w:tcW w:w="585" w:type="dxa"/>
            <w:hideMark/>
          </w:tcPr>
          <w:p w:rsidR="00A57475" w:rsidRPr="00C06E29" w:rsidRDefault="00C06E29" w:rsidP="00C06E29">
            <w:pPr>
              <w:spacing w:after="100" w:afterAutospacing="1" w:line="276" w:lineRule="auto"/>
              <w:rPr>
                <w:rFonts w:ascii="Arial" w:hAnsi="Arial" w:cs="Arial"/>
              </w:rPr>
            </w:pPr>
            <w:r w:rsidRPr="00C06E29">
              <w:rPr>
                <w:rFonts w:ascii="Arial" w:hAnsi="Arial" w:cs="Arial"/>
              </w:rPr>
              <w:t>22</w:t>
            </w:r>
          </w:p>
        </w:tc>
        <w:tc>
          <w:tcPr>
            <w:tcW w:w="4005" w:type="dxa"/>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Тахограф листићи до 125км-крушка 100/1 паковање</w:t>
            </w:r>
          </w:p>
        </w:tc>
        <w:tc>
          <w:tcPr>
            <w:tcW w:w="1260" w:type="dxa"/>
            <w:hideMark/>
          </w:tcPr>
          <w:p w:rsidR="00A57475" w:rsidRPr="00C06E29" w:rsidRDefault="00A57475" w:rsidP="00C06E29">
            <w:pPr>
              <w:spacing w:after="100" w:afterAutospacing="1" w:line="276" w:lineRule="auto"/>
              <w:rPr>
                <w:rFonts w:ascii="Arial" w:hAnsi="Arial" w:cs="Arial"/>
              </w:rPr>
            </w:pPr>
            <w:r w:rsidRPr="00C06E29">
              <w:rPr>
                <w:rFonts w:ascii="Arial" w:hAnsi="Arial" w:cs="Arial"/>
              </w:rPr>
              <w:t>ком</w:t>
            </w:r>
          </w:p>
        </w:tc>
        <w:tc>
          <w:tcPr>
            <w:tcW w:w="900" w:type="dxa"/>
          </w:tcPr>
          <w:p w:rsidR="00A57475" w:rsidRPr="00C06E29" w:rsidRDefault="00A57475" w:rsidP="00C06E29">
            <w:pPr>
              <w:spacing w:after="100" w:afterAutospacing="1" w:line="276" w:lineRule="auto"/>
              <w:rPr>
                <w:rFonts w:ascii="Arial" w:hAnsi="Arial" w:cs="Arial"/>
              </w:rPr>
            </w:pPr>
            <w:r w:rsidRPr="00C06E29">
              <w:rPr>
                <w:rFonts w:ascii="Arial" w:hAnsi="Arial" w:cs="Arial"/>
              </w:rPr>
              <w:t>6</w:t>
            </w:r>
          </w:p>
        </w:tc>
        <w:tc>
          <w:tcPr>
            <w:tcW w:w="2700" w:type="dxa"/>
          </w:tcPr>
          <w:p w:rsidR="00A57475" w:rsidRPr="00C06E29" w:rsidRDefault="00A57475" w:rsidP="00C06E29">
            <w:pPr>
              <w:spacing w:after="100" w:afterAutospacing="1" w:line="276" w:lineRule="auto"/>
              <w:rPr>
                <w:rFonts w:ascii="Arial" w:hAnsi="Arial" w:cs="Arial"/>
                <w:b/>
              </w:rPr>
            </w:pPr>
          </w:p>
        </w:tc>
      </w:tr>
      <w:tr w:rsidR="00EF5B76" w:rsidRPr="00C06E29" w:rsidTr="00BC5919">
        <w:tc>
          <w:tcPr>
            <w:tcW w:w="585" w:type="dxa"/>
          </w:tcPr>
          <w:p w:rsidR="00EF5B76" w:rsidRPr="00EF5B76" w:rsidRDefault="00EF5B76" w:rsidP="00C06E29">
            <w:pPr>
              <w:spacing w:after="100" w:afterAutospacing="1"/>
              <w:rPr>
                <w:rFonts w:ascii="Arial" w:hAnsi="Arial" w:cs="Arial"/>
              </w:rPr>
            </w:pPr>
            <w:r>
              <w:rPr>
                <w:rFonts w:ascii="Arial" w:hAnsi="Arial" w:cs="Arial"/>
              </w:rPr>
              <w:t>23</w:t>
            </w:r>
          </w:p>
        </w:tc>
        <w:tc>
          <w:tcPr>
            <w:tcW w:w="4005" w:type="dxa"/>
          </w:tcPr>
          <w:p w:rsidR="00EF5B76" w:rsidRPr="00EF5B76" w:rsidRDefault="00EF5B76" w:rsidP="00C06E29">
            <w:pPr>
              <w:spacing w:after="100" w:afterAutospacing="1"/>
              <w:rPr>
                <w:rFonts w:ascii="Arial" w:hAnsi="Arial" w:cs="Arial"/>
              </w:rPr>
            </w:pPr>
            <w:r>
              <w:rPr>
                <w:rFonts w:ascii="Arial" w:hAnsi="Arial" w:cs="Arial"/>
              </w:rPr>
              <w:t>Грејач мотора</w:t>
            </w:r>
          </w:p>
        </w:tc>
        <w:tc>
          <w:tcPr>
            <w:tcW w:w="1260" w:type="dxa"/>
          </w:tcPr>
          <w:p w:rsidR="00EF5B76" w:rsidRPr="00EF5B76" w:rsidRDefault="00EF5B76" w:rsidP="00C06E29">
            <w:pPr>
              <w:spacing w:after="100" w:afterAutospacing="1"/>
              <w:rPr>
                <w:rFonts w:ascii="Arial" w:hAnsi="Arial" w:cs="Arial"/>
              </w:rPr>
            </w:pPr>
            <w:r>
              <w:rPr>
                <w:rFonts w:ascii="Arial" w:hAnsi="Arial" w:cs="Arial"/>
              </w:rPr>
              <w:t>ком</w:t>
            </w:r>
          </w:p>
        </w:tc>
        <w:tc>
          <w:tcPr>
            <w:tcW w:w="900" w:type="dxa"/>
          </w:tcPr>
          <w:p w:rsidR="00EF5B76" w:rsidRPr="00EF5B76" w:rsidRDefault="00EF5B76" w:rsidP="00C06E29">
            <w:pPr>
              <w:spacing w:after="100" w:afterAutospacing="1"/>
              <w:rPr>
                <w:rFonts w:ascii="Arial" w:hAnsi="Arial" w:cs="Arial"/>
              </w:rPr>
            </w:pPr>
            <w:r>
              <w:rPr>
                <w:rFonts w:ascii="Arial" w:hAnsi="Arial" w:cs="Arial"/>
              </w:rPr>
              <w:t>2</w:t>
            </w:r>
          </w:p>
        </w:tc>
        <w:tc>
          <w:tcPr>
            <w:tcW w:w="2700" w:type="dxa"/>
          </w:tcPr>
          <w:p w:rsidR="00EF5B76" w:rsidRPr="00C06E29" w:rsidRDefault="00EF5B76" w:rsidP="00C06E29">
            <w:pPr>
              <w:spacing w:after="100" w:afterAutospacing="1"/>
              <w:rPr>
                <w:rFonts w:ascii="Arial" w:hAnsi="Arial" w:cs="Arial"/>
                <w:b/>
              </w:rPr>
            </w:pPr>
          </w:p>
        </w:tc>
      </w:tr>
    </w:tbl>
    <w:p w:rsidR="00A57475" w:rsidRDefault="00A57475" w:rsidP="00A84C0C">
      <w:pPr>
        <w:rPr>
          <w:rFonts w:ascii="Arial" w:hAnsi="Arial" w:cs="Arial"/>
          <w:sz w:val="24"/>
          <w:szCs w:val="24"/>
        </w:rPr>
      </w:pPr>
    </w:p>
    <w:p w:rsidR="006F2FCB" w:rsidRPr="00120EB6" w:rsidRDefault="00966BBB" w:rsidP="00A84C0C">
      <w:pPr>
        <w:rPr>
          <w:rFonts w:ascii="Arial" w:hAnsi="Arial" w:cs="Arial"/>
          <w:sz w:val="24"/>
          <w:szCs w:val="24"/>
        </w:rPr>
      </w:pPr>
      <w:r>
        <w:rPr>
          <w:rFonts w:ascii="Arial" w:hAnsi="Arial" w:cs="Arial"/>
          <w:sz w:val="24"/>
          <w:szCs w:val="24"/>
        </w:rPr>
        <w:t>ПАРТИЈА 3</w:t>
      </w:r>
      <w:r w:rsidR="006F2FCB">
        <w:rPr>
          <w:rFonts w:ascii="Arial" w:hAnsi="Arial" w:cs="Arial"/>
          <w:sz w:val="24"/>
          <w:szCs w:val="24"/>
        </w:rPr>
        <w:t xml:space="preserve"> – </w:t>
      </w:r>
      <w:r>
        <w:rPr>
          <w:rFonts w:ascii="Arial" w:hAnsi="Arial" w:cs="Arial"/>
          <w:b/>
        </w:rPr>
        <w:t xml:space="preserve">ФИЛТЕРИ </w:t>
      </w:r>
    </w:p>
    <w:tbl>
      <w:tblPr>
        <w:tblStyle w:val="TableGrid"/>
        <w:tblW w:w="10530" w:type="dxa"/>
        <w:tblInd w:w="-612" w:type="dxa"/>
        <w:tblLayout w:type="fixed"/>
        <w:tblLook w:val="04A0" w:firstRow="1" w:lastRow="0" w:firstColumn="1" w:lastColumn="0" w:noHBand="0" w:noVBand="1"/>
      </w:tblPr>
      <w:tblGrid>
        <w:gridCol w:w="540"/>
        <w:gridCol w:w="3780"/>
        <w:gridCol w:w="2880"/>
        <w:gridCol w:w="720"/>
        <w:gridCol w:w="720"/>
        <w:gridCol w:w="1890"/>
      </w:tblGrid>
      <w:tr w:rsidR="00120EB6" w:rsidRPr="00966BBB" w:rsidTr="00966BBB">
        <w:tc>
          <w:tcPr>
            <w:tcW w:w="54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pPr>
              <w:rPr>
                <w:rFonts w:ascii="Arial" w:hAnsi="Arial" w:cs="Arial"/>
              </w:rPr>
            </w:pPr>
            <w:r w:rsidRPr="00966BBB">
              <w:rPr>
                <w:rFonts w:ascii="Arial" w:hAnsi="Arial" w:cs="Arial"/>
              </w:rPr>
              <w:t>РБ</w:t>
            </w:r>
          </w:p>
        </w:tc>
        <w:tc>
          <w:tcPr>
            <w:tcW w:w="378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pPr>
              <w:rPr>
                <w:rFonts w:ascii="Arial" w:hAnsi="Arial" w:cs="Arial"/>
              </w:rPr>
            </w:pPr>
            <w:r w:rsidRPr="00966BBB">
              <w:rPr>
                <w:rFonts w:ascii="Arial" w:hAnsi="Arial" w:cs="Arial"/>
              </w:rPr>
              <w:t xml:space="preserve">НАЗИВ ДОБРА </w:t>
            </w:r>
          </w:p>
        </w:tc>
        <w:tc>
          <w:tcPr>
            <w:tcW w:w="288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ЗА ВОЗИЛО</w:t>
            </w:r>
          </w:p>
        </w:tc>
        <w:tc>
          <w:tcPr>
            <w:tcW w:w="720" w:type="dxa"/>
            <w:tcBorders>
              <w:top w:val="single" w:sz="4" w:space="0" w:color="auto"/>
              <w:left w:val="single" w:sz="4" w:space="0" w:color="auto"/>
              <w:bottom w:val="single" w:sz="4" w:space="0" w:color="auto"/>
              <w:right w:val="single" w:sz="4" w:space="0" w:color="auto"/>
            </w:tcBorders>
            <w:hideMark/>
          </w:tcPr>
          <w:p w:rsidR="00120EB6" w:rsidRPr="00966BBB" w:rsidRDefault="00966BBB" w:rsidP="00AE5FD6">
            <w:pPr>
              <w:rPr>
                <w:rFonts w:ascii="Arial" w:hAnsi="Arial" w:cs="Arial"/>
              </w:rPr>
            </w:pPr>
            <w:r>
              <w:rPr>
                <w:rFonts w:ascii="Arial" w:hAnsi="Arial" w:cs="Arial"/>
              </w:rPr>
              <w:t>ЈЕД МЕР</w:t>
            </w:r>
          </w:p>
        </w:tc>
        <w:tc>
          <w:tcPr>
            <w:tcW w:w="720" w:type="dxa"/>
            <w:tcBorders>
              <w:top w:val="single" w:sz="4" w:space="0" w:color="auto"/>
              <w:left w:val="single" w:sz="4" w:space="0" w:color="auto"/>
              <w:bottom w:val="single" w:sz="4" w:space="0" w:color="auto"/>
              <w:right w:val="single" w:sz="4" w:space="0" w:color="auto"/>
            </w:tcBorders>
          </w:tcPr>
          <w:p w:rsidR="00120EB6" w:rsidRPr="00966BBB" w:rsidRDefault="00966BBB" w:rsidP="00AE5FD6">
            <w:pPr>
              <w:rPr>
                <w:rFonts w:ascii="Arial" w:hAnsi="Arial" w:cs="Arial"/>
              </w:rPr>
            </w:pPr>
            <w:r>
              <w:rPr>
                <w:rFonts w:ascii="Arial" w:hAnsi="Arial" w:cs="Arial"/>
              </w:rPr>
              <w:t>КОЛИЧИ</w:t>
            </w:r>
          </w:p>
        </w:tc>
        <w:tc>
          <w:tcPr>
            <w:tcW w:w="189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НАПОМЕНА</w:t>
            </w:r>
          </w:p>
          <w:p w:rsidR="00120EB6" w:rsidRPr="00966BBB" w:rsidRDefault="00120EB6" w:rsidP="00AE5FD6">
            <w:pPr>
              <w:rPr>
                <w:rFonts w:ascii="Arial" w:hAnsi="Arial" w:cs="Arial"/>
              </w:rPr>
            </w:pPr>
            <w:r w:rsidRPr="00966BBB">
              <w:rPr>
                <w:rFonts w:ascii="Arial" w:hAnsi="Arial" w:cs="Arial"/>
              </w:rPr>
              <w:t>ПРОИЗВОЂАЧ</w:t>
            </w:r>
          </w:p>
        </w:tc>
      </w:tr>
      <w:tr w:rsidR="00120EB6" w:rsidRPr="00966BBB" w:rsidTr="00966BBB">
        <w:tc>
          <w:tcPr>
            <w:tcW w:w="54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pPr>
              <w:rPr>
                <w:rFonts w:ascii="Arial" w:hAnsi="Arial" w:cs="Arial"/>
              </w:rPr>
            </w:pPr>
            <w:r w:rsidRPr="00966BBB">
              <w:rPr>
                <w:rFonts w:ascii="Arial" w:hAnsi="Arial" w:cs="Arial"/>
              </w:rPr>
              <w:t>1</w:t>
            </w:r>
          </w:p>
        </w:tc>
        <w:tc>
          <w:tcPr>
            <w:tcW w:w="378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Филтер уља 11.18.01/10</w:t>
            </w:r>
            <w:r w:rsidR="003B77A4" w:rsidRPr="00966BBB">
              <w:rPr>
                <w:rFonts w:ascii="Arial" w:hAnsi="Arial" w:cs="Arial"/>
              </w:rPr>
              <w:t xml:space="preserve">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ФАП 13-14</w:t>
            </w:r>
            <w:r w:rsidR="00B12631">
              <w:rPr>
                <w:rFonts w:ascii="Arial" w:hAnsi="Arial" w:cs="Arial"/>
              </w:rPr>
              <w:t xml:space="preserve"> ДУПЛАК </w:t>
            </w:r>
          </w:p>
        </w:tc>
        <w:tc>
          <w:tcPr>
            <w:tcW w:w="72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pPr>
              <w:rPr>
                <w:rFonts w:ascii="Arial" w:hAnsi="Arial" w:cs="Arial"/>
              </w:rPr>
            </w:pPr>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7</w:t>
            </w:r>
          </w:p>
        </w:tc>
        <w:tc>
          <w:tcPr>
            <w:tcW w:w="189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p>
        </w:tc>
      </w:tr>
      <w:tr w:rsidR="00120EB6" w:rsidRPr="00966BBB" w:rsidTr="00966BBB">
        <w:tc>
          <w:tcPr>
            <w:tcW w:w="54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pPr>
              <w:rPr>
                <w:rFonts w:ascii="Arial" w:hAnsi="Arial" w:cs="Arial"/>
              </w:rPr>
            </w:pPr>
            <w:r w:rsidRPr="00966BBB">
              <w:rPr>
                <w:rFonts w:ascii="Arial" w:hAnsi="Arial" w:cs="Arial"/>
              </w:rPr>
              <w:t>2</w:t>
            </w:r>
          </w:p>
        </w:tc>
        <w:tc>
          <w:tcPr>
            <w:tcW w:w="378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Филтер горива 11.18.02/30</w:t>
            </w:r>
            <w:r w:rsidR="003B77A4" w:rsidRPr="00966BBB">
              <w:rPr>
                <w:rFonts w:ascii="Arial" w:hAnsi="Arial" w:cs="Arial"/>
              </w:rPr>
              <w:t xml:space="preserve">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ФАП 13-14</w:t>
            </w:r>
            <w:r w:rsidR="00B12631">
              <w:rPr>
                <w:rFonts w:ascii="Arial" w:hAnsi="Arial" w:cs="Arial"/>
              </w:rPr>
              <w:t xml:space="preserve"> ДУПЛАК </w:t>
            </w:r>
          </w:p>
        </w:tc>
        <w:tc>
          <w:tcPr>
            <w:tcW w:w="72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7</w:t>
            </w:r>
          </w:p>
        </w:tc>
        <w:tc>
          <w:tcPr>
            <w:tcW w:w="189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p>
        </w:tc>
      </w:tr>
      <w:tr w:rsidR="00120EB6" w:rsidRPr="00966BBB" w:rsidTr="00966BBB">
        <w:tc>
          <w:tcPr>
            <w:tcW w:w="54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pPr>
              <w:rPr>
                <w:rFonts w:ascii="Arial" w:hAnsi="Arial" w:cs="Arial"/>
              </w:rPr>
            </w:pPr>
            <w:r w:rsidRPr="00966BBB">
              <w:rPr>
                <w:rFonts w:ascii="Arial" w:hAnsi="Arial" w:cs="Arial"/>
              </w:rPr>
              <w:t>3</w:t>
            </w:r>
          </w:p>
        </w:tc>
        <w:tc>
          <w:tcPr>
            <w:tcW w:w="378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Филтер горива 11.18.03/30</w:t>
            </w:r>
            <w:r w:rsidR="003B77A4" w:rsidRPr="00966BBB">
              <w:rPr>
                <w:rFonts w:ascii="Arial" w:hAnsi="Arial" w:cs="Arial"/>
              </w:rPr>
              <w:t xml:space="preserve">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ФАП 13-14</w:t>
            </w:r>
            <w:r w:rsidR="00B12631">
              <w:rPr>
                <w:rFonts w:ascii="Arial" w:hAnsi="Arial" w:cs="Arial"/>
              </w:rPr>
              <w:t xml:space="preserve"> ДУПЛАК</w:t>
            </w:r>
          </w:p>
        </w:tc>
        <w:tc>
          <w:tcPr>
            <w:tcW w:w="72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7</w:t>
            </w:r>
          </w:p>
        </w:tc>
        <w:tc>
          <w:tcPr>
            <w:tcW w:w="189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p>
        </w:tc>
      </w:tr>
      <w:tr w:rsidR="00120EB6" w:rsidRPr="00966BBB" w:rsidTr="00966BBB">
        <w:tc>
          <w:tcPr>
            <w:tcW w:w="54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pPr>
              <w:rPr>
                <w:rFonts w:ascii="Arial" w:hAnsi="Arial" w:cs="Arial"/>
              </w:rPr>
            </w:pPr>
            <w:r w:rsidRPr="00966BBB">
              <w:rPr>
                <w:rFonts w:ascii="Arial" w:hAnsi="Arial" w:cs="Arial"/>
              </w:rPr>
              <w:t>4</w:t>
            </w:r>
          </w:p>
        </w:tc>
        <w:tc>
          <w:tcPr>
            <w:tcW w:w="378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Филтер уља 13.28.07/110</w:t>
            </w:r>
            <w:r w:rsidR="003B77A4" w:rsidRPr="00966BBB">
              <w:rPr>
                <w:rFonts w:ascii="Arial" w:hAnsi="Arial" w:cs="Arial"/>
              </w:rPr>
              <w:t xml:space="preserve">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ТАМ 75 Т5</w:t>
            </w:r>
          </w:p>
        </w:tc>
        <w:tc>
          <w:tcPr>
            <w:tcW w:w="72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5</w:t>
            </w:r>
          </w:p>
        </w:tc>
        <w:tc>
          <w:tcPr>
            <w:tcW w:w="189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p>
        </w:tc>
      </w:tr>
      <w:tr w:rsidR="00120EB6" w:rsidRPr="00966BBB" w:rsidTr="00966BBB">
        <w:tc>
          <w:tcPr>
            <w:tcW w:w="54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pPr>
              <w:rPr>
                <w:rFonts w:ascii="Arial" w:hAnsi="Arial" w:cs="Arial"/>
              </w:rPr>
            </w:pPr>
            <w:r w:rsidRPr="00966BBB">
              <w:rPr>
                <w:rFonts w:ascii="Arial" w:hAnsi="Arial" w:cs="Arial"/>
              </w:rPr>
              <w:t>5</w:t>
            </w:r>
          </w:p>
        </w:tc>
        <w:tc>
          <w:tcPr>
            <w:tcW w:w="378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Филтер горива 13.28.02/130</w:t>
            </w:r>
            <w:r w:rsidR="003B77A4" w:rsidRPr="00966BBB">
              <w:rPr>
                <w:rFonts w:ascii="Arial" w:hAnsi="Arial" w:cs="Arial"/>
              </w:rPr>
              <w:t xml:space="preserve">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ТАМ 75 Т5</w:t>
            </w:r>
          </w:p>
        </w:tc>
        <w:tc>
          <w:tcPr>
            <w:tcW w:w="72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p>
        </w:tc>
      </w:tr>
      <w:tr w:rsidR="00120EB6" w:rsidRPr="00966BBB" w:rsidTr="00966BBB">
        <w:tc>
          <w:tcPr>
            <w:tcW w:w="54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pPr>
              <w:rPr>
                <w:rFonts w:ascii="Arial" w:hAnsi="Arial" w:cs="Arial"/>
              </w:rPr>
            </w:pPr>
            <w:r w:rsidRPr="00966BBB">
              <w:rPr>
                <w:rFonts w:ascii="Arial" w:hAnsi="Arial" w:cs="Arial"/>
              </w:rPr>
              <w:t>6</w:t>
            </w:r>
          </w:p>
        </w:tc>
        <w:tc>
          <w:tcPr>
            <w:tcW w:w="378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Филтер горива 1596102</w:t>
            </w:r>
            <w:r w:rsidR="003B77A4" w:rsidRPr="00966BBB">
              <w:rPr>
                <w:rFonts w:ascii="Arial" w:hAnsi="Arial" w:cs="Arial"/>
              </w:rPr>
              <w:t xml:space="preserve">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КАТЕРПИЛАР</w:t>
            </w:r>
            <w:r w:rsidR="00A66CCA" w:rsidRPr="00966BBB">
              <w:rPr>
                <w:rFonts w:ascii="Arial" w:hAnsi="Arial" w:cs="Arial"/>
              </w:rPr>
              <w:t xml:space="preserve"> 428Д</w:t>
            </w:r>
          </w:p>
        </w:tc>
        <w:tc>
          <w:tcPr>
            <w:tcW w:w="72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p>
        </w:tc>
      </w:tr>
      <w:tr w:rsidR="00120EB6" w:rsidRPr="00966BBB" w:rsidTr="00966BBB">
        <w:tc>
          <w:tcPr>
            <w:tcW w:w="54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pPr>
              <w:rPr>
                <w:rFonts w:ascii="Arial" w:hAnsi="Arial" w:cs="Arial"/>
              </w:rPr>
            </w:pPr>
            <w:r w:rsidRPr="00966BBB">
              <w:rPr>
                <w:rFonts w:ascii="Arial" w:hAnsi="Arial" w:cs="Arial"/>
              </w:rPr>
              <w:t>7</w:t>
            </w:r>
          </w:p>
        </w:tc>
        <w:tc>
          <w:tcPr>
            <w:tcW w:w="3780" w:type="dxa"/>
            <w:tcBorders>
              <w:top w:val="single" w:sz="4" w:space="0" w:color="auto"/>
              <w:left w:val="single" w:sz="4" w:space="0" w:color="auto"/>
              <w:bottom w:val="single" w:sz="4" w:space="0" w:color="auto"/>
              <w:right w:val="single" w:sz="4" w:space="0" w:color="auto"/>
            </w:tcBorders>
          </w:tcPr>
          <w:p w:rsidR="00120EB6" w:rsidRPr="00966BBB" w:rsidRDefault="00120EB6" w:rsidP="00EC08E2">
            <w:pPr>
              <w:rPr>
                <w:rFonts w:ascii="Arial" w:hAnsi="Arial" w:cs="Arial"/>
              </w:rPr>
            </w:pPr>
            <w:r w:rsidRPr="00966BBB">
              <w:rPr>
                <w:rFonts w:ascii="Arial" w:hAnsi="Arial" w:cs="Arial"/>
              </w:rPr>
              <w:t>Филтер горива 13.11.812</w:t>
            </w:r>
            <w:r w:rsidR="003B77A4" w:rsidRPr="00966BBB">
              <w:rPr>
                <w:rFonts w:ascii="Arial" w:hAnsi="Arial" w:cs="Arial"/>
              </w:rPr>
              <w:t xml:space="preserve">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КАТЕРПИЛАР</w:t>
            </w:r>
            <w:r w:rsidR="00A66CCA" w:rsidRPr="00966BBB">
              <w:rPr>
                <w:rFonts w:ascii="Arial" w:hAnsi="Arial" w:cs="Arial"/>
              </w:rPr>
              <w:t xml:space="preserve"> 428Д</w:t>
            </w:r>
          </w:p>
        </w:tc>
        <w:tc>
          <w:tcPr>
            <w:tcW w:w="72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p>
        </w:tc>
      </w:tr>
      <w:tr w:rsidR="00120EB6" w:rsidRPr="00966BBB" w:rsidTr="00966BBB">
        <w:tc>
          <w:tcPr>
            <w:tcW w:w="54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pPr>
              <w:rPr>
                <w:rFonts w:ascii="Arial" w:hAnsi="Arial" w:cs="Arial"/>
              </w:rPr>
            </w:pPr>
            <w:r w:rsidRPr="00966BBB">
              <w:rPr>
                <w:rFonts w:ascii="Arial" w:hAnsi="Arial" w:cs="Arial"/>
              </w:rPr>
              <w:t>8</w:t>
            </w:r>
          </w:p>
        </w:tc>
        <w:tc>
          <w:tcPr>
            <w:tcW w:w="378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Филтер уља 7W2326</w:t>
            </w:r>
            <w:r w:rsidR="003B77A4" w:rsidRPr="00966BBB">
              <w:rPr>
                <w:rFonts w:ascii="Arial" w:hAnsi="Arial" w:cs="Arial"/>
              </w:rPr>
              <w:t xml:space="preserve">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КАТЕРПИЛАР</w:t>
            </w:r>
            <w:r w:rsidR="00A66CCA" w:rsidRPr="00966BBB">
              <w:rPr>
                <w:rFonts w:ascii="Arial" w:hAnsi="Arial" w:cs="Arial"/>
              </w:rPr>
              <w:t xml:space="preserve"> 428Д</w:t>
            </w:r>
          </w:p>
        </w:tc>
        <w:tc>
          <w:tcPr>
            <w:tcW w:w="72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pPr>
              <w:rPr>
                <w:rFonts w:ascii="Arial" w:hAnsi="Arial" w:cs="Arial"/>
              </w:rPr>
            </w:pPr>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r w:rsidRPr="00966BBB">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p>
        </w:tc>
      </w:tr>
      <w:tr w:rsidR="00A66CCA" w:rsidRPr="00966BBB" w:rsidTr="00966BBB">
        <w:tc>
          <w:tcPr>
            <w:tcW w:w="540" w:type="dxa"/>
            <w:tcBorders>
              <w:top w:val="single" w:sz="4" w:space="0" w:color="auto"/>
              <w:left w:val="single" w:sz="4" w:space="0" w:color="auto"/>
              <w:bottom w:val="single" w:sz="4" w:space="0" w:color="auto"/>
              <w:right w:val="single" w:sz="4" w:space="0" w:color="auto"/>
            </w:tcBorders>
          </w:tcPr>
          <w:p w:rsidR="00A66CCA" w:rsidRPr="00966BBB" w:rsidRDefault="003B77A4" w:rsidP="00AE5FD6">
            <w:pPr>
              <w:rPr>
                <w:rFonts w:ascii="Arial" w:hAnsi="Arial" w:cs="Arial"/>
              </w:rPr>
            </w:pPr>
            <w:r w:rsidRPr="00966BBB">
              <w:rPr>
                <w:rFonts w:ascii="Arial" w:hAnsi="Arial" w:cs="Arial"/>
              </w:rPr>
              <w:t>9</w:t>
            </w:r>
          </w:p>
        </w:tc>
        <w:tc>
          <w:tcPr>
            <w:tcW w:w="3780" w:type="dxa"/>
            <w:tcBorders>
              <w:top w:val="single" w:sz="4" w:space="0" w:color="auto"/>
              <w:left w:val="single" w:sz="4" w:space="0" w:color="auto"/>
              <w:bottom w:val="single" w:sz="4" w:space="0" w:color="auto"/>
              <w:right w:val="single" w:sz="4" w:space="0" w:color="auto"/>
            </w:tcBorders>
          </w:tcPr>
          <w:p w:rsidR="00A66CCA" w:rsidRPr="00966BBB" w:rsidRDefault="00A66CCA" w:rsidP="00AE5FD6">
            <w:pPr>
              <w:rPr>
                <w:rFonts w:ascii="Arial" w:hAnsi="Arial" w:cs="Arial"/>
              </w:rPr>
            </w:pPr>
            <w:r w:rsidRPr="00966BBB">
              <w:rPr>
                <w:rFonts w:ascii="Arial" w:hAnsi="Arial" w:cs="Arial"/>
              </w:rPr>
              <w:t>Филтер ваздуха 2615</w:t>
            </w:r>
            <w:r w:rsidR="003B77A4" w:rsidRPr="00966BBB">
              <w:rPr>
                <w:rFonts w:ascii="Arial" w:hAnsi="Arial" w:cs="Arial"/>
              </w:rPr>
              <w:t xml:space="preserve">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A66CCA" w:rsidRPr="00966BBB" w:rsidRDefault="00A66CCA" w:rsidP="00AE5FD6">
            <w:pPr>
              <w:rPr>
                <w:rFonts w:ascii="Arial" w:hAnsi="Arial" w:cs="Arial"/>
              </w:rPr>
            </w:pPr>
            <w:r w:rsidRPr="00966BBB">
              <w:rPr>
                <w:rFonts w:ascii="Arial" w:hAnsi="Arial" w:cs="Arial"/>
              </w:rPr>
              <w:t>КАТЕРПИЛАР 428Д</w:t>
            </w:r>
          </w:p>
        </w:tc>
        <w:tc>
          <w:tcPr>
            <w:tcW w:w="720" w:type="dxa"/>
            <w:tcBorders>
              <w:top w:val="single" w:sz="4" w:space="0" w:color="auto"/>
              <w:left w:val="single" w:sz="4" w:space="0" w:color="auto"/>
              <w:bottom w:val="single" w:sz="4" w:space="0" w:color="auto"/>
              <w:right w:val="single" w:sz="4" w:space="0" w:color="auto"/>
            </w:tcBorders>
          </w:tcPr>
          <w:p w:rsidR="00A66CCA" w:rsidRPr="00966BBB" w:rsidRDefault="00A66CCA" w:rsidP="00AE5FD6">
            <w:pPr>
              <w:rPr>
                <w:rFonts w:ascii="Arial" w:hAnsi="Arial" w:cs="Arial"/>
              </w:rPr>
            </w:pPr>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A66CCA" w:rsidRPr="00966BBB" w:rsidRDefault="00A66CCA" w:rsidP="00AE5FD6">
            <w:pPr>
              <w:rPr>
                <w:rFonts w:ascii="Arial" w:hAnsi="Arial" w:cs="Arial"/>
              </w:rPr>
            </w:pPr>
            <w:r w:rsidRPr="00966BBB">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A66CCA" w:rsidRPr="00966BBB" w:rsidRDefault="00A66CCA" w:rsidP="00AE5FD6">
            <w:pPr>
              <w:rPr>
                <w:rFonts w:ascii="Arial" w:hAnsi="Arial" w:cs="Arial"/>
              </w:rPr>
            </w:pPr>
          </w:p>
        </w:tc>
      </w:tr>
      <w:tr w:rsidR="00A66CCA" w:rsidRPr="00966BBB" w:rsidTr="00966BBB">
        <w:tc>
          <w:tcPr>
            <w:tcW w:w="540" w:type="dxa"/>
            <w:tcBorders>
              <w:top w:val="single" w:sz="4" w:space="0" w:color="auto"/>
              <w:left w:val="single" w:sz="4" w:space="0" w:color="auto"/>
              <w:bottom w:val="single" w:sz="4" w:space="0" w:color="auto"/>
              <w:right w:val="single" w:sz="4" w:space="0" w:color="auto"/>
            </w:tcBorders>
          </w:tcPr>
          <w:p w:rsidR="00A66CCA" w:rsidRPr="00966BBB" w:rsidRDefault="003B77A4" w:rsidP="00AE5FD6">
            <w:pPr>
              <w:rPr>
                <w:rFonts w:ascii="Arial" w:hAnsi="Arial" w:cs="Arial"/>
              </w:rPr>
            </w:pPr>
            <w:r w:rsidRPr="00966BBB">
              <w:rPr>
                <w:rFonts w:ascii="Arial" w:hAnsi="Arial" w:cs="Arial"/>
              </w:rPr>
              <w:t>10</w:t>
            </w:r>
          </w:p>
        </w:tc>
        <w:tc>
          <w:tcPr>
            <w:tcW w:w="3780" w:type="dxa"/>
            <w:tcBorders>
              <w:top w:val="single" w:sz="4" w:space="0" w:color="auto"/>
              <w:left w:val="single" w:sz="4" w:space="0" w:color="auto"/>
              <w:bottom w:val="single" w:sz="4" w:space="0" w:color="auto"/>
              <w:right w:val="single" w:sz="4" w:space="0" w:color="auto"/>
            </w:tcBorders>
          </w:tcPr>
          <w:p w:rsidR="00A66CCA" w:rsidRPr="00966BBB" w:rsidRDefault="00A66CCA" w:rsidP="00AE5FD6">
            <w:pPr>
              <w:rPr>
                <w:rFonts w:ascii="Arial" w:hAnsi="Arial" w:cs="Arial"/>
              </w:rPr>
            </w:pPr>
            <w:r w:rsidRPr="00966BBB">
              <w:rPr>
                <w:rFonts w:ascii="Arial" w:hAnsi="Arial" w:cs="Arial"/>
              </w:rPr>
              <w:t>Филтер ваздуха 2647</w:t>
            </w:r>
            <w:r w:rsidR="003B77A4" w:rsidRPr="00966BBB">
              <w:rPr>
                <w:rFonts w:ascii="Arial" w:hAnsi="Arial" w:cs="Arial"/>
              </w:rPr>
              <w:t xml:space="preserve">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A66CCA" w:rsidRPr="00966BBB" w:rsidRDefault="00A66CCA" w:rsidP="00AE5FD6">
            <w:pPr>
              <w:rPr>
                <w:rFonts w:ascii="Arial" w:hAnsi="Arial" w:cs="Arial"/>
              </w:rPr>
            </w:pPr>
            <w:r w:rsidRPr="00966BBB">
              <w:rPr>
                <w:rFonts w:ascii="Arial" w:hAnsi="Arial" w:cs="Arial"/>
              </w:rPr>
              <w:t>КАТЕРПИЛАР 428Д</w:t>
            </w:r>
          </w:p>
        </w:tc>
        <w:tc>
          <w:tcPr>
            <w:tcW w:w="720" w:type="dxa"/>
            <w:tcBorders>
              <w:top w:val="single" w:sz="4" w:space="0" w:color="auto"/>
              <w:left w:val="single" w:sz="4" w:space="0" w:color="auto"/>
              <w:bottom w:val="single" w:sz="4" w:space="0" w:color="auto"/>
              <w:right w:val="single" w:sz="4" w:space="0" w:color="auto"/>
            </w:tcBorders>
          </w:tcPr>
          <w:p w:rsidR="00A66CCA" w:rsidRPr="00966BBB" w:rsidRDefault="00A66CCA" w:rsidP="00AE5FD6">
            <w:pPr>
              <w:rPr>
                <w:rFonts w:ascii="Arial" w:hAnsi="Arial" w:cs="Arial"/>
              </w:rPr>
            </w:pPr>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A66CCA" w:rsidRPr="00966BBB" w:rsidRDefault="00A66CCA" w:rsidP="00AE5FD6">
            <w:pPr>
              <w:rPr>
                <w:rFonts w:ascii="Arial" w:hAnsi="Arial" w:cs="Arial"/>
              </w:rPr>
            </w:pPr>
            <w:r w:rsidRPr="00966BBB">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A66CCA" w:rsidRPr="00966BBB" w:rsidRDefault="00A66CCA" w:rsidP="00AE5FD6">
            <w:pPr>
              <w:rPr>
                <w:rFonts w:ascii="Arial" w:hAnsi="Arial" w:cs="Arial"/>
              </w:rPr>
            </w:pPr>
          </w:p>
        </w:tc>
      </w:tr>
      <w:tr w:rsidR="00120EB6" w:rsidRPr="00966BBB" w:rsidTr="00966BBB">
        <w:tc>
          <w:tcPr>
            <w:tcW w:w="540" w:type="dxa"/>
            <w:tcBorders>
              <w:top w:val="single" w:sz="4" w:space="0" w:color="auto"/>
              <w:left w:val="single" w:sz="4" w:space="0" w:color="auto"/>
              <w:bottom w:val="single" w:sz="4" w:space="0" w:color="auto"/>
              <w:right w:val="single" w:sz="4" w:space="0" w:color="auto"/>
            </w:tcBorders>
            <w:hideMark/>
          </w:tcPr>
          <w:p w:rsidR="00120EB6" w:rsidRPr="00966BBB" w:rsidRDefault="003B77A4" w:rsidP="00AE5FD6">
            <w:pPr>
              <w:rPr>
                <w:rFonts w:ascii="Arial" w:hAnsi="Arial" w:cs="Arial"/>
              </w:rPr>
            </w:pPr>
            <w:r w:rsidRPr="00966BBB">
              <w:rPr>
                <w:rFonts w:ascii="Arial" w:hAnsi="Arial" w:cs="Arial"/>
              </w:rPr>
              <w:t>11</w:t>
            </w:r>
          </w:p>
        </w:tc>
        <w:tc>
          <w:tcPr>
            <w:tcW w:w="3780" w:type="dxa"/>
            <w:tcBorders>
              <w:top w:val="single" w:sz="4" w:space="0" w:color="auto"/>
              <w:left w:val="single" w:sz="4" w:space="0" w:color="auto"/>
              <w:bottom w:val="single" w:sz="4" w:space="0" w:color="auto"/>
              <w:right w:val="single" w:sz="4" w:space="0" w:color="auto"/>
            </w:tcBorders>
          </w:tcPr>
          <w:p w:rsidR="00120EB6" w:rsidRPr="00966BBB" w:rsidRDefault="00704AFD" w:rsidP="00AE5FD6">
            <w:pPr>
              <w:rPr>
                <w:rFonts w:ascii="Arial" w:hAnsi="Arial" w:cs="Arial"/>
              </w:rPr>
            </w:pPr>
            <w:r w:rsidRPr="00966BBB">
              <w:rPr>
                <w:rFonts w:ascii="Arial" w:hAnsi="Arial" w:cs="Arial"/>
              </w:rPr>
              <w:t>Филтер уља 68.86.51/10</w:t>
            </w:r>
            <w:r w:rsidR="003B77A4" w:rsidRPr="00966BBB">
              <w:rPr>
                <w:rFonts w:ascii="Arial" w:hAnsi="Arial" w:cs="Arial"/>
              </w:rPr>
              <w:t xml:space="preserve">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120EB6" w:rsidRPr="00966BBB" w:rsidRDefault="00704AFD" w:rsidP="00AE5FD6">
            <w:pPr>
              <w:rPr>
                <w:rFonts w:ascii="Arial" w:hAnsi="Arial" w:cs="Arial"/>
              </w:rPr>
            </w:pPr>
            <w:r w:rsidRPr="00966BBB">
              <w:rPr>
                <w:rFonts w:ascii="Arial" w:hAnsi="Arial" w:cs="Arial"/>
              </w:rPr>
              <w:t xml:space="preserve">УНИМАГ </w:t>
            </w:r>
            <w:r w:rsidR="00BC5919">
              <w:rPr>
                <w:rFonts w:ascii="Arial" w:hAnsi="Arial" w:cs="Arial"/>
              </w:rPr>
              <w:t>427.10 У1200</w:t>
            </w:r>
          </w:p>
        </w:tc>
        <w:tc>
          <w:tcPr>
            <w:tcW w:w="72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pPr>
              <w:rPr>
                <w:rFonts w:ascii="Arial" w:hAnsi="Arial" w:cs="Arial"/>
              </w:rPr>
            </w:pPr>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120EB6" w:rsidRPr="00966BBB" w:rsidRDefault="00704AFD" w:rsidP="00AE5FD6">
            <w:pPr>
              <w:rPr>
                <w:rFonts w:ascii="Arial" w:hAnsi="Arial" w:cs="Arial"/>
              </w:rPr>
            </w:pPr>
            <w:r w:rsidRPr="00966BBB">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p>
        </w:tc>
      </w:tr>
      <w:tr w:rsidR="00120EB6" w:rsidRPr="00966BBB" w:rsidTr="00966BBB">
        <w:tc>
          <w:tcPr>
            <w:tcW w:w="540" w:type="dxa"/>
            <w:tcBorders>
              <w:top w:val="single" w:sz="4" w:space="0" w:color="auto"/>
              <w:left w:val="single" w:sz="4" w:space="0" w:color="auto"/>
              <w:bottom w:val="single" w:sz="4" w:space="0" w:color="auto"/>
              <w:right w:val="single" w:sz="4" w:space="0" w:color="auto"/>
            </w:tcBorders>
            <w:hideMark/>
          </w:tcPr>
          <w:p w:rsidR="00120EB6" w:rsidRPr="00966BBB" w:rsidRDefault="003B77A4" w:rsidP="00AE5FD6">
            <w:pPr>
              <w:rPr>
                <w:rFonts w:ascii="Arial" w:hAnsi="Arial" w:cs="Arial"/>
              </w:rPr>
            </w:pPr>
            <w:r w:rsidRPr="00966BBB">
              <w:rPr>
                <w:rFonts w:ascii="Arial" w:hAnsi="Arial" w:cs="Arial"/>
              </w:rPr>
              <w:t>12</w:t>
            </w:r>
          </w:p>
        </w:tc>
        <w:tc>
          <w:tcPr>
            <w:tcW w:w="3780" w:type="dxa"/>
            <w:tcBorders>
              <w:top w:val="single" w:sz="4" w:space="0" w:color="auto"/>
              <w:left w:val="single" w:sz="4" w:space="0" w:color="auto"/>
              <w:bottom w:val="single" w:sz="4" w:space="0" w:color="auto"/>
              <w:right w:val="single" w:sz="4" w:space="0" w:color="auto"/>
            </w:tcBorders>
          </w:tcPr>
          <w:p w:rsidR="00120EB6" w:rsidRPr="00966BBB" w:rsidRDefault="00704AFD" w:rsidP="00AE5FD6">
            <w:pPr>
              <w:rPr>
                <w:rFonts w:ascii="Arial" w:hAnsi="Arial" w:cs="Arial"/>
              </w:rPr>
            </w:pPr>
            <w:r w:rsidRPr="00966BBB">
              <w:rPr>
                <w:rFonts w:ascii="Arial" w:hAnsi="Arial" w:cs="Arial"/>
              </w:rPr>
              <w:t>Филтер горива 43.59.03/30</w:t>
            </w:r>
            <w:r w:rsidR="003B77A4" w:rsidRPr="00966BBB">
              <w:rPr>
                <w:rFonts w:ascii="Arial" w:hAnsi="Arial" w:cs="Arial"/>
              </w:rPr>
              <w:t xml:space="preserve">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120EB6" w:rsidRPr="00966BBB" w:rsidRDefault="00704AFD" w:rsidP="00AE5FD6">
            <w:pPr>
              <w:rPr>
                <w:rFonts w:ascii="Arial" w:hAnsi="Arial" w:cs="Arial"/>
              </w:rPr>
            </w:pPr>
            <w:r w:rsidRPr="00966BBB">
              <w:rPr>
                <w:rFonts w:ascii="Arial" w:hAnsi="Arial" w:cs="Arial"/>
              </w:rPr>
              <w:t>УНИМАГ</w:t>
            </w:r>
            <w:r w:rsidR="00BC5919" w:rsidRPr="00BC5919">
              <w:rPr>
                <w:rFonts w:ascii="Arial" w:hAnsi="Arial" w:cs="Arial"/>
              </w:rPr>
              <w:t>427.10 У1200</w:t>
            </w:r>
          </w:p>
        </w:tc>
        <w:tc>
          <w:tcPr>
            <w:tcW w:w="72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pPr>
              <w:rPr>
                <w:rFonts w:ascii="Arial" w:hAnsi="Arial" w:cs="Arial"/>
              </w:rPr>
            </w:pPr>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120EB6" w:rsidRPr="00966BBB" w:rsidRDefault="00704AFD" w:rsidP="00AE5FD6">
            <w:pPr>
              <w:rPr>
                <w:rFonts w:ascii="Arial" w:hAnsi="Arial" w:cs="Arial"/>
              </w:rPr>
            </w:pPr>
            <w:r w:rsidRPr="00966BBB">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p>
        </w:tc>
      </w:tr>
      <w:tr w:rsidR="00120EB6" w:rsidRPr="00966BBB" w:rsidTr="00966BBB">
        <w:tc>
          <w:tcPr>
            <w:tcW w:w="540" w:type="dxa"/>
            <w:tcBorders>
              <w:top w:val="single" w:sz="4" w:space="0" w:color="auto"/>
              <w:left w:val="single" w:sz="4" w:space="0" w:color="auto"/>
              <w:bottom w:val="single" w:sz="4" w:space="0" w:color="auto"/>
              <w:right w:val="single" w:sz="4" w:space="0" w:color="auto"/>
            </w:tcBorders>
            <w:hideMark/>
          </w:tcPr>
          <w:p w:rsidR="00120EB6" w:rsidRPr="00966BBB" w:rsidRDefault="003B77A4" w:rsidP="00AE5FD6">
            <w:pPr>
              <w:rPr>
                <w:rFonts w:ascii="Arial" w:hAnsi="Arial" w:cs="Arial"/>
              </w:rPr>
            </w:pPr>
            <w:r w:rsidRPr="00966BBB">
              <w:rPr>
                <w:rFonts w:ascii="Arial" w:hAnsi="Arial" w:cs="Arial"/>
              </w:rPr>
              <w:t>13</w:t>
            </w:r>
          </w:p>
        </w:tc>
        <w:tc>
          <w:tcPr>
            <w:tcW w:w="3780" w:type="dxa"/>
            <w:tcBorders>
              <w:top w:val="single" w:sz="4" w:space="0" w:color="auto"/>
              <w:left w:val="single" w:sz="4" w:space="0" w:color="auto"/>
              <w:bottom w:val="single" w:sz="4" w:space="0" w:color="auto"/>
              <w:right w:val="single" w:sz="4" w:space="0" w:color="auto"/>
            </w:tcBorders>
          </w:tcPr>
          <w:p w:rsidR="00120EB6" w:rsidRPr="00966BBB" w:rsidRDefault="00704AFD" w:rsidP="00AE5FD6">
            <w:pPr>
              <w:rPr>
                <w:rFonts w:ascii="Arial" w:hAnsi="Arial" w:cs="Arial"/>
              </w:rPr>
            </w:pPr>
            <w:r w:rsidRPr="00966BBB">
              <w:rPr>
                <w:rFonts w:ascii="Arial" w:hAnsi="Arial" w:cs="Arial"/>
              </w:rPr>
              <w:t>Филтер ваздуха 68.86.05/20</w:t>
            </w:r>
            <w:r w:rsidR="003B77A4" w:rsidRPr="00966BBB">
              <w:rPr>
                <w:rFonts w:ascii="Arial" w:hAnsi="Arial" w:cs="Arial"/>
              </w:rPr>
              <w:t xml:space="preserve">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120EB6" w:rsidRPr="00966BBB" w:rsidRDefault="00704AFD" w:rsidP="00AE5FD6">
            <w:pPr>
              <w:rPr>
                <w:rFonts w:ascii="Arial" w:hAnsi="Arial" w:cs="Arial"/>
              </w:rPr>
            </w:pPr>
            <w:r w:rsidRPr="00966BBB">
              <w:rPr>
                <w:rFonts w:ascii="Arial" w:hAnsi="Arial" w:cs="Arial"/>
              </w:rPr>
              <w:t>УНИМАГ</w:t>
            </w:r>
            <w:r w:rsidR="00BC5919" w:rsidRPr="00BC5919">
              <w:rPr>
                <w:rFonts w:ascii="Arial" w:hAnsi="Arial" w:cs="Arial"/>
              </w:rPr>
              <w:t>427.10 У1200</w:t>
            </w:r>
          </w:p>
        </w:tc>
        <w:tc>
          <w:tcPr>
            <w:tcW w:w="72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pPr>
              <w:rPr>
                <w:rFonts w:ascii="Arial" w:hAnsi="Arial" w:cs="Arial"/>
              </w:rPr>
            </w:pPr>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120EB6" w:rsidRPr="00966BBB" w:rsidRDefault="00704AFD" w:rsidP="00AE5FD6">
            <w:pPr>
              <w:rPr>
                <w:rFonts w:ascii="Arial" w:hAnsi="Arial" w:cs="Arial"/>
              </w:rPr>
            </w:pPr>
            <w:r w:rsidRPr="00966BBB">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p>
        </w:tc>
      </w:tr>
      <w:tr w:rsidR="00120EB6" w:rsidRPr="00966BBB" w:rsidTr="00966BBB">
        <w:tc>
          <w:tcPr>
            <w:tcW w:w="540" w:type="dxa"/>
            <w:tcBorders>
              <w:top w:val="single" w:sz="4" w:space="0" w:color="auto"/>
              <w:left w:val="single" w:sz="4" w:space="0" w:color="auto"/>
              <w:bottom w:val="single" w:sz="4" w:space="0" w:color="auto"/>
              <w:right w:val="single" w:sz="4" w:space="0" w:color="auto"/>
            </w:tcBorders>
            <w:hideMark/>
          </w:tcPr>
          <w:p w:rsidR="00120EB6" w:rsidRPr="00966BBB" w:rsidRDefault="003B77A4" w:rsidP="00AE5FD6">
            <w:pPr>
              <w:rPr>
                <w:rFonts w:ascii="Arial" w:hAnsi="Arial" w:cs="Arial"/>
              </w:rPr>
            </w:pPr>
            <w:r w:rsidRPr="00966BBB">
              <w:rPr>
                <w:rFonts w:ascii="Arial" w:hAnsi="Arial" w:cs="Arial"/>
              </w:rPr>
              <w:t>14</w:t>
            </w:r>
          </w:p>
        </w:tc>
        <w:tc>
          <w:tcPr>
            <w:tcW w:w="3780" w:type="dxa"/>
            <w:tcBorders>
              <w:top w:val="single" w:sz="4" w:space="0" w:color="auto"/>
              <w:left w:val="single" w:sz="4" w:space="0" w:color="auto"/>
              <w:bottom w:val="single" w:sz="4" w:space="0" w:color="auto"/>
              <w:right w:val="single" w:sz="4" w:space="0" w:color="auto"/>
            </w:tcBorders>
          </w:tcPr>
          <w:p w:rsidR="00120EB6" w:rsidRPr="00966BBB" w:rsidRDefault="00704AFD" w:rsidP="00AE5FD6">
            <w:pPr>
              <w:rPr>
                <w:rFonts w:ascii="Arial" w:hAnsi="Arial" w:cs="Arial"/>
              </w:rPr>
            </w:pPr>
            <w:r w:rsidRPr="00966BBB">
              <w:rPr>
                <w:rFonts w:ascii="Arial" w:hAnsi="Arial" w:cs="Arial"/>
              </w:rPr>
              <w:t>Филтер уља Р553771</w:t>
            </w:r>
            <w:r w:rsidR="003B77A4" w:rsidRPr="00966BBB">
              <w:rPr>
                <w:rFonts w:ascii="Arial" w:hAnsi="Arial" w:cs="Arial"/>
              </w:rPr>
              <w:t xml:space="preserve">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120EB6" w:rsidRPr="00966BBB" w:rsidRDefault="00704AFD" w:rsidP="00AE5FD6">
            <w:pPr>
              <w:rPr>
                <w:rFonts w:ascii="Arial" w:hAnsi="Arial" w:cs="Arial"/>
              </w:rPr>
            </w:pPr>
            <w:r w:rsidRPr="00966BBB">
              <w:rPr>
                <w:rFonts w:ascii="Arial" w:hAnsi="Arial" w:cs="Arial"/>
              </w:rPr>
              <w:t>ГРЕЈДЕР ОК F106А</w:t>
            </w:r>
          </w:p>
        </w:tc>
        <w:tc>
          <w:tcPr>
            <w:tcW w:w="72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pPr>
              <w:rPr>
                <w:rFonts w:ascii="Arial" w:hAnsi="Arial" w:cs="Arial"/>
              </w:rPr>
            </w:pPr>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120EB6" w:rsidRPr="00966BBB" w:rsidRDefault="00704AFD" w:rsidP="00AE5FD6">
            <w:pPr>
              <w:rPr>
                <w:rFonts w:ascii="Arial" w:hAnsi="Arial" w:cs="Arial"/>
              </w:rPr>
            </w:pPr>
            <w:r w:rsidRPr="00966BBB">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p>
        </w:tc>
      </w:tr>
      <w:tr w:rsidR="00120EB6" w:rsidRPr="00966BBB" w:rsidTr="00966BBB">
        <w:tc>
          <w:tcPr>
            <w:tcW w:w="540" w:type="dxa"/>
            <w:tcBorders>
              <w:top w:val="single" w:sz="4" w:space="0" w:color="auto"/>
              <w:left w:val="single" w:sz="4" w:space="0" w:color="auto"/>
              <w:bottom w:val="single" w:sz="4" w:space="0" w:color="auto"/>
              <w:right w:val="single" w:sz="4" w:space="0" w:color="auto"/>
            </w:tcBorders>
            <w:hideMark/>
          </w:tcPr>
          <w:p w:rsidR="00120EB6" w:rsidRPr="00966BBB" w:rsidRDefault="003B77A4" w:rsidP="00AE5FD6">
            <w:pPr>
              <w:rPr>
                <w:rFonts w:ascii="Arial" w:hAnsi="Arial" w:cs="Arial"/>
              </w:rPr>
            </w:pPr>
            <w:r w:rsidRPr="00966BBB">
              <w:rPr>
                <w:rFonts w:ascii="Arial" w:hAnsi="Arial" w:cs="Arial"/>
              </w:rPr>
              <w:t>15</w:t>
            </w:r>
          </w:p>
        </w:tc>
        <w:tc>
          <w:tcPr>
            <w:tcW w:w="3780" w:type="dxa"/>
            <w:tcBorders>
              <w:top w:val="single" w:sz="4" w:space="0" w:color="auto"/>
              <w:left w:val="single" w:sz="4" w:space="0" w:color="auto"/>
              <w:bottom w:val="single" w:sz="4" w:space="0" w:color="auto"/>
              <w:right w:val="single" w:sz="4" w:space="0" w:color="auto"/>
            </w:tcBorders>
          </w:tcPr>
          <w:p w:rsidR="00120EB6" w:rsidRPr="00966BBB" w:rsidRDefault="00704AFD" w:rsidP="00AE5FD6">
            <w:pPr>
              <w:rPr>
                <w:rFonts w:ascii="Arial" w:hAnsi="Arial" w:cs="Arial"/>
              </w:rPr>
            </w:pPr>
            <w:r w:rsidRPr="00966BBB">
              <w:rPr>
                <w:rFonts w:ascii="Arial" w:hAnsi="Arial" w:cs="Arial"/>
              </w:rPr>
              <w:t>Филтер горива Р553004</w:t>
            </w:r>
            <w:r w:rsidR="003B77A4" w:rsidRPr="00966BBB">
              <w:rPr>
                <w:rFonts w:ascii="Arial" w:hAnsi="Arial" w:cs="Arial"/>
              </w:rPr>
              <w:t xml:space="preserve">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120EB6" w:rsidRPr="00966BBB" w:rsidRDefault="00704AFD" w:rsidP="00AE5FD6">
            <w:pPr>
              <w:rPr>
                <w:rFonts w:ascii="Arial" w:hAnsi="Arial" w:cs="Arial"/>
              </w:rPr>
            </w:pPr>
            <w:r w:rsidRPr="00966BBB">
              <w:rPr>
                <w:rFonts w:ascii="Arial" w:hAnsi="Arial" w:cs="Arial"/>
              </w:rPr>
              <w:t>ГРЕЈДЕР ОК F 106А</w:t>
            </w:r>
          </w:p>
        </w:tc>
        <w:tc>
          <w:tcPr>
            <w:tcW w:w="72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r w:rsidRPr="00966BBB">
              <w:t>ком</w:t>
            </w:r>
          </w:p>
        </w:tc>
        <w:tc>
          <w:tcPr>
            <w:tcW w:w="720" w:type="dxa"/>
            <w:tcBorders>
              <w:top w:val="single" w:sz="4" w:space="0" w:color="auto"/>
              <w:left w:val="single" w:sz="4" w:space="0" w:color="auto"/>
              <w:bottom w:val="single" w:sz="4" w:space="0" w:color="auto"/>
              <w:right w:val="single" w:sz="4" w:space="0" w:color="auto"/>
            </w:tcBorders>
          </w:tcPr>
          <w:p w:rsidR="00120EB6" w:rsidRPr="00966BBB" w:rsidRDefault="00704AFD" w:rsidP="00AE5FD6">
            <w:pPr>
              <w:rPr>
                <w:rFonts w:ascii="Arial" w:hAnsi="Arial" w:cs="Arial"/>
              </w:rPr>
            </w:pPr>
            <w:r w:rsidRPr="00966BBB">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p>
        </w:tc>
      </w:tr>
      <w:tr w:rsidR="00120EB6" w:rsidRPr="00966BBB" w:rsidTr="00966BBB">
        <w:tc>
          <w:tcPr>
            <w:tcW w:w="540" w:type="dxa"/>
            <w:tcBorders>
              <w:top w:val="single" w:sz="4" w:space="0" w:color="auto"/>
              <w:left w:val="single" w:sz="4" w:space="0" w:color="auto"/>
              <w:bottom w:val="single" w:sz="4" w:space="0" w:color="auto"/>
              <w:right w:val="single" w:sz="4" w:space="0" w:color="auto"/>
            </w:tcBorders>
            <w:hideMark/>
          </w:tcPr>
          <w:p w:rsidR="00120EB6" w:rsidRPr="00966BBB" w:rsidRDefault="003B77A4" w:rsidP="00AE5FD6">
            <w:pPr>
              <w:rPr>
                <w:rFonts w:ascii="Arial" w:hAnsi="Arial" w:cs="Arial"/>
              </w:rPr>
            </w:pPr>
            <w:r w:rsidRPr="00966BBB">
              <w:rPr>
                <w:rFonts w:ascii="Arial" w:hAnsi="Arial" w:cs="Arial"/>
              </w:rPr>
              <w:t>16</w:t>
            </w:r>
          </w:p>
        </w:tc>
        <w:tc>
          <w:tcPr>
            <w:tcW w:w="3780" w:type="dxa"/>
            <w:tcBorders>
              <w:top w:val="single" w:sz="4" w:space="0" w:color="auto"/>
              <w:left w:val="single" w:sz="4" w:space="0" w:color="auto"/>
              <w:bottom w:val="single" w:sz="4" w:space="0" w:color="auto"/>
              <w:right w:val="single" w:sz="4" w:space="0" w:color="auto"/>
            </w:tcBorders>
          </w:tcPr>
          <w:p w:rsidR="00120EB6" w:rsidRPr="00966BBB" w:rsidRDefault="00704AFD" w:rsidP="00AE5FD6">
            <w:pPr>
              <w:rPr>
                <w:rFonts w:ascii="Arial" w:hAnsi="Arial" w:cs="Arial"/>
              </w:rPr>
            </w:pPr>
            <w:r w:rsidRPr="00966BBB">
              <w:rPr>
                <w:rFonts w:ascii="Arial" w:hAnsi="Arial" w:cs="Arial"/>
              </w:rPr>
              <w:t xml:space="preserve">Филтер ваздуха F2502 </w:t>
            </w:r>
            <w:r w:rsidR="003B77A4" w:rsidRPr="00966BBB">
              <w:rPr>
                <w:rFonts w:ascii="Arial" w:hAnsi="Arial" w:cs="Arial"/>
              </w:rPr>
              <w:t>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120EB6" w:rsidRPr="00966BBB" w:rsidRDefault="00704AFD" w:rsidP="00AE5FD6">
            <w:pPr>
              <w:rPr>
                <w:rFonts w:ascii="Arial" w:hAnsi="Arial" w:cs="Arial"/>
              </w:rPr>
            </w:pPr>
            <w:r w:rsidRPr="00966BBB">
              <w:rPr>
                <w:rFonts w:ascii="Arial" w:hAnsi="Arial" w:cs="Arial"/>
              </w:rPr>
              <w:t>ГРЕЈДЕР ОК F 106А</w:t>
            </w:r>
          </w:p>
        </w:tc>
        <w:tc>
          <w:tcPr>
            <w:tcW w:w="720" w:type="dxa"/>
            <w:tcBorders>
              <w:top w:val="single" w:sz="4" w:space="0" w:color="auto"/>
              <w:left w:val="single" w:sz="4" w:space="0" w:color="auto"/>
              <w:bottom w:val="single" w:sz="4" w:space="0" w:color="auto"/>
              <w:right w:val="single" w:sz="4" w:space="0" w:color="auto"/>
            </w:tcBorders>
            <w:hideMark/>
          </w:tcPr>
          <w:p w:rsidR="00120EB6" w:rsidRPr="00966BBB" w:rsidRDefault="00120EB6" w:rsidP="00AE5FD6">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120EB6" w:rsidRPr="00966BBB" w:rsidRDefault="00704AFD" w:rsidP="00AE5FD6">
            <w:pPr>
              <w:rPr>
                <w:rFonts w:ascii="Arial" w:hAnsi="Arial" w:cs="Arial"/>
              </w:rPr>
            </w:pPr>
            <w:r w:rsidRPr="00966BBB">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120EB6" w:rsidRPr="00966BBB" w:rsidRDefault="00120EB6" w:rsidP="00AE5FD6">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tcPr>
          <w:p w:rsidR="007460C8" w:rsidRPr="007460C8" w:rsidRDefault="007460C8" w:rsidP="007460C8">
            <w:pPr>
              <w:rPr>
                <w:rFonts w:ascii="Arial" w:hAnsi="Arial" w:cs="Arial"/>
              </w:rPr>
            </w:pPr>
            <w:r>
              <w:rPr>
                <w:rFonts w:ascii="Arial" w:hAnsi="Arial" w:cs="Arial"/>
              </w:rPr>
              <w:t>17</w:t>
            </w:r>
          </w:p>
        </w:tc>
        <w:tc>
          <w:tcPr>
            <w:tcW w:w="3780" w:type="dxa"/>
            <w:tcBorders>
              <w:top w:val="single" w:sz="4" w:space="0" w:color="auto"/>
              <w:left w:val="single" w:sz="4" w:space="0" w:color="auto"/>
              <w:bottom w:val="single" w:sz="4" w:space="0" w:color="auto"/>
              <w:right w:val="single" w:sz="4" w:space="0" w:color="auto"/>
            </w:tcBorders>
          </w:tcPr>
          <w:p w:rsidR="007460C8" w:rsidRPr="007460C8" w:rsidRDefault="007460C8" w:rsidP="007460C8">
            <w:pPr>
              <w:rPr>
                <w:rFonts w:ascii="Arial" w:hAnsi="Arial" w:cs="Arial"/>
                <w:lang w:val="sr-Cyrl-CS"/>
              </w:rPr>
            </w:pPr>
            <w:r>
              <w:rPr>
                <w:rFonts w:ascii="Arial" w:hAnsi="Arial" w:cs="Arial"/>
                <w:lang w:val="sr-Cyrl-CS"/>
              </w:rPr>
              <w:t>Примарни филтер ваздуха 12.19.18/20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ГРЕЈДЕР ОК F 106А</w:t>
            </w:r>
          </w:p>
        </w:tc>
        <w:tc>
          <w:tcPr>
            <w:tcW w:w="720" w:type="dxa"/>
            <w:tcBorders>
              <w:top w:val="single" w:sz="4" w:space="0" w:color="auto"/>
              <w:left w:val="single" w:sz="4" w:space="0" w:color="auto"/>
              <w:bottom w:val="single" w:sz="4" w:space="0" w:color="auto"/>
              <w:right w:val="single" w:sz="4" w:space="0" w:color="auto"/>
            </w:tcBorders>
          </w:tcPr>
          <w:p w:rsidR="007460C8" w:rsidRPr="007460C8" w:rsidRDefault="007460C8" w:rsidP="007460C8">
            <w:pPr>
              <w:rPr>
                <w:rFonts w:ascii="Arial" w:hAnsi="Arial" w:cs="Arial"/>
                <w:lang w:val="sr-Cyrl-CS"/>
              </w:rPr>
            </w:pPr>
            <w:r>
              <w:rPr>
                <w:rFonts w:ascii="Arial" w:hAnsi="Arial" w:cs="Arial"/>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7460C8" w:rsidRPr="007460C8" w:rsidRDefault="007460C8" w:rsidP="007460C8">
            <w:pPr>
              <w:rPr>
                <w:rFonts w:ascii="Arial" w:hAnsi="Arial" w:cs="Arial"/>
                <w:lang w:val="sr-Cyrl-CS"/>
              </w:rPr>
            </w:pPr>
            <w:r>
              <w:rPr>
                <w:rFonts w:ascii="Arial" w:hAnsi="Arial" w:cs="Arial"/>
                <w:lang w:val="sr-Cyrl-CS"/>
              </w:rPr>
              <w:t>1</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lastRenderedPageBreak/>
              <w:t>18</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горива 2994048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ИВЕКО ТРАКЕР</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19</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 xml:space="preserve">Филтер горива </w:t>
            </w:r>
            <w:r>
              <w:rPr>
                <w:rFonts w:ascii="Arial" w:hAnsi="Arial" w:cs="Arial"/>
              </w:rPr>
              <w:t>2</w:t>
            </w:r>
            <w:r w:rsidRPr="00966BBB">
              <w:rPr>
                <w:rFonts w:ascii="Arial" w:hAnsi="Arial" w:cs="Arial"/>
              </w:rPr>
              <w:t>992662(предфилтер)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ИВЕКО ТРАКЕР</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20</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уља 2992544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ИВЕКО ТРАКЕР</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21</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уља 2996238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ИВЕКО ТРАКЕР</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22</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уља (курсор) 2992544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ИВЕКО ТРАКЕР</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23</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климе 2995964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ИВЕКО ТРАКЕР</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24</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уља В7600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КАТЕРПИЛАР Д5</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25</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горива BF7633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КАТЕРПИЛАР Д5</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26</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ваздуха 3505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КАТЕРПИЛАР Д5</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27</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ваздуха 3504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КАТЕРПИЛАР Д5</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28</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уља мотора ЈС320/04133А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JCB 4CX</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29</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горива ЈС320/07394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JCB 4CX</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b/>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Pr>
                <w:rFonts w:ascii="Arial" w:hAnsi="Arial" w:cs="Arial"/>
              </w:rPr>
              <w:t>30</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ваздуха ЈС32/925683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JCB 4CX</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 xml:space="preserve">Ком </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b/>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31</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ваздуха ЈС32/925682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JCB 4CX</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b/>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32</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горива ЈС32/925915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JCB 4CX</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33</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ваздуха кабине ЈС332/А9113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JCB 4CX</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34</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уља  ТА-SO 6117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JCB VALJAK VMT 160</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t xml:space="preserve">Ком </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35</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горива ЈС-7141/50122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JCB VALJAK VMT 160</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t xml:space="preserve">Ком </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36</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уља ЈС 02/600795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JCB VALJAK VMT 160</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37</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ваздуха ЈС32/925349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JCB VALJAK VMT 160</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38</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ваздуха ЈС32/925348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JCB VALJAK VMT 160</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39</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ваздуха AFZE30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CEDIMA 12,4B секач асфалта(HONDA390GX)</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sidRPr="00966BBB">
              <w:rPr>
                <w:rFonts w:ascii="Arial" w:hAnsi="Arial" w:cs="Arial"/>
              </w:rPr>
              <w:t>Koм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pPr>
              <w:rPr>
                <w:rFonts w:ascii="Arial" w:hAnsi="Arial" w:cs="Arial"/>
              </w:rPr>
            </w:pPr>
            <w:r>
              <w:rPr>
                <w:rFonts w:ascii="Arial" w:hAnsi="Arial" w:cs="Arial"/>
              </w:rPr>
              <w:t>40</w:t>
            </w:r>
          </w:p>
        </w:tc>
        <w:tc>
          <w:tcPr>
            <w:tcW w:w="37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Филтер горива 11.5 12801/30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ДМБ мотор</w:t>
            </w:r>
          </w:p>
        </w:tc>
        <w:tc>
          <w:tcPr>
            <w:tcW w:w="720" w:type="dxa"/>
            <w:tcBorders>
              <w:top w:val="single" w:sz="4" w:space="0" w:color="auto"/>
              <w:left w:val="single" w:sz="4" w:space="0" w:color="auto"/>
              <w:bottom w:val="single" w:sz="4" w:space="0" w:color="auto"/>
              <w:right w:val="single" w:sz="4" w:space="0" w:color="auto"/>
            </w:tcBorders>
            <w:hideMark/>
          </w:tcPr>
          <w:p w:rsidR="007460C8" w:rsidRPr="00966BBB" w:rsidRDefault="007460C8" w:rsidP="007460C8">
            <w:r w:rsidRPr="00966BBB">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sidRPr="00966BBB">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tcPr>
          <w:p w:rsidR="007460C8" w:rsidRPr="00EF5B76" w:rsidRDefault="007460C8" w:rsidP="007460C8">
            <w:pPr>
              <w:rPr>
                <w:rFonts w:ascii="Arial" w:hAnsi="Arial" w:cs="Arial"/>
              </w:rPr>
            </w:pPr>
            <w:r>
              <w:rPr>
                <w:rFonts w:ascii="Arial" w:hAnsi="Arial" w:cs="Arial"/>
              </w:rPr>
              <w:t>41</w:t>
            </w:r>
          </w:p>
        </w:tc>
        <w:tc>
          <w:tcPr>
            <w:tcW w:w="3780" w:type="dxa"/>
            <w:tcBorders>
              <w:top w:val="single" w:sz="4" w:space="0" w:color="auto"/>
              <w:left w:val="single" w:sz="4" w:space="0" w:color="auto"/>
              <w:bottom w:val="single" w:sz="4" w:space="0" w:color="auto"/>
              <w:right w:val="single" w:sz="4" w:space="0" w:color="auto"/>
            </w:tcBorders>
          </w:tcPr>
          <w:p w:rsidR="007460C8" w:rsidRPr="00EF5B76" w:rsidRDefault="007460C8" w:rsidP="007460C8">
            <w:pPr>
              <w:rPr>
                <w:rFonts w:ascii="Arial" w:hAnsi="Arial" w:cs="Arial"/>
              </w:rPr>
            </w:pPr>
            <w:r>
              <w:rPr>
                <w:rFonts w:ascii="Arial" w:hAnsi="Arial" w:cs="Arial"/>
              </w:rPr>
              <w:t xml:space="preserve">Филтер горива FS19616 </w:t>
            </w:r>
            <w:r w:rsidRPr="00966BBB">
              <w:rPr>
                <w:rFonts w:ascii="Arial" w:hAnsi="Arial" w:cs="Arial"/>
              </w:rPr>
              <w:t>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Pr>
                <w:rFonts w:ascii="Arial" w:hAnsi="Arial" w:cs="Arial"/>
              </w:rPr>
              <w:t>VALJAK   AMMANN</w:t>
            </w:r>
          </w:p>
        </w:tc>
        <w:tc>
          <w:tcPr>
            <w:tcW w:w="720" w:type="dxa"/>
            <w:tcBorders>
              <w:top w:val="single" w:sz="4" w:space="0" w:color="auto"/>
              <w:left w:val="single" w:sz="4" w:space="0" w:color="auto"/>
              <w:bottom w:val="single" w:sz="4" w:space="0" w:color="auto"/>
              <w:right w:val="single" w:sz="4" w:space="0" w:color="auto"/>
            </w:tcBorders>
          </w:tcPr>
          <w:p w:rsidR="007460C8" w:rsidRDefault="007460C8" w:rsidP="007460C8">
            <w:r w:rsidRPr="00550953">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tcPr>
          <w:p w:rsidR="007460C8" w:rsidRPr="007460C8" w:rsidRDefault="007460C8" w:rsidP="007460C8">
            <w:pPr>
              <w:rPr>
                <w:rFonts w:ascii="Arial" w:hAnsi="Arial" w:cs="Arial"/>
              </w:rPr>
            </w:pPr>
            <w:r>
              <w:rPr>
                <w:rFonts w:ascii="Arial" w:hAnsi="Arial" w:cs="Arial"/>
              </w:rPr>
              <w:t>42</w:t>
            </w:r>
          </w:p>
        </w:tc>
        <w:tc>
          <w:tcPr>
            <w:tcW w:w="3780" w:type="dxa"/>
            <w:tcBorders>
              <w:top w:val="single" w:sz="4" w:space="0" w:color="auto"/>
              <w:left w:val="single" w:sz="4" w:space="0" w:color="auto"/>
              <w:bottom w:val="single" w:sz="4" w:space="0" w:color="auto"/>
              <w:right w:val="single" w:sz="4" w:space="0" w:color="auto"/>
            </w:tcBorders>
          </w:tcPr>
          <w:p w:rsidR="007460C8" w:rsidRPr="00EF5B76" w:rsidRDefault="007460C8" w:rsidP="007460C8">
            <w:pPr>
              <w:rPr>
                <w:rFonts w:ascii="Arial" w:hAnsi="Arial" w:cs="Arial"/>
              </w:rPr>
            </w:pPr>
            <w:r>
              <w:rPr>
                <w:rFonts w:ascii="Arial" w:hAnsi="Arial" w:cs="Arial"/>
              </w:rPr>
              <w:t xml:space="preserve">Филтер ваздуха  P133138 </w:t>
            </w:r>
            <w:r w:rsidRPr="00966BBB">
              <w:rPr>
                <w:rFonts w:ascii="Arial" w:hAnsi="Arial" w:cs="Arial"/>
              </w:rPr>
              <w:t xml:space="preserve">или </w:t>
            </w:r>
            <w:r w:rsidRPr="00966BBB">
              <w:rPr>
                <w:rFonts w:ascii="Arial" w:hAnsi="Arial" w:cs="Arial"/>
              </w:rPr>
              <w:lastRenderedPageBreak/>
              <w:t>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Default="007460C8" w:rsidP="007460C8">
            <w:r w:rsidRPr="00A450F4">
              <w:rPr>
                <w:rFonts w:ascii="Arial" w:hAnsi="Arial" w:cs="Arial"/>
              </w:rPr>
              <w:lastRenderedPageBreak/>
              <w:t>VALJAK   AMMANN</w:t>
            </w:r>
          </w:p>
        </w:tc>
        <w:tc>
          <w:tcPr>
            <w:tcW w:w="720" w:type="dxa"/>
            <w:tcBorders>
              <w:top w:val="single" w:sz="4" w:space="0" w:color="auto"/>
              <w:left w:val="single" w:sz="4" w:space="0" w:color="auto"/>
              <w:bottom w:val="single" w:sz="4" w:space="0" w:color="auto"/>
              <w:right w:val="single" w:sz="4" w:space="0" w:color="auto"/>
            </w:tcBorders>
          </w:tcPr>
          <w:p w:rsidR="007460C8" w:rsidRDefault="007460C8" w:rsidP="007460C8">
            <w:r w:rsidRPr="00550953">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tcPr>
          <w:p w:rsidR="007460C8" w:rsidRPr="007460C8" w:rsidRDefault="007460C8" w:rsidP="007460C8">
            <w:pPr>
              <w:rPr>
                <w:rFonts w:ascii="Arial" w:hAnsi="Arial" w:cs="Arial"/>
              </w:rPr>
            </w:pPr>
            <w:r>
              <w:rPr>
                <w:rFonts w:ascii="Arial" w:hAnsi="Arial" w:cs="Arial"/>
              </w:rPr>
              <w:lastRenderedPageBreak/>
              <w:t>43</w:t>
            </w:r>
          </w:p>
        </w:tc>
        <w:tc>
          <w:tcPr>
            <w:tcW w:w="3780" w:type="dxa"/>
            <w:tcBorders>
              <w:top w:val="single" w:sz="4" w:space="0" w:color="auto"/>
              <w:left w:val="single" w:sz="4" w:space="0" w:color="auto"/>
              <w:bottom w:val="single" w:sz="4" w:space="0" w:color="auto"/>
              <w:right w:val="single" w:sz="4" w:space="0" w:color="auto"/>
            </w:tcBorders>
          </w:tcPr>
          <w:p w:rsidR="007460C8" w:rsidRPr="00EF5B76" w:rsidRDefault="007460C8" w:rsidP="007460C8">
            <w:pPr>
              <w:rPr>
                <w:rFonts w:ascii="Arial" w:hAnsi="Arial" w:cs="Arial"/>
              </w:rPr>
            </w:pPr>
            <w:r>
              <w:rPr>
                <w:rFonts w:ascii="Arial" w:hAnsi="Arial" w:cs="Arial"/>
              </w:rPr>
              <w:t xml:space="preserve">Филтер ваздуха  P772555 </w:t>
            </w:r>
            <w:r w:rsidRPr="00966BBB">
              <w:rPr>
                <w:rFonts w:ascii="Arial" w:hAnsi="Arial" w:cs="Arial"/>
              </w:rPr>
              <w:t>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Default="007460C8" w:rsidP="007460C8">
            <w:r w:rsidRPr="00A450F4">
              <w:rPr>
                <w:rFonts w:ascii="Arial" w:hAnsi="Arial" w:cs="Arial"/>
              </w:rPr>
              <w:t>VALJAK   AMMANN</w:t>
            </w:r>
          </w:p>
        </w:tc>
        <w:tc>
          <w:tcPr>
            <w:tcW w:w="720" w:type="dxa"/>
            <w:tcBorders>
              <w:top w:val="single" w:sz="4" w:space="0" w:color="auto"/>
              <w:left w:val="single" w:sz="4" w:space="0" w:color="auto"/>
              <w:bottom w:val="single" w:sz="4" w:space="0" w:color="auto"/>
              <w:right w:val="single" w:sz="4" w:space="0" w:color="auto"/>
            </w:tcBorders>
          </w:tcPr>
          <w:p w:rsidR="007460C8" w:rsidRDefault="007460C8" w:rsidP="007460C8">
            <w:r w:rsidRPr="00550953">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tcPr>
          <w:p w:rsidR="007460C8" w:rsidRPr="007460C8" w:rsidRDefault="007460C8" w:rsidP="007460C8">
            <w:pPr>
              <w:rPr>
                <w:rFonts w:ascii="Arial" w:hAnsi="Arial" w:cs="Arial"/>
              </w:rPr>
            </w:pPr>
            <w:r>
              <w:rPr>
                <w:rFonts w:ascii="Arial" w:hAnsi="Arial" w:cs="Arial"/>
              </w:rPr>
              <w:t>44</w:t>
            </w:r>
          </w:p>
        </w:tc>
        <w:tc>
          <w:tcPr>
            <w:tcW w:w="3780" w:type="dxa"/>
            <w:tcBorders>
              <w:top w:val="single" w:sz="4" w:space="0" w:color="auto"/>
              <w:left w:val="single" w:sz="4" w:space="0" w:color="auto"/>
              <w:bottom w:val="single" w:sz="4" w:space="0" w:color="auto"/>
              <w:right w:val="single" w:sz="4" w:space="0" w:color="auto"/>
            </w:tcBorders>
          </w:tcPr>
          <w:p w:rsidR="007460C8" w:rsidRPr="00EF5B76" w:rsidRDefault="007460C8" w:rsidP="007460C8">
            <w:pPr>
              <w:rPr>
                <w:rFonts w:ascii="Arial" w:hAnsi="Arial" w:cs="Arial"/>
              </w:rPr>
            </w:pPr>
            <w:r>
              <w:rPr>
                <w:rFonts w:ascii="Arial" w:hAnsi="Arial" w:cs="Arial"/>
              </w:rPr>
              <w:t xml:space="preserve">Филтер хидраулике HF6553 </w:t>
            </w:r>
            <w:r w:rsidRPr="00966BBB">
              <w:rPr>
                <w:rFonts w:ascii="Arial" w:hAnsi="Arial" w:cs="Arial"/>
              </w:rPr>
              <w:t>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Default="007460C8" w:rsidP="007460C8">
            <w:r w:rsidRPr="00A450F4">
              <w:rPr>
                <w:rFonts w:ascii="Arial" w:hAnsi="Arial" w:cs="Arial"/>
              </w:rPr>
              <w:t>VALJAK   AMMANN</w:t>
            </w:r>
          </w:p>
        </w:tc>
        <w:tc>
          <w:tcPr>
            <w:tcW w:w="720" w:type="dxa"/>
            <w:tcBorders>
              <w:top w:val="single" w:sz="4" w:space="0" w:color="auto"/>
              <w:left w:val="single" w:sz="4" w:space="0" w:color="auto"/>
              <w:bottom w:val="single" w:sz="4" w:space="0" w:color="auto"/>
              <w:right w:val="single" w:sz="4" w:space="0" w:color="auto"/>
            </w:tcBorders>
          </w:tcPr>
          <w:p w:rsidR="007460C8" w:rsidRDefault="007460C8" w:rsidP="007460C8">
            <w:r w:rsidRPr="00550953">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tcPr>
          <w:p w:rsidR="007460C8" w:rsidRPr="007460C8" w:rsidRDefault="007460C8" w:rsidP="007460C8">
            <w:pPr>
              <w:rPr>
                <w:rFonts w:ascii="Arial" w:hAnsi="Arial" w:cs="Arial"/>
              </w:rPr>
            </w:pPr>
            <w:r>
              <w:rPr>
                <w:rFonts w:ascii="Arial" w:hAnsi="Arial" w:cs="Arial"/>
              </w:rPr>
              <w:t>45</w:t>
            </w:r>
          </w:p>
        </w:tc>
        <w:tc>
          <w:tcPr>
            <w:tcW w:w="3780" w:type="dxa"/>
            <w:tcBorders>
              <w:top w:val="single" w:sz="4" w:space="0" w:color="auto"/>
              <w:left w:val="single" w:sz="4" w:space="0" w:color="auto"/>
              <w:bottom w:val="single" w:sz="4" w:space="0" w:color="auto"/>
              <w:right w:val="single" w:sz="4" w:space="0" w:color="auto"/>
            </w:tcBorders>
          </w:tcPr>
          <w:p w:rsidR="007460C8" w:rsidRPr="00EF5B76" w:rsidRDefault="007460C8" w:rsidP="007460C8">
            <w:pPr>
              <w:rPr>
                <w:rFonts w:ascii="Arial" w:hAnsi="Arial" w:cs="Arial"/>
              </w:rPr>
            </w:pPr>
            <w:r>
              <w:rPr>
                <w:rFonts w:ascii="Arial" w:hAnsi="Arial" w:cs="Arial"/>
              </w:rPr>
              <w:t xml:space="preserve">Филтер уља  LF3349 </w:t>
            </w:r>
            <w:r w:rsidRPr="00966BBB">
              <w:rPr>
                <w:rFonts w:ascii="Arial" w:hAnsi="Arial" w:cs="Arial"/>
              </w:rPr>
              <w:t>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Default="007460C8" w:rsidP="007460C8">
            <w:r w:rsidRPr="00A450F4">
              <w:rPr>
                <w:rFonts w:ascii="Arial" w:hAnsi="Arial" w:cs="Arial"/>
              </w:rPr>
              <w:t>VALJAK   AMMANN</w:t>
            </w:r>
          </w:p>
        </w:tc>
        <w:tc>
          <w:tcPr>
            <w:tcW w:w="720" w:type="dxa"/>
            <w:tcBorders>
              <w:top w:val="single" w:sz="4" w:space="0" w:color="auto"/>
              <w:left w:val="single" w:sz="4" w:space="0" w:color="auto"/>
              <w:bottom w:val="single" w:sz="4" w:space="0" w:color="auto"/>
              <w:right w:val="single" w:sz="4" w:space="0" w:color="auto"/>
            </w:tcBorders>
          </w:tcPr>
          <w:p w:rsidR="007460C8" w:rsidRDefault="007460C8" w:rsidP="007460C8">
            <w:r w:rsidRPr="00550953">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tcPr>
          <w:p w:rsidR="007460C8" w:rsidRPr="007460C8" w:rsidRDefault="007460C8" w:rsidP="007460C8">
            <w:pPr>
              <w:rPr>
                <w:rFonts w:ascii="Arial" w:hAnsi="Arial" w:cs="Arial"/>
              </w:rPr>
            </w:pPr>
            <w:r>
              <w:rPr>
                <w:rFonts w:ascii="Arial" w:hAnsi="Arial" w:cs="Arial"/>
              </w:rPr>
              <w:t>46</w:t>
            </w:r>
          </w:p>
        </w:tc>
        <w:tc>
          <w:tcPr>
            <w:tcW w:w="3780" w:type="dxa"/>
            <w:tcBorders>
              <w:top w:val="single" w:sz="4" w:space="0" w:color="auto"/>
              <w:left w:val="single" w:sz="4" w:space="0" w:color="auto"/>
              <w:bottom w:val="single" w:sz="4" w:space="0" w:color="auto"/>
              <w:right w:val="single" w:sz="4" w:space="0" w:color="auto"/>
            </w:tcBorders>
          </w:tcPr>
          <w:p w:rsidR="007460C8" w:rsidRDefault="007460C8" w:rsidP="007460C8">
            <w:r>
              <w:rPr>
                <w:rFonts w:ascii="Arial" w:hAnsi="Arial" w:cs="Arial"/>
              </w:rPr>
              <w:t>Филтер уља  H1032/1X</w:t>
            </w:r>
            <w:r w:rsidRPr="009C2D41">
              <w:rPr>
                <w:rFonts w:ascii="Arial" w:hAnsi="Arial" w:cs="Arial"/>
              </w:rPr>
              <w:t xml:space="preserve">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Pr>
                <w:rFonts w:ascii="Arial" w:hAnsi="Arial" w:cs="Arial"/>
              </w:rPr>
              <w:t>AUDI A8</w:t>
            </w:r>
          </w:p>
        </w:tc>
        <w:tc>
          <w:tcPr>
            <w:tcW w:w="720" w:type="dxa"/>
            <w:tcBorders>
              <w:top w:val="single" w:sz="4" w:space="0" w:color="auto"/>
              <w:left w:val="single" w:sz="4" w:space="0" w:color="auto"/>
              <w:bottom w:val="single" w:sz="4" w:space="0" w:color="auto"/>
              <w:right w:val="single" w:sz="4" w:space="0" w:color="auto"/>
            </w:tcBorders>
          </w:tcPr>
          <w:p w:rsidR="007460C8" w:rsidRDefault="007460C8" w:rsidP="007460C8">
            <w:r w:rsidRPr="00400FF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tcPr>
          <w:p w:rsidR="007460C8" w:rsidRPr="007460C8" w:rsidRDefault="007460C8" w:rsidP="007460C8">
            <w:pPr>
              <w:rPr>
                <w:rFonts w:ascii="Arial" w:hAnsi="Arial" w:cs="Arial"/>
              </w:rPr>
            </w:pPr>
            <w:r>
              <w:rPr>
                <w:rFonts w:ascii="Arial" w:hAnsi="Arial" w:cs="Arial"/>
              </w:rPr>
              <w:t>47</w:t>
            </w:r>
          </w:p>
        </w:tc>
        <w:tc>
          <w:tcPr>
            <w:tcW w:w="3780" w:type="dxa"/>
            <w:tcBorders>
              <w:top w:val="single" w:sz="4" w:space="0" w:color="auto"/>
              <w:left w:val="single" w:sz="4" w:space="0" w:color="auto"/>
              <w:bottom w:val="single" w:sz="4" w:space="0" w:color="auto"/>
              <w:right w:val="single" w:sz="4" w:space="0" w:color="auto"/>
            </w:tcBorders>
          </w:tcPr>
          <w:p w:rsidR="007460C8" w:rsidRDefault="007460C8" w:rsidP="007460C8">
            <w:r w:rsidRPr="009C2D41">
              <w:rPr>
                <w:rFonts w:ascii="Arial" w:hAnsi="Arial" w:cs="Arial"/>
              </w:rPr>
              <w:t xml:space="preserve">Филтер </w:t>
            </w:r>
            <w:r>
              <w:rPr>
                <w:rFonts w:ascii="Arial" w:hAnsi="Arial" w:cs="Arial"/>
              </w:rPr>
              <w:t>ваздуха AE2859/1</w:t>
            </w:r>
            <w:r w:rsidRPr="009C2D41">
              <w:rPr>
                <w:rFonts w:ascii="Arial" w:hAnsi="Arial" w:cs="Arial"/>
              </w:rPr>
              <w:t xml:space="preserve">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Default="007460C8" w:rsidP="007460C8">
            <w:r w:rsidRPr="00F0553A">
              <w:rPr>
                <w:rFonts w:ascii="Arial" w:hAnsi="Arial" w:cs="Arial"/>
              </w:rPr>
              <w:t>AUDI A8</w:t>
            </w:r>
          </w:p>
        </w:tc>
        <w:tc>
          <w:tcPr>
            <w:tcW w:w="720" w:type="dxa"/>
            <w:tcBorders>
              <w:top w:val="single" w:sz="4" w:space="0" w:color="auto"/>
              <w:left w:val="single" w:sz="4" w:space="0" w:color="auto"/>
              <w:bottom w:val="single" w:sz="4" w:space="0" w:color="auto"/>
              <w:right w:val="single" w:sz="4" w:space="0" w:color="auto"/>
            </w:tcBorders>
          </w:tcPr>
          <w:p w:rsidR="007460C8" w:rsidRDefault="007460C8" w:rsidP="007460C8">
            <w:r w:rsidRPr="00400FF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tcPr>
          <w:p w:rsidR="007460C8" w:rsidRPr="007460C8" w:rsidRDefault="007460C8" w:rsidP="007460C8">
            <w:pPr>
              <w:rPr>
                <w:rFonts w:ascii="Arial" w:hAnsi="Arial" w:cs="Arial"/>
              </w:rPr>
            </w:pPr>
            <w:r>
              <w:rPr>
                <w:rFonts w:ascii="Arial" w:hAnsi="Arial" w:cs="Arial"/>
              </w:rPr>
              <w:t>48</w:t>
            </w:r>
          </w:p>
        </w:tc>
        <w:tc>
          <w:tcPr>
            <w:tcW w:w="3780" w:type="dxa"/>
            <w:tcBorders>
              <w:top w:val="single" w:sz="4" w:space="0" w:color="auto"/>
              <w:left w:val="single" w:sz="4" w:space="0" w:color="auto"/>
              <w:bottom w:val="single" w:sz="4" w:space="0" w:color="auto"/>
              <w:right w:val="single" w:sz="4" w:space="0" w:color="auto"/>
            </w:tcBorders>
          </w:tcPr>
          <w:p w:rsidR="007460C8" w:rsidRDefault="007460C8" w:rsidP="007460C8">
            <w:r w:rsidRPr="009C2D41">
              <w:rPr>
                <w:rFonts w:ascii="Arial" w:hAnsi="Arial" w:cs="Arial"/>
              </w:rPr>
              <w:t xml:space="preserve">Филтер горива </w:t>
            </w:r>
            <w:r>
              <w:rPr>
                <w:rFonts w:ascii="Arial" w:hAnsi="Arial" w:cs="Arial"/>
              </w:rPr>
              <w:t>WK830/6</w:t>
            </w:r>
            <w:r w:rsidRPr="009C2D41">
              <w:rPr>
                <w:rFonts w:ascii="Arial" w:hAnsi="Arial" w:cs="Arial"/>
              </w:rPr>
              <w:t xml:space="preserve">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Default="007460C8" w:rsidP="007460C8">
            <w:r w:rsidRPr="00F0553A">
              <w:rPr>
                <w:rFonts w:ascii="Arial" w:hAnsi="Arial" w:cs="Arial"/>
              </w:rPr>
              <w:t>AUDI A8</w:t>
            </w:r>
          </w:p>
        </w:tc>
        <w:tc>
          <w:tcPr>
            <w:tcW w:w="720" w:type="dxa"/>
            <w:tcBorders>
              <w:top w:val="single" w:sz="4" w:space="0" w:color="auto"/>
              <w:left w:val="single" w:sz="4" w:space="0" w:color="auto"/>
              <w:bottom w:val="single" w:sz="4" w:space="0" w:color="auto"/>
              <w:right w:val="single" w:sz="4" w:space="0" w:color="auto"/>
            </w:tcBorders>
          </w:tcPr>
          <w:p w:rsidR="007460C8" w:rsidRDefault="007460C8" w:rsidP="007460C8">
            <w:r w:rsidRPr="00400FF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7460C8" w:rsidRPr="00C564C9" w:rsidRDefault="007460C8" w:rsidP="007460C8">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tcPr>
          <w:p w:rsidR="007460C8" w:rsidRPr="007460C8" w:rsidRDefault="007460C8" w:rsidP="007460C8">
            <w:pPr>
              <w:rPr>
                <w:rFonts w:ascii="Arial" w:hAnsi="Arial" w:cs="Arial"/>
              </w:rPr>
            </w:pPr>
            <w:r>
              <w:rPr>
                <w:rFonts w:ascii="Arial" w:hAnsi="Arial" w:cs="Arial"/>
              </w:rPr>
              <w:t>49</w:t>
            </w:r>
          </w:p>
        </w:tc>
        <w:tc>
          <w:tcPr>
            <w:tcW w:w="3780" w:type="dxa"/>
            <w:tcBorders>
              <w:top w:val="single" w:sz="4" w:space="0" w:color="auto"/>
              <w:left w:val="single" w:sz="4" w:space="0" w:color="auto"/>
              <w:bottom w:val="single" w:sz="4" w:space="0" w:color="auto"/>
              <w:right w:val="single" w:sz="4" w:space="0" w:color="auto"/>
            </w:tcBorders>
          </w:tcPr>
          <w:p w:rsidR="007460C8" w:rsidRPr="00C564C9" w:rsidRDefault="007460C8" w:rsidP="007460C8">
            <w:pPr>
              <w:rPr>
                <w:rFonts w:ascii="Arial" w:hAnsi="Arial" w:cs="Arial"/>
                <w:lang w:val="sr-Cyrl-CS"/>
              </w:rPr>
            </w:pPr>
            <w:r>
              <w:rPr>
                <w:rFonts w:ascii="Arial" w:hAnsi="Arial" w:cs="Arial"/>
                <w:lang w:val="sr-Cyrl-CS"/>
              </w:rPr>
              <w:t xml:space="preserve">Филтер  уља </w:t>
            </w:r>
            <w:r>
              <w:rPr>
                <w:rFonts w:ascii="Arial" w:hAnsi="Arial" w:cs="Arial"/>
              </w:rPr>
              <w:t>FT5344</w:t>
            </w:r>
            <w:r>
              <w:rPr>
                <w:rFonts w:ascii="Arial" w:hAnsi="Arial" w:cs="Arial"/>
                <w:lang w:val="sr-Cyrl-CS"/>
              </w:rPr>
              <w:t xml:space="preserve">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Pr>
                <w:rFonts w:ascii="Arial" w:hAnsi="Arial" w:cs="Arial"/>
              </w:rPr>
              <w:t>LADA NIVA</w:t>
            </w:r>
          </w:p>
        </w:tc>
        <w:tc>
          <w:tcPr>
            <w:tcW w:w="720" w:type="dxa"/>
            <w:tcBorders>
              <w:top w:val="single" w:sz="4" w:space="0" w:color="auto"/>
              <w:left w:val="single" w:sz="4" w:space="0" w:color="auto"/>
              <w:bottom w:val="single" w:sz="4" w:space="0" w:color="auto"/>
              <w:right w:val="single" w:sz="4" w:space="0" w:color="auto"/>
            </w:tcBorders>
          </w:tcPr>
          <w:p w:rsidR="007460C8" w:rsidRPr="00C564C9" w:rsidRDefault="007460C8" w:rsidP="007460C8">
            <w:pPr>
              <w:rPr>
                <w:rFonts w:ascii="Arial" w:hAnsi="Arial" w:cs="Arial"/>
                <w:lang w:val="sr-Cyrl-CS"/>
              </w:rPr>
            </w:pPr>
            <w:r>
              <w:rPr>
                <w:rFonts w:ascii="Arial" w:hAnsi="Arial" w:cs="Arial"/>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7460C8" w:rsidRPr="00C564C9" w:rsidRDefault="007460C8" w:rsidP="007460C8">
            <w:pPr>
              <w:rPr>
                <w:rFonts w:ascii="Arial" w:hAnsi="Arial" w:cs="Arial"/>
                <w:lang w:val="sr-Cyrl-CS"/>
              </w:rPr>
            </w:pPr>
            <w:r>
              <w:rPr>
                <w:rFonts w:ascii="Arial" w:hAnsi="Arial" w:cs="Arial"/>
                <w:lang w:val="sr-Cyrl-CS"/>
              </w:rPr>
              <w:t>4</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tcPr>
          <w:p w:rsidR="007460C8" w:rsidRPr="007460C8" w:rsidRDefault="007460C8" w:rsidP="007460C8">
            <w:pPr>
              <w:rPr>
                <w:rFonts w:ascii="Arial" w:hAnsi="Arial" w:cs="Arial"/>
              </w:rPr>
            </w:pPr>
            <w:r>
              <w:rPr>
                <w:rFonts w:ascii="Arial" w:hAnsi="Arial" w:cs="Arial"/>
              </w:rPr>
              <w:t>50</w:t>
            </w:r>
          </w:p>
        </w:tc>
        <w:tc>
          <w:tcPr>
            <w:tcW w:w="3780" w:type="dxa"/>
            <w:tcBorders>
              <w:top w:val="single" w:sz="4" w:space="0" w:color="auto"/>
              <w:left w:val="single" w:sz="4" w:space="0" w:color="auto"/>
              <w:bottom w:val="single" w:sz="4" w:space="0" w:color="auto"/>
              <w:right w:val="single" w:sz="4" w:space="0" w:color="auto"/>
            </w:tcBorders>
          </w:tcPr>
          <w:p w:rsidR="007460C8" w:rsidRPr="00C564C9" w:rsidRDefault="007460C8" w:rsidP="007460C8">
            <w:pPr>
              <w:rPr>
                <w:rFonts w:ascii="Arial" w:hAnsi="Arial" w:cs="Arial"/>
                <w:lang w:val="sr-Cyrl-CS"/>
              </w:rPr>
            </w:pPr>
            <w:r>
              <w:rPr>
                <w:rFonts w:ascii="Arial" w:hAnsi="Arial" w:cs="Arial"/>
                <w:lang w:val="sr-Cyrl-CS"/>
              </w:rPr>
              <w:t xml:space="preserve">Филтер ваздуха </w:t>
            </w:r>
            <w:r>
              <w:rPr>
                <w:rFonts w:ascii="Arial" w:hAnsi="Arial" w:cs="Arial"/>
              </w:rPr>
              <w:t>CAF100505P</w:t>
            </w:r>
            <w:r>
              <w:rPr>
                <w:rFonts w:ascii="Arial" w:hAnsi="Arial" w:cs="Arial"/>
                <w:lang w:val="sr-Cyrl-CS"/>
              </w:rPr>
              <w:t xml:space="preserve">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Pr>
                <w:rFonts w:ascii="Arial" w:hAnsi="Arial" w:cs="Arial"/>
              </w:rPr>
              <w:t>LADA NIVA</w:t>
            </w:r>
          </w:p>
        </w:tc>
        <w:tc>
          <w:tcPr>
            <w:tcW w:w="720" w:type="dxa"/>
            <w:tcBorders>
              <w:top w:val="single" w:sz="4" w:space="0" w:color="auto"/>
              <w:left w:val="single" w:sz="4" w:space="0" w:color="auto"/>
              <w:bottom w:val="single" w:sz="4" w:space="0" w:color="auto"/>
              <w:right w:val="single" w:sz="4" w:space="0" w:color="auto"/>
            </w:tcBorders>
          </w:tcPr>
          <w:p w:rsidR="007460C8" w:rsidRPr="00C564C9" w:rsidRDefault="007460C8" w:rsidP="007460C8">
            <w:pPr>
              <w:rPr>
                <w:rFonts w:ascii="Arial" w:hAnsi="Arial" w:cs="Arial"/>
                <w:lang w:val="sr-Cyrl-CS"/>
              </w:rPr>
            </w:pPr>
            <w:r>
              <w:rPr>
                <w:rFonts w:ascii="Arial" w:hAnsi="Arial" w:cs="Arial"/>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7460C8" w:rsidRPr="007460C8" w:rsidRDefault="007460C8" w:rsidP="007460C8">
            <w:pPr>
              <w:rPr>
                <w:rFonts w:ascii="Arial" w:hAnsi="Arial" w:cs="Arial"/>
                <w:lang w:val="sr-Cyrl-CS"/>
              </w:rPr>
            </w:pPr>
            <w:r>
              <w:rPr>
                <w:rFonts w:ascii="Arial" w:hAnsi="Arial" w:cs="Arial"/>
                <w:lang w:val="sr-Cyrl-CS"/>
              </w:rPr>
              <w:t>2</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tcPr>
          <w:p w:rsidR="007460C8" w:rsidRPr="007460C8" w:rsidRDefault="007460C8" w:rsidP="007460C8">
            <w:pPr>
              <w:rPr>
                <w:rFonts w:ascii="Arial" w:hAnsi="Arial" w:cs="Arial"/>
              </w:rPr>
            </w:pPr>
            <w:r>
              <w:rPr>
                <w:rFonts w:ascii="Arial" w:hAnsi="Arial" w:cs="Arial"/>
              </w:rPr>
              <w:t>51</w:t>
            </w:r>
          </w:p>
        </w:tc>
        <w:tc>
          <w:tcPr>
            <w:tcW w:w="3780" w:type="dxa"/>
            <w:tcBorders>
              <w:top w:val="single" w:sz="4" w:space="0" w:color="auto"/>
              <w:left w:val="single" w:sz="4" w:space="0" w:color="auto"/>
              <w:bottom w:val="single" w:sz="4" w:space="0" w:color="auto"/>
              <w:right w:val="single" w:sz="4" w:space="0" w:color="auto"/>
            </w:tcBorders>
          </w:tcPr>
          <w:p w:rsidR="007460C8" w:rsidRPr="00C564C9" w:rsidRDefault="007460C8" w:rsidP="007460C8">
            <w:pPr>
              <w:rPr>
                <w:rFonts w:ascii="Arial" w:hAnsi="Arial" w:cs="Arial"/>
                <w:lang w:val="sr-Cyrl-CS"/>
              </w:rPr>
            </w:pPr>
            <w:r>
              <w:rPr>
                <w:rFonts w:ascii="Arial" w:hAnsi="Arial" w:cs="Arial"/>
                <w:lang w:val="sr-Cyrl-CS"/>
              </w:rPr>
              <w:t xml:space="preserve">Филтер горива </w:t>
            </w:r>
            <w:r>
              <w:rPr>
                <w:rFonts w:ascii="Arial" w:hAnsi="Arial" w:cs="Arial"/>
              </w:rPr>
              <w:t>LADA NIVA 1.7</w:t>
            </w:r>
            <w:r>
              <w:rPr>
                <w:rFonts w:ascii="Arial" w:hAnsi="Arial" w:cs="Arial"/>
                <w:lang w:val="sr-Cyrl-CS"/>
              </w:rPr>
              <w:t xml:space="preserve"> 2005.година</w:t>
            </w:r>
          </w:p>
        </w:tc>
        <w:tc>
          <w:tcPr>
            <w:tcW w:w="288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r>
              <w:rPr>
                <w:rFonts w:ascii="Arial" w:hAnsi="Arial" w:cs="Arial"/>
              </w:rPr>
              <w:t>LADA NIVA</w:t>
            </w:r>
          </w:p>
        </w:tc>
        <w:tc>
          <w:tcPr>
            <w:tcW w:w="720" w:type="dxa"/>
            <w:tcBorders>
              <w:top w:val="single" w:sz="4" w:space="0" w:color="auto"/>
              <w:left w:val="single" w:sz="4" w:space="0" w:color="auto"/>
              <w:bottom w:val="single" w:sz="4" w:space="0" w:color="auto"/>
              <w:right w:val="single" w:sz="4" w:space="0" w:color="auto"/>
            </w:tcBorders>
          </w:tcPr>
          <w:p w:rsidR="007460C8" w:rsidRPr="00C564C9" w:rsidRDefault="007460C8" w:rsidP="007460C8">
            <w:pPr>
              <w:rPr>
                <w:rFonts w:ascii="Arial" w:hAnsi="Arial" w:cs="Arial"/>
                <w:lang w:val="sr-Cyrl-CS"/>
              </w:rPr>
            </w:pPr>
            <w:r>
              <w:rPr>
                <w:rFonts w:ascii="Arial" w:hAnsi="Arial" w:cs="Arial"/>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7460C8" w:rsidRPr="007460C8" w:rsidRDefault="007460C8" w:rsidP="007460C8">
            <w:pPr>
              <w:rPr>
                <w:rFonts w:ascii="Arial" w:hAnsi="Arial" w:cs="Arial"/>
                <w:lang w:val="sr-Cyrl-CS"/>
              </w:rPr>
            </w:pPr>
            <w:r>
              <w:rPr>
                <w:rFonts w:ascii="Arial" w:hAnsi="Arial" w:cs="Arial"/>
                <w:lang w:val="sr-Cyrl-CS"/>
              </w:rPr>
              <w:t>2</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tcPr>
          <w:p w:rsidR="007460C8" w:rsidRPr="007460C8" w:rsidRDefault="007460C8" w:rsidP="007460C8">
            <w:pPr>
              <w:rPr>
                <w:rFonts w:ascii="Arial" w:hAnsi="Arial" w:cs="Arial"/>
              </w:rPr>
            </w:pPr>
            <w:r>
              <w:rPr>
                <w:rFonts w:ascii="Arial" w:hAnsi="Arial" w:cs="Arial"/>
              </w:rPr>
              <w:t>52</w:t>
            </w:r>
          </w:p>
        </w:tc>
        <w:tc>
          <w:tcPr>
            <w:tcW w:w="3780" w:type="dxa"/>
            <w:tcBorders>
              <w:top w:val="single" w:sz="4" w:space="0" w:color="auto"/>
              <w:left w:val="single" w:sz="4" w:space="0" w:color="auto"/>
              <w:bottom w:val="single" w:sz="4" w:space="0" w:color="auto"/>
              <w:right w:val="single" w:sz="4" w:space="0" w:color="auto"/>
            </w:tcBorders>
          </w:tcPr>
          <w:p w:rsidR="007460C8" w:rsidRDefault="007460C8" w:rsidP="007460C8">
            <w:pPr>
              <w:rPr>
                <w:rFonts w:ascii="Arial" w:hAnsi="Arial" w:cs="Arial"/>
                <w:lang w:val="sr-Cyrl-CS"/>
              </w:rPr>
            </w:pPr>
            <w:r>
              <w:rPr>
                <w:rFonts w:ascii="Arial" w:hAnsi="Arial" w:cs="Arial"/>
                <w:lang w:val="sr-Cyrl-CS"/>
              </w:rPr>
              <w:t>Филтер уља 10.19.05/110  или одговарајући</w:t>
            </w:r>
          </w:p>
        </w:tc>
        <w:tc>
          <w:tcPr>
            <w:tcW w:w="2880" w:type="dxa"/>
            <w:tcBorders>
              <w:top w:val="single" w:sz="4" w:space="0" w:color="auto"/>
              <w:left w:val="single" w:sz="4" w:space="0" w:color="auto"/>
              <w:bottom w:val="single" w:sz="4" w:space="0" w:color="auto"/>
              <w:right w:val="single" w:sz="4" w:space="0" w:color="auto"/>
            </w:tcBorders>
          </w:tcPr>
          <w:p w:rsidR="007460C8" w:rsidRPr="007460C8" w:rsidRDefault="007460C8" w:rsidP="007460C8">
            <w:pPr>
              <w:rPr>
                <w:rFonts w:ascii="Arial" w:hAnsi="Arial" w:cs="Arial"/>
                <w:lang w:val="sr-Cyrl-CS"/>
              </w:rPr>
            </w:pPr>
            <w:r>
              <w:rPr>
                <w:rFonts w:ascii="Arial" w:hAnsi="Arial" w:cs="Arial"/>
                <w:lang w:val="sr-Cyrl-CS"/>
              </w:rPr>
              <w:t>ЈУГО 55</w:t>
            </w:r>
          </w:p>
        </w:tc>
        <w:tc>
          <w:tcPr>
            <w:tcW w:w="720" w:type="dxa"/>
            <w:tcBorders>
              <w:top w:val="single" w:sz="4" w:space="0" w:color="auto"/>
              <w:left w:val="single" w:sz="4" w:space="0" w:color="auto"/>
              <w:bottom w:val="single" w:sz="4" w:space="0" w:color="auto"/>
              <w:right w:val="single" w:sz="4" w:space="0" w:color="auto"/>
            </w:tcBorders>
          </w:tcPr>
          <w:p w:rsidR="007460C8" w:rsidRDefault="007460C8" w:rsidP="007460C8">
            <w:pPr>
              <w:rPr>
                <w:rFonts w:ascii="Arial" w:hAnsi="Arial" w:cs="Arial"/>
                <w:lang w:val="sr-Cyrl-CS"/>
              </w:rPr>
            </w:pPr>
            <w:r>
              <w:rPr>
                <w:rFonts w:ascii="Arial" w:hAnsi="Arial" w:cs="Arial"/>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7460C8" w:rsidRDefault="007460C8" w:rsidP="007460C8">
            <w:pPr>
              <w:rPr>
                <w:rFonts w:ascii="Arial" w:hAnsi="Arial" w:cs="Arial"/>
                <w:lang w:val="sr-Cyrl-CS"/>
              </w:rPr>
            </w:pPr>
            <w:r>
              <w:rPr>
                <w:rFonts w:ascii="Arial" w:hAnsi="Arial" w:cs="Arial"/>
                <w:lang w:val="sr-Cyrl-CS"/>
              </w:rPr>
              <w:t>2</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r w:rsidR="007460C8" w:rsidRPr="00966BBB" w:rsidTr="00966BBB">
        <w:tc>
          <w:tcPr>
            <w:tcW w:w="540" w:type="dxa"/>
            <w:tcBorders>
              <w:top w:val="single" w:sz="4" w:space="0" w:color="auto"/>
              <w:left w:val="single" w:sz="4" w:space="0" w:color="auto"/>
              <w:bottom w:val="single" w:sz="4" w:space="0" w:color="auto"/>
              <w:right w:val="single" w:sz="4" w:space="0" w:color="auto"/>
            </w:tcBorders>
          </w:tcPr>
          <w:p w:rsidR="007460C8" w:rsidRPr="007460C8" w:rsidRDefault="007460C8" w:rsidP="007460C8">
            <w:pPr>
              <w:rPr>
                <w:rFonts w:ascii="Arial" w:hAnsi="Arial" w:cs="Arial"/>
              </w:rPr>
            </w:pPr>
            <w:r>
              <w:rPr>
                <w:rFonts w:ascii="Arial" w:hAnsi="Arial" w:cs="Arial"/>
              </w:rPr>
              <w:t>53</w:t>
            </w:r>
          </w:p>
        </w:tc>
        <w:tc>
          <w:tcPr>
            <w:tcW w:w="3780" w:type="dxa"/>
            <w:tcBorders>
              <w:top w:val="single" w:sz="4" w:space="0" w:color="auto"/>
              <w:left w:val="single" w:sz="4" w:space="0" w:color="auto"/>
              <w:bottom w:val="single" w:sz="4" w:space="0" w:color="auto"/>
              <w:right w:val="single" w:sz="4" w:space="0" w:color="auto"/>
            </w:tcBorders>
          </w:tcPr>
          <w:p w:rsidR="007460C8" w:rsidRDefault="007460C8" w:rsidP="007460C8">
            <w:pPr>
              <w:rPr>
                <w:rFonts w:ascii="Arial" w:hAnsi="Arial" w:cs="Arial"/>
                <w:lang w:val="sr-Cyrl-CS"/>
              </w:rPr>
            </w:pPr>
            <w:r>
              <w:rPr>
                <w:rFonts w:ascii="Arial" w:hAnsi="Arial" w:cs="Arial"/>
                <w:lang w:val="sr-Cyrl-CS"/>
              </w:rPr>
              <w:t xml:space="preserve">Филтер ваздуха </w:t>
            </w:r>
            <w:r>
              <w:rPr>
                <w:rFonts w:ascii="Arial" w:hAnsi="Arial" w:cs="Arial"/>
              </w:rPr>
              <w:t>AR 213</w:t>
            </w:r>
          </w:p>
        </w:tc>
        <w:tc>
          <w:tcPr>
            <w:tcW w:w="2880" w:type="dxa"/>
            <w:tcBorders>
              <w:top w:val="single" w:sz="4" w:space="0" w:color="auto"/>
              <w:left w:val="single" w:sz="4" w:space="0" w:color="auto"/>
              <w:bottom w:val="single" w:sz="4" w:space="0" w:color="auto"/>
              <w:right w:val="single" w:sz="4" w:space="0" w:color="auto"/>
            </w:tcBorders>
          </w:tcPr>
          <w:p w:rsidR="007460C8" w:rsidRPr="007460C8" w:rsidRDefault="007460C8" w:rsidP="007460C8">
            <w:pPr>
              <w:rPr>
                <w:rFonts w:ascii="Arial" w:hAnsi="Arial" w:cs="Arial"/>
              </w:rPr>
            </w:pPr>
            <w:r>
              <w:rPr>
                <w:rFonts w:ascii="Arial" w:hAnsi="Arial" w:cs="Arial"/>
              </w:rPr>
              <w:t>ЈУГО 55</w:t>
            </w:r>
          </w:p>
        </w:tc>
        <w:tc>
          <w:tcPr>
            <w:tcW w:w="720" w:type="dxa"/>
            <w:tcBorders>
              <w:top w:val="single" w:sz="4" w:space="0" w:color="auto"/>
              <w:left w:val="single" w:sz="4" w:space="0" w:color="auto"/>
              <w:bottom w:val="single" w:sz="4" w:space="0" w:color="auto"/>
              <w:right w:val="single" w:sz="4" w:space="0" w:color="auto"/>
            </w:tcBorders>
          </w:tcPr>
          <w:p w:rsidR="007460C8" w:rsidRDefault="007460C8" w:rsidP="007460C8">
            <w:pPr>
              <w:rPr>
                <w:rFonts w:ascii="Arial" w:hAnsi="Arial" w:cs="Arial"/>
                <w:lang w:val="sr-Cyrl-CS"/>
              </w:rPr>
            </w:pPr>
            <w:r>
              <w:rPr>
                <w:rFonts w:ascii="Arial" w:hAnsi="Arial" w:cs="Arial"/>
                <w:lang w:val="sr-Cyrl-CS"/>
              </w:rPr>
              <w:t>ком</w:t>
            </w:r>
          </w:p>
        </w:tc>
        <w:tc>
          <w:tcPr>
            <w:tcW w:w="720" w:type="dxa"/>
            <w:tcBorders>
              <w:top w:val="single" w:sz="4" w:space="0" w:color="auto"/>
              <w:left w:val="single" w:sz="4" w:space="0" w:color="auto"/>
              <w:bottom w:val="single" w:sz="4" w:space="0" w:color="auto"/>
              <w:right w:val="single" w:sz="4" w:space="0" w:color="auto"/>
            </w:tcBorders>
          </w:tcPr>
          <w:p w:rsidR="007460C8" w:rsidRDefault="007460C8" w:rsidP="007460C8">
            <w:pPr>
              <w:rPr>
                <w:rFonts w:ascii="Arial" w:hAnsi="Arial" w:cs="Arial"/>
                <w:lang w:val="sr-Cyrl-CS"/>
              </w:rPr>
            </w:pPr>
            <w:r>
              <w:rPr>
                <w:rFonts w:ascii="Arial" w:hAnsi="Arial" w:cs="Arial"/>
                <w:lang w:val="sr-Cyrl-CS"/>
              </w:rPr>
              <w:t>2</w:t>
            </w:r>
          </w:p>
        </w:tc>
        <w:tc>
          <w:tcPr>
            <w:tcW w:w="1890" w:type="dxa"/>
            <w:tcBorders>
              <w:top w:val="single" w:sz="4" w:space="0" w:color="auto"/>
              <w:left w:val="single" w:sz="4" w:space="0" w:color="auto"/>
              <w:bottom w:val="single" w:sz="4" w:space="0" w:color="auto"/>
              <w:right w:val="single" w:sz="4" w:space="0" w:color="auto"/>
            </w:tcBorders>
          </w:tcPr>
          <w:p w:rsidR="007460C8" w:rsidRPr="00966BBB" w:rsidRDefault="007460C8" w:rsidP="007460C8">
            <w:pPr>
              <w:rPr>
                <w:rFonts w:ascii="Arial" w:hAnsi="Arial" w:cs="Arial"/>
              </w:rPr>
            </w:pPr>
          </w:p>
        </w:tc>
      </w:tr>
    </w:tbl>
    <w:p w:rsidR="00521E4B" w:rsidRDefault="00521E4B" w:rsidP="009E26C1">
      <w:pPr>
        <w:rPr>
          <w:rFonts w:ascii="Arial" w:hAnsi="Arial" w:cs="Arial"/>
          <w:iCs/>
          <w:sz w:val="24"/>
          <w:szCs w:val="24"/>
        </w:rPr>
      </w:pPr>
    </w:p>
    <w:p w:rsidR="009E26C1" w:rsidRPr="007304E6" w:rsidRDefault="006F2FCB" w:rsidP="009E26C1">
      <w:pPr>
        <w:rPr>
          <w:rFonts w:ascii="Arial" w:hAnsi="Arial" w:cs="Arial"/>
          <w:b/>
        </w:rPr>
      </w:pPr>
      <w:r w:rsidRPr="00C50572">
        <w:rPr>
          <w:rFonts w:ascii="Arial" w:hAnsi="Arial" w:cs="Arial"/>
          <w:iCs/>
          <w:sz w:val="24"/>
          <w:szCs w:val="24"/>
        </w:rPr>
        <w:t>ПАРТИЈА</w:t>
      </w:r>
      <w:r w:rsidR="00B12631">
        <w:rPr>
          <w:rFonts w:ascii="Arial" w:hAnsi="Arial" w:cs="Arial"/>
          <w:iCs/>
          <w:sz w:val="24"/>
          <w:szCs w:val="24"/>
        </w:rPr>
        <w:t xml:space="preserve"> 4</w:t>
      </w:r>
      <w:r>
        <w:rPr>
          <w:rFonts w:ascii="Arial" w:hAnsi="Arial" w:cs="Arial"/>
          <w:iCs/>
          <w:sz w:val="24"/>
          <w:szCs w:val="24"/>
        </w:rPr>
        <w:t xml:space="preserve"> –</w:t>
      </w:r>
      <w:r w:rsidR="007304E6">
        <w:rPr>
          <w:rFonts w:ascii="Arial" w:hAnsi="Arial" w:cs="Arial"/>
          <w:b/>
        </w:rPr>
        <w:t>К</w:t>
      </w:r>
      <w:r w:rsidR="00B12631">
        <w:rPr>
          <w:rFonts w:ascii="Arial" w:hAnsi="Arial" w:cs="Arial"/>
          <w:b/>
        </w:rPr>
        <w:t xml:space="preserve">АИШЕВИ </w:t>
      </w:r>
    </w:p>
    <w:tbl>
      <w:tblPr>
        <w:tblStyle w:val="TableGrid"/>
        <w:tblW w:w="0" w:type="auto"/>
        <w:tblLayout w:type="fixed"/>
        <w:tblLook w:val="04A0" w:firstRow="1" w:lastRow="0" w:firstColumn="1" w:lastColumn="0" w:noHBand="0" w:noVBand="1"/>
      </w:tblPr>
      <w:tblGrid>
        <w:gridCol w:w="513"/>
        <w:gridCol w:w="3825"/>
        <w:gridCol w:w="990"/>
        <w:gridCol w:w="1350"/>
        <w:gridCol w:w="2250"/>
      </w:tblGrid>
      <w:tr w:rsidR="00FC3CFE" w:rsidRPr="006331B3" w:rsidTr="00A939E3">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382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990" w:type="dxa"/>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135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2250" w:type="dxa"/>
            <w:tcBorders>
              <w:top w:val="single" w:sz="4" w:space="0" w:color="auto"/>
              <w:left w:val="single" w:sz="4" w:space="0" w:color="auto"/>
              <w:bottom w:val="single" w:sz="4" w:space="0" w:color="auto"/>
              <w:right w:val="single" w:sz="4" w:space="0" w:color="auto"/>
            </w:tcBorders>
          </w:tcPr>
          <w:p w:rsidR="00FC3CFE" w:rsidRDefault="00FC3CFE" w:rsidP="00AE5FD6">
            <w:pPr>
              <w:rPr>
                <w:rFonts w:ascii="Arial" w:hAnsi="Arial" w:cs="Arial"/>
              </w:rPr>
            </w:pPr>
            <w:r>
              <w:rPr>
                <w:rFonts w:ascii="Arial" w:hAnsi="Arial" w:cs="Arial"/>
              </w:rPr>
              <w:t>НАПОМЕНА</w:t>
            </w:r>
          </w:p>
          <w:p w:rsidR="007C3A81" w:rsidRPr="007C3A81" w:rsidRDefault="007C3A81" w:rsidP="00AE5FD6">
            <w:pPr>
              <w:rPr>
                <w:rFonts w:ascii="Arial" w:hAnsi="Arial" w:cs="Arial"/>
              </w:rPr>
            </w:pPr>
            <w:r>
              <w:rPr>
                <w:rFonts w:ascii="Arial" w:hAnsi="Arial" w:cs="Arial"/>
              </w:rPr>
              <w:t>ПРОИЗВОЂАЧ</w:t>
            </w:r>
          </w:p>
        </w:tc>
      </w:tr>
      <w:tr w:rsidR="00FC3CFE" w:rsidRPr="00AE5FD6" w:rsidTr="007304E6">
        <w:tc>
          <w:tcPr>
            <w:tcW w:w="513"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3825" w:type="dxa"/>
            <w:tcBorders>
              <w:top w:val="single" w:sz="4" w:space="0" w:color="auto"/>
              <w:left w:val="single" w:sz="4" w:space="0" w:color="auto"/>
              <w:bottom w:val="single" w:sz="4" w:space="0" w:color="auto"/>
              <w:right w:val="single" w:sz="4" w:space="0" w:color="auto"/>
            </w:tcBorders>
          </w:tcPr>
          <w:p w:rsidR="00FC3CFE" w:rsidRPr="007304E6" w:rsidRDefault="007304E6" w:rsidP="00AE5FD6">
            <w:pPr>
              <w:rPr>
                <w:rFonts w:ascii="Arial" w:hAnsi="Arial" w:cs="Arial"/>
              </w:rPr>
            </w:pPr>
            <w:r>
              <w:rPr>
                <w:rFonts w:ascii="Arial" w:hAnsi="Arial" w:cs="Arial"/>
              </w:rPr>
              <w:t>Клинасти каиш 7B0344DF Katerpilar D5</w:t>
            </w:r>
          </w:p>
        </w:tc>
        <w:tc>
          <w:tcPr>
            <w:tcW w:w="99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FC3CFE" w:rsidRPr="006331B3" w:rsidRDefault="007304E6" w:rsidP="00AE5FD6">
            <w:pPr>
              <w:rPr>
                <w:rFonts w:ascii="Arial" w:hAnsi="Arial" w:cs="Arial"/>
              </w:rPr>
            </w:pPr>
            <w:r>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7304E6" w:rsidRPr="00AE5FD6" w:rsidTr="007304E6">
        <w:tc>
          <w:tcPr>
            <w:tcW w:w="513" w:type="dxa"/>
            <w:tcBorders>
              <w:top w:val="single" w:sz="4" w:space="0" w:color="auto"/>
              <w:left w:val="single" w:sz="4" w:space="0" w:color="auto"/>
              <w:bottom w:val="single" w:sz="4" w:space="0" w:color="auto"/>
              <w:right w:val="single" w:sz="4" w:space="0" w:color="auto"/>
            </w:tcBorders>
            <w:hideMark/>
          </w:tcPr>
          <w:p w:rsidR="007304E6" w:rsidRPr="00852890" w:rsidRDefault="007304E6" w:rsidP="007304E6">
            <w:pPr>
              <w:rPr>
                <w:rFonts w:ascii="Arial" w:hAnsi="Arial" w:cs="Arial"/>
              </w:rPr>
            </w:pPr>
            <w:r>
              <w:rPr>
                <w:rFonts w:ascii="Arial" w:hAnsi="Arial" w:cs="Arial"/>
              </w:rPr>
              <w:t>2</w:t>
            </w:r>
          </w:p>
        </w:tc>
        <w:tc>
          <w:tcPr>
            <w:tcW w:w="3825" w:type="dxa"/>
            <w:tcBorders>
              <w:top w:val="single" w:sz="4" w:space="0" w:color="auto"/>
              <w:left w:val="single" w:sz="4" w:space="0" w:color="auto"/>
              <w:bottom w:val="single" w:sz="4" w:space="0" w:color="auto"/>
              <w:right w:val="single" w:sz="4" w:space="0" w:color="auto"/>
            </w:tcBorders>
          </w:tcPr>
          <w:p w:rsidR="007304E6" w:rsidRDefault="007304E6" w:rsidP="007304E6">
            <w:r w:rsidRPr="00062F86">
              <w:rPr>
                <w:rFonts w:ascii="Arial" w:hAnsi="Arial" w:cs="Arial"/>
              </w:rPr>
              <w:t xml:space="preserve">Клинасти каиш </w:t>
            </w:r>
            <w:r>
              <w:rPr>
                <w:rFonts w:ascii="Arial" w:hAnsi="Arial" w:cs="Arial"/>
              </w:rPr>
              <w:t>10*950</w:t>
            </w:r>
          </w:p>
        </w:tc>
        <w:tc>
          <w:tcPr>
            <w:tcW w:w="990" w:type="dxa"/>
            <w:tcBorders>
              <w:top w:val="single" w:sz="4" w:space="0" w:color="auto"/>
              <w:left w:val="single" w:sz="4" w:space="0" w:color="auto"/>
              <w:bottom w:val="single" w:sz="4" w:space="0" w:color="auto"/>
              <w:right w:val="single" w:sz="4" w:space="0" w:color="auto"/>
            </w:tcBorders>
            <w:hideMark/>
          </w:tcPr>
          <w:p w:rsidR="007304E6" w:rsidRPr="006331B3" w:rsidRDefault="007304E6" w:rsidP="007304E6">
            <w:pPr>
              <w:rPr>
                <w:rFonts w:ascii="Arial" w:hAnsi="Arial" w:cs="Arial"/>
              </w:rPr>
            </w:pPr>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7304E6" w:rsidRPr="006331B3" w:rsidRDefault="00CE6DAA" w:rsidP="007304E6">
            <w:pPr>
              <w:rPr>
                <w:rFonts w:ascii="Arial" w:hAnsi="Arial" w:cs="Arial"/>
              </w:rPr>
            </w:pPr>
            <w:r>
              <w:rPr>
                <w:rFonts w:ascii="Arial" w:hAnsi="Arial" w:cs="Arial"/>
              </w:rPr>
              <w:t>8</w:t>
            </w:r>
          </w:p>
        </w:tc>
        <w:tc>
          <w:tcPr>
            <w:tcW w:w="2250" w:type="dxa"/>
            <w:tcBorders>
              <w:top w:val="single" w:sz="4" w:space="0" w:color="auto"/>
              <w:left w:val="single" w:sz="4" w:space="0" w:color="auto"/>
              <w:bottom w:val="single" w:sz="4" w:space="0" w:color="auto"/>
              <w:right w:val="single" w:sz="4" w:space="0" w:color="auto"/>
            </w:tcBorders>
          </w:tcPr>
          <w:p w:rsidR="007304E6" w:rsidRPr="006331B3" w:rsidRDefault="007304E6" w:rsidP="007304E6">
            <w:pPr>
              <w:rPr>
                <w:rFonts w:ascii="Arial" w:hAnsi="Arial" w:cs="Arial"/>
              </w:rPr>
            </w:pPr>
          </w:p>
        </w:tc>
      </w:tr>
      <w:tr w:rsidR="007304E6" w:rsidRPr="00AE5FD6" w:rsidTr="007304E6">
        <w:tc>
          <w:tcPr>
            <w:tcW w:w="513" w:type="dxa"/>
            <w:tcBorders>
              <w:top w:val="single" w:sz="4" w:space="0" w:color="auto"/>
              <w:left w:val="single" w:sz="4" w:space="0" w:color="auto"/>
              <w:bottom w:val="single" w:sz="4" w:space="0" w:color="auto"/>
              <w:right w:val="single" w:sz="4" w:space="0" w:color="auto"/>
            </w:tcBorders>
            <w:hideMark/>
          </w:tcPr>
          <w:p w:rsidR="007304E6" w:rsidRPr="00852890" w:rsidRDefault="007304E6" w:rsidP="007304E6">
            <w:pPr>
              <w:rPr>
                <w:rFonts w:ascii="Arial" w:hAnsi="Arial" w:cs="Arial"/>
              </w:rPr>
            </w:pPr>
            <w:r>
              <w:rPr>
                <w:rFonts w:ascii="Arial" w:hAnsi="Arial" w:cs="Arial"/>
              </w:rPr>
              <w:t>3</w:t>
            </w:r>
          </w:p>
        </w:tc>
        <w:tc>
          <w:tcPr>
            <w:tcW w:w="3825" w:type="dxa"/>
            <w:tcBorders>
              <w:top w:val="single" w:sz="4" w:space="0" w:color="auto"/>
              <w:left w:val="single" w:sz="4" w:space="0" w:color="auto"/>
              <w:bottom w:val="single" w:sz="4" w:space="0" w:color="auto"/>
              <w:right w:val="single" w:sz="4" w:space="0" w:color="auto"/>
            </w:tcBorders>
          </w:tcPr>
          <w:p w:rsidR="007304E6" w:rsidRPr="007304E6" w:rsidRDefault="007304E6" w:rsidP="007304E6">
            <w:r w:rsidRPr="00062F86">
              <w:rPr>
                <w:rFonts w:ascii="Arial" w:hAnsi="Arial" w:cs="Arial"/>
              </w:rPr>
              <w:t xml:space="preserve">Клинасти каиш </w:t>
            </w:r>
            <w:r>
              <w:rPr>
                <w:rFonts w:ascii="Arial" w:hAnsi="Arial" w:cs="Arial"/>
              </w:rPr>
              <w:t>12,5*1275 La</w:t>
            </w:r>
          </w:p>
        </w:tc>
        <w:tc>
          <w:tcPr>
            <w:tcW w:w="990" w:type="dxa"/>
            <w:tcBorders>
              <w:top w:val="single" w:sz="4" w:space="0" w:color="auto"/>
              <w:left w:val="single" w:sz="4" w:space="0" w:color="auto"/>
              <w:bottom w:val="single" w:sz="4" w:space="0" w:color="auto"/>
              <w:right w:val="single" w:sz="4" w:space="0" w:color="auto"/>
            </w:tcBorders>
            <w:hideMark/>
          </w:tcPr>
          <w:p w:rsidR="007304E6" w:rsidRPr="006331B3" w:rsidRDefault="007304E6" w:rsidP="007304E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7304E6" w:rsidRPr="006331B3" w:rsidRDefault="00CE6DAA" w:rsidP="007304E6">
            <w:pPr>
              <w:rPr>
                <w:rFonts w:ascii="Arial" w:hAnsi="Arial" w:cs="Arial"/>
              </w:rPr>
            </w:pPr>
            <w:r>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7304E6" w:rsidRPr="006331B3" w:rsidRDefault="007304E6" w:rsidP="007304E6">
            <w:pPr>
              <w:rPr>
                <w:rFonts w:ascii="Arial" w:hAnsi="Arial" w:cs="Arial"/>
              </w:rPr>
            </w:pPr>
          </w:p>
        </w:tc>
      </w:tr>
      <w:tr w:rsidR="007304E6" w:rsidRPr="00AE5FD6" w:rsidTr="007304E6">
        <w:tc>
          <w:tcPr>
            <w:tcW w:w="513" w:type="dxa"/>
            <w:tcBorders>
              <w:top w:val="single" w:sz="4" w:space="0" w:color="auto"/>
              <w:left w:val="single" w:sz="4" w:space="0" w:color="auto"/>
              <w:bottom w:val="single" w:sz="4" w:space="0" w:color="auto"/>
              <w:right w:val="single" w:sz="4" w:space="0" w:color="auto"/>
            </w:tcBorders>
            <w:hideMark/>
          </w:tcPr>
          <w:p w:rsidR="007304E6" w:rsidRPr="00852890" w:rsidRDefault="007304E6" w:rsidP="007304E6">
            <w:pPr>
              <w:rPr>
                <w:rFonts w:ascii="Arial" w:hAnsi="Arial" w:cs="Arial"/>
              </w:rPr>
            </w:pPr>
            <w:r>
              <w:rPr>
                <w:rFonts w:ascii="Arial" w:hAnsi="Arial" w:cs="Arial"/>
              </w:rPr>
              <w:t>4</w:t>
            </w:r>
          </w:p>
        </w:tc>
        <w:tc>
          <w:tcPr>
            <w:tcW w:w="3825" w:type="dxa"/>
            <w:tcBorders>
              <w:top w:val="single" w:sz="4" w:space="0" w:color="auto"/>
              <w:left w:val="single" w:sz="4" w:space="0" w:color="auto"/>
              <w:bottom w:val="single" w:sz="4" w:space="0" w:color="auto"/>
              <w:right w:val="single" w:sz="4" w:space="0" w:color="auto"/>
            </w:tcBorders>
          </w:tcPr>
          <w:p w:rsidR="007304E6" w:rsidRPr="007304E6" w:rsidRDefault="007304E6" w:rsidP="007304E6">
            <w:r w:rsidRPr="00062F86">
              <w:rPr>
                <w:rFonts w:ascii="Arial" w:hAnsi="Arial" w:cs="Arial"/>
              </w:rPr>
              <w:t xml:space="preserve">Клинасти каиш </w:t>
            </w:r>
            <w:r>
              <w:rPr>
                <w:rFonts w:ascii="Arial" w:hAnsi="Arial" w:cs="Arial"/>
              </w:rPr>
              <w:t>12,5*975 La</w:t>
            </w:r>
          </w:p>
        </w:tc>
        <w:tc>
          <w:tcPr>
            <w:tcW w:w="990" w:type="dxa"/>
            <w:tcBorders>
              <w:top w:val="single" w:sz="4" w:space="0" w:color="auto"/>
              <w:left w:val="single" w:sz="4" w:space="0" w:color="auto"/>
              <w:bottom w:val="single" w:sz="4" w:space="0" w:color="auto"/>
              <w:right w:val="single" w:sz="4" w:space="0" w:color="auto"/>
            </w:tcBorders>
            <w:hideMark/>
          </w:tcPr>
          <w:p w:rsidR="007304E6" w:rsidRPr="006331B3" w:rsidRDefault="007304E6" w:rsidP="007304E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7304E6" w:rsidRPr="006331B3" w:rsidRDefault="00CE6DAA" w:rsidP="007304E6">
            <w:pPr>
              <w:rPr>
                <w:rFonts w:ascii="Arial" w:hAnsi="Arial" w:cs="Arial"/>
              </w:rPr>
            </w:pPr>
            <w:r>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7304E6" w:rsidRPr="006331B3" w:rsidRDefault="007304E6" w:rsidP="007304E6">
            <w:pPr>
              <w:rPr>
                <w:rFonts w:ascii="Arial" w:hAnsi="Arial" w:cs="Arial"/>
              </w:rPr>
            </w:pPr>
          </w:p>
        </w:tc>
      </w:tr>
      <w:tr w:rsidR="007304E6" w:rsidRPr="00AE5FD6" w:rsidTr="007304E6">
        <w:tc>
          <w:tcPr>
            <w:tcW w:w="513" w:type="dxa"/>
            <w:tcBorders>
              <w:top w:val="single" w:sz="4" w:space="0" w:color="auto"/>
              <w:left w:val="single" w:sz="4" w:space="0" w:color="auto"/>
              <w:bottom w:val="single" w:sz="4" w:space="0" w:color="auto"/>
              <w:right w:val="single" w:sz="4" w:space="0" w:color="auto"/>
            </w:tcBorders>
            <w:hideMark/>
          </w:tcPr>
          <w:p w:rsidR="007304E6" w:rsidRPr="00852890" w:rsidRDefault="007304E6" w:rsidP="007304E6">
            <w:pPr>
              <w:rPr>
                <w:rFonts w:ascii="Arial" w:hAnsi="Arial" w:cs="Arial"/>
              </w:rPr>
            </w:pPr>
            <w:r>
              <w:rPr>
                <w:rFonts w:ascii="Arial" w:hAnsi="Arial" w:cs="Arial"/>
              </w:rPr>
              <w:t>5</w:t>
            </w:r>
          </w:p>
        </w:tc>
        <w:tc>
          <w:tcPr>
            <w:tcW w:w="3825" w:type="dxa"/>
            <w:tcBorders>
              <w:top w:val="single" w:sz="4" w:space="0" w:color="auto"/>
              <w:left w:val="single" w:sz="4" w:space="0" w:color="auto"/>
              <w:bottom w:val="single" w:sz="4" w:space="0" w:color="auto"/>
              <w:right w:val="single" w:sz="4" w:space="0" w:color="auto"/>
            </w:tcBorders>
          </w:tcPr>
          <w:p w:rsidR="007304E6" w:rsidRPr="007304E6" w:rsidRDefault="007304E6" w:rsidP="007304E6">
            <w:r w:rsidRPr="00062F86">
              <w:rPr>
                <w:rFonts w:ascii="Arial" w:hAnsi="Arial" w:cs="Arial"/>
              </w:rPr>
              <w:t xml:space="preserve">Клинасти каиш </w:t>
            </w:r>
            <w:r>
              <w:rPr>
                <w:rFonts w:ascii="Arial" w:hAnsi="Arial" w:cs="Arial"/>
              </w:rPr>
              <w:t>12,5*950 La</w:t>
            </w:r>
          </w:p>
        </w:tc>
        <w:tc>
          <w:tcPr>
            <w:tcW w:w="990" w:type="dxa"/>
            <w:tcBorders>
              <w:top w:val="single" w:sz="4" w:space="0" w:color="auto"/>
              <w:left w:val="single" w:sz="4" w:space="0" w:color="auto"/>
              <w:bottom w:val="single" w:sz="4" w:space="0" w:color="auto"/>
              <w:right w:val="single" w:sz="4" w:space="0" w:color="auto"/>
            </w:tcBorders>
          </w:tcPr>
          <w:p w:rsidR="007304E6" w:rsidRPr="007304E6" w:rsidRDefault="007304E6" w:rsidP="007304E6">
            <w:r>
              <w:t>Ком</w:t>
            </w:r>
          </w:p>
        </w:tc>
        <w:tc>
          <w:tcPr>
            <w:tcW w:w="1350" w:type="dxa"/>
            <w:tcBorders>
              <w:top w:val="single" w:sz="4" w:space="0" w:color="auto"/>
              <w:left w:val="single" w:sz="4" w:space="0" w:color="auto"/>
              <w:bottom w:val="single" w:sz="4" w:space="0" w:color="auto"/>
              <w:right w:val="single" w:sz="4" w:space="0" w:color="auto"/>
            </w:tcBorders>
          </w:tcPr>
          <w:p w:rsidR="007304E6" w:rsidRPr="00A939E3" w:rsidRDefault="00CE6DAA" w:rsidP="007304E6">
            <w:pPr>
              <w:rPr>
                <w:rFonts w:ascii="Arial" w:hAnsi="Arial" w:cs="Arial"/>
              </w:rPr>
            </w:pPr>
            <w:r>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7304E6" w:rsidRPr="006331B3" w:rsidRDefault="007304E6" w:rsidP="007304E6">
            <w:pPr>
              <w:rPr>
                <w:rFonts w:ascii="Arial" w:hAnsi="Arial" w:cs="Arial"/>
              </w:rPr>
            </w:pPr>
          </w:p>
        </w:tc>
      </w:tr>
      <w:tr w:rsidR="007304E6" w:rsidRPr="00AE5FD6" w:rsidTr="007304E6">
        <w:tc>
          <w:tcPr>
            <w:tcW w:w="513" w:type="dxa"/>
            <w:tcBorders>
              <w:top w:val="single" w:sz="4" w:space="0" w:color="auto"/>
              <w:left w:val="single" w:sz="4" w:space="0" w:color="auto"/>
              <w:bottom w:val="single" w:sz="4" w:space="0" w:color="auto"/>
              <w:right w:val="single" w:sz="4" w:space="0" w:color="auto"/>
            </w:tcBorders>
            <w:hideMark/>
          </w:tcPr>
          <w:p w:rsidR="007304E6" w:rsidRPr="00852890" w:rsidRDefault="007304E6" w:rsidP="007304E6">
            <w:pPr>
              <w:rPr>
                <w:rFonts w:ascii="Arial" w:hAnsi="Arial" w:cs="Arial"/>
              </w:rPr>
            </w:pPr>
            <w:r>
              <w:rPr>
                <w:rFonts w:ascii="Arial" w:hAnsi="Arial" w:cs="Arial"/>
              </w:rPr>
              <w:t>6</w:t>
            </w:r>
          </w:p>
        </w:tc>
        <w:tc>
          <w:tcPr>
            <w:tcW w:w="3825" w:type="dxa"/>
            <w:tcBorders>
              <w:top w:val="single" w:sz="4" w:space="0" w:color="auto"/>
              <w:left w:val="single" w:sz="4" w:space="0" w:color="auto"/>
              <w:bottom w:val="single" w:sz="4" w:space="0" w:color="auto"/>
              <w:right w:val="single" w:sz="4" w:space="0" w:color="auto"/>
            </w:tcBorders>
          </w:tcPr>
          <w:p w:rsidR="007304E6" w:rsidRPr="007304E6" w:rsidRDefault="007304E6" w:rsidP="007304E6">
            <w:r w:rsidRPr="00062F86">
              <w:rPr>
                <w:rFonts w:ascii="Arial" w:hAnsi="Arial" w:cs="Arial"/>
              </w:rPr>
              <w:t xml:space="preserve">Клинасти каиш </w:t>
            </w:r>
            <w:r>
              <w:rPr>
                <w:rFonts w:ascii="Arial" w:hAnsi="Arial" w:cs="Arial"/>
              </w:rPr>
              <w:t>13*1060 Li</w:t>
            </w:r>
          </w:p>
        </w:tc>
        <w:tc>
          <w:tcPr>
            <w:tcW w:w="990" w:type="dxa"/>
            <w:tcBorders>
              <w:top w:val="single" w:sz="4" w:space="0" w:color="auto"/>
              <w:left w:val="single" w:sz="4" w:space="0" w:color="auto"/>
              <w:bottom w:val="single" w:sz="4" w:space="0" w:color="auto"/>
              <w:right w:val="single" w:sz="4" w:space="0" w:color="auto"/>
            </w:tcBorders>
          </w:tcPr>
          <w:p w:rsidR="007304E6" w:rsidRPr="007304E6" w:rsidRDefault="007304E6" w:rsidP="007304E6">
            <w:r>
              <w:t>Ком</w:t>
            </w:r>
          </w:p>
        </w:tc>
        <w:tc>
          <w:tcPr>
            <w:tcW w:w="1350" w:type="dxa"/>
            <w:tcBorders>
              <w:top w:val="single" w:sz="4" w:space="0" w:color="auto"/>
              <w:left w:val="single" w:sz="4" w:space="0" w:color="auto"/>
              <w:bottom w:val="single" w:sz="4" w:space="0" w:color="auto"/>
              <w:right w:val="single" w:sz="4" w:space="0" w:color="auto"/>
            </w:tcBorders>
          </w:tcPr>
          <w:p w:rsidR="007304E6" w:rsidRPr="00A939E3" w:rsidRDefault="00CE6DAA" w:rsidP="007304E6">
            <w:pPr>
              <w:rPr>
                <w:rFonts w:ascii="Arial" w:hAnsi="Arial" w:cs="Arial"/>
              </w:rPr>
            </w:pPr>
            <w:r>
              <w:rPr>
                <w:rFonts w:ascii="Arial" w:hAnsi="Arial" w:cs="Arial"/>
              </w:rPr>
              <w:t>8</w:t>
            </w:r>
          </w:p>
        </w:tc>
        <w:tc>
          <w:tcPr>
            <w:tcW w:w="2250" w:type="dxa"/>
            <w:tcBorders>
              <w:top w:val="single" w:sz="4" w:space="0" w:color="auto"/>
              <w:left w:val="single" w:sz="4" w:space="0" w:color="auto"/>
              <w:bottom w:val="single" w:sz="4" w:space="0" w:color="auto"/>
              <w:right w:val="single" w:sz="4" w:space="0" w:color="auto"/>
            </w:tcBorders>
          </w:tcPr>
          <w:p w:rsidR="007304E6" w:rsidRPr="006331B3" w:rsidRDefault="007304E6" w:rsidP="007304E6">
            <w:pPr>
              <w:rPr>
                <w:rFonts w:ascii="Arial" w:hAnsi="Arial" w:cs="Arial"/>
              </w:rPr>
            </w:pPr>
          </w:p>
        </w:tc>
      </w:tr>
      <w:tr w:rsidR="007304E6" w:rsidRPr="00AE5FD6" w:rsidTr="007304E6">
        <w:tc>
          <w:tcPr>
            <w:tcW w:w="513" w:type="dxa"/>
            <w:tcBorders>
              <w:top w:val="single" w:sz="4" w:space="0" w:color="auto"/>
              <w:left w:val="single" w:sz="4" w:space="0" w:color="auto"/>
              <w:bottom w:val="single" w:sz="4" w:space="0" w:color="auto"/>
              <w:right w:val="single" w:sz="4" w:space="0" w:color="auto"/>
            </w:tcBorders>
            <w:hideMark/>
          </w:tcPr>
          <w:p w:rsidR="007304E6" w:rsidRPr="00852890" w:rsidRDefault="007304E6" w:rsidP="007304E6">
            <w:pPr>
              <w:rPr>
                <w:rFonts w:ascii="Arial" w:hAnsi="Arial" w:cs="Arial"/>
              </w:rPr>
            </w:pPr>
            <w:r>
              <w:rPr>
                <w:rFonts w:ascii="Arial" w:hAnsi="Arial" w:cs="Arial"/>
              </w:rPr>
              <w:t>7</w:t>
            </w:r>
          </w:p>
        </w:tc>
        <w:tc>
          <w:tcPr>
            <w:tcW w:w="3825" w:type="dxa"/>
            <w:tcBorders>
              <w:top w:val="single" w:sz="4" w:space="0" w:color="auto"/>
              <w:left w:val="single" w:sz="4" w:space="0" w:color="auto"/>
              <w:bottom w:val="single" w:sz="4" w:space="0" w:color="auto"/>
              <w:right w:val="single" w:sz="4" w:space="0" w:color="auto"/>
            </w:tcBorders>
          </w:tcPr>
          <w:p w:rsidR="007304E6" w:rsidRPr="007304E6" w:rsidRDefault="007304E6" w:rsidP="007304E6">
            <w:r w:rsidRPr="00062F86">
              <w:rPr>
                <w:rFonts w:ascii="Arial" w:hAnsi="Arial" w:cs="Arial"/>
              </w:rPr>
              <w:t xml:space="preserve">Клинасти каиш </w:t>
            </w:r>
            <w:r>
              <w:rPr>
                <w:rFonts w:ascii="Arial" w:hAnsi="Arial" w:cs="Arial"/>
              </w:rPr>
              <w:t>20*1600</w:t>
            </w:r>
          </w:p>
        </w:tc>
        <w:tc>
          <w:tcPr>
            <w:tcW w:w="990" w:type="dxa"/>
            <w:tcBorders>
              <w:top w:val="single" w:sz="4" w:space="0" w:color="auto"/>
              <w:left w:val="single" w:sz="4" w:space="0" w:color="auto"/>
              <w:bottom w:val="single" w:sz="4" w:space="0" w:color="auto"/>
              <w:right w:val="single" w:sz="4" w:space="0" w:color="auto"/>
            </w:tcBorders>
          </w:tcPr>
          <w:p w:rsidR="007304E6" w:rsidRPr="007304E6" w:rsidRDefault="007304E6" w:rsidP="007304E6">
            <w:r>
              <w:t>Ком</w:t>
            </w:r>
          </w:p>
        </w:tc>
        <w:tc>
          <w:tcPr>
            <w:tcW w:w="1350" w:type="dxa"/>
            <w:tcBorders>
              <w:top w:val="single" w:sz="4" w:space="0" w:color="auto"/>
              <w:left w:val="single" w:sz="4" w:space="0" w:color="auto"/>
              <w:bottom w:val="single" w:sz="4" w:space="0" w:color="auto"/>
              <w:right w:val="single" w:sz="4" w:space="0" w:color="auto"/>
            </w:tcBorders>
          </w:tcPr>
          <w:p w:rsidR="007304E6" w:rsidRPr="00A939E3" w:rsidRDefault="00CE6DAA" w:rsidP="007304E6">
            <w:pPr>
              <w:rPr>
                <w:rFonts w:ascii="Arial" w:hAnsi="Arial" w:cs="Arial"/>
              </w:rPr>
            </w:pPr>
            <w:r>
              <w:rPr>
                <w:rFonts w:ascii="Arial" w:hAnsi="Arial" w:cs="Arial"/>
              </w:rPr>
              <w:t>4</w:t>
            </w:r>
          </w:p>
        </w:tc>
        <w:tc>
          <w:tcPr>
            <w:tcW w:w="2250" w:type="dxa"/>
            <w:tcBorders>
              <w:top w:val="single" w:sz="4" w:space="0" w:color="auto"/>
              <w:left w:val="single" w:sz="4" w:space="0" w:color="auto"/>
              <w:bottom w:val="single" w:sz="4" w:space="0" w:color="auto"/>
              <w:right w:val="single" w:sz="4" w:space="0" w:color="auto"/>
            </w:tcBorders>
          </w:tcPr>
          <w:p w:rsidR="007304E6" w:rsidRPr="006331B3" w:rsidRDefault="007304E6" w:rsidP="007304E6">
            <w:pPr>
              <w:rPr>
                <w:rFonts w:ascii="Arial" w:hAnsi="Arial" w:cs="Arial"/>
              </w:rPr>
            </w:pPr>
          </w:p>
        </w:tc>
      </w:tr>
      <w:tr w:rsidR="007304E6" w:rsidRPr="00AE5FD6" w:rsidTr="007304E6">
        <w:tc>
          <w:tcPr>
            <w:tcW w:w="513" w:type="dxa"/>
            <w:tcBorders>
              <w:top w:val="single" w:sz="4" w:space="0" w:color="auto"/>
              <w:left w:val="single" w:sz="4" w:space="0" w:color="auto"/>
              <w:bottom w:val="single" w:sz="4" w:space="0" w:color="auto"/>
              <w:right w:val="single" w:sz="4" w:space="0" w:color="auto"/>
            </w:tcBorders>
            <w:hideMark/>
          </w:tcPr>
          <w:p w:rsidR="007304E6" w:rsidRPr="00852890" w:rsidRDefault="007304E6" w:rsidP="007304E6">
            <w:pPr>
              <w:rPr>
                <w:rFonts w:ascii="Arial" w:hAnsi="Arial" w:cs="Arial"/>
              </w:rPr>
            </w:pPr>
            <w:r>
              <w:rPr>
                <w:rFonts w:ascii="Arial" w:hAnsi="Arial" w:cs="Arial"/>
              </w:rPr>
              <w:t>8</w:t>
            </w:r>
          </w:p>
        </w:tc>
        <w:tc>
          <w:tcPr>
            <w:tcW w:w="3825" w:type="dxa"/>
            <w:tcBorders>
              <w:top w:val="single" w:sz="4" w:space="0" w:color="auto"/>
              <w:left w:val="single" w:sz="4" w:space="0" w:color="auto"/>
              <w:bottom w:val="single" w:sz="4" w:space="0" w:color="auto"/>
              <w:right w:val="single" w:sz="4" w:space="0" w:color="auto"/>
            </w:tcBorders>
          </w:tcPr>
          <w:p w:rsidR="007304E6" w:rsidRPr="007304E6" w:rsidRDefault="007304E6" w:rsidP="007304E6">
            <w:r w:rsidRPr="00062F86">
              <w:rPr>
                <w:rFonts w:ascii="Arial" w:hAnsi="Arial" w:cs="Arial"/>
              </w:rPr>
              <w:t xml:space="preserve">Клинасти каиш </w:t>
            </w:r>
            <w:r>
              <w:rPr>
                <w:rFonts w:ascii="Arial" w:hAnsi="Arial" w:cs="Arial"/>
              </w:rPr>
              <w:t>10*900</w:t>
            </w:r>
          </w:p>
        </w:tc>
        <w:tc>
          <w:tcPr>
            <w:tcW w:w="990" w:type="dxa"/>
            <w:tcBorders>
              <w:top w:val="single" w:sz="4" w:space="0" w:color="auto"/>
              <w:left w:val="single" w:sz="4" w:space="0" w:color="auto"/>
              <w:bottom w:val="single" w:sz="4" w:space="0" w:color="auto"/>
              <w:right w:val="single" w:sz="4" w:space="0" w:color="auto"/>
            </w:tcBorders>
          </w:tcPr>
          <w:p w:rsidR="007304E6" w:rsidRPr="007304E6" w:rsidRDefault="007304E6" w:rsidP="007304E6">
            <w:r>
              <w:t>Ком</w:t>
            </w:r>
          </w:p>
        </w:tc>
        <w:tc>
          <w:tcPr>
            <w:tcW w:w="1350" w:type="dxa"/>
            <w:tcBorders>
              <w:top w:val="single" w:sz="4" w:space="0" w:color="auto"/>
              <w:left w:val="single" w:sz="4" w:space="0" w:color="auto"/>
              <w:bottom w:val="single" w:sz="4" w:space="0" w:color="auto"/>
              <w:right w:val="single" w:sz="4" w:space="0" w:color="auto"/>
            </w:tcBorders>
          </w:tcPr>
          <w:p w:rsidR="007304E6" w:rsidRPr="00A939E3" w:rsidRDefault="00CE6DAA" w:rsidP="007304E6">
            <w:pPr>
              <w:rPr>
                <w:rFonts w:ascii="Arial" w:hAnsi="Arial" w:cs="Arial"/>
              </w:rPr>
            </w:pPr>
            <w:r>
              <w:rPr>
                <w:rFonts w:ascii="Arial" w:hAnsi="Arial" w:cs="Arial"/>
              </w:rPr>
              <w:t>6</w:t>
            </w:r>
          </w:p>
        </w:tc>
        <w:tc>
          <w:tcPr>
            <w:tcW w:w="2250" w:type="dxa"/>
            <w:tcBorders>
              <w:top w:val="single" w:sz="4" w:space="0" w:color="auto"/>
              <w:left w:val="single" w:sz="4" w:space="0" w:color="auto"/>
              <w:bottom w:val="single" w:sz="4" w:space="0" w:color="auto"/>
              <w:right w:val="single" w:sz="4" w:space="0" w:color="auto"/>
            </w:tcBorders>
          </w:tcPr>
          <w:p w:rsidR="007304E6" w:rsidRPr="006331B3" w:rsidRDefault="007304E6" w:rsidP="007304E6">
            <w:pPr>
              <w:rPr>
                <w:rFonts w:ascii="Arial" w:hAnsi="Arial" w:cs="Arial"/>
              </w:rPr>
            </w:pPr>
          </w:p>
        </w:tc>
      </w:tr>
      <w:tr w:rsidR="007304E6" w:rsidRPr="00AE5FD6" w:rsidTr="007304E6">
        <w:tc>
          <w:tcPr>
            <w:tcW w:w="513" w:type="dxa"/>
            <w:tcBorders>
              <w:top w:val="single" w:sz="4" w:space="0" w:color="auto"/>
              <w:left w:val="single" w:sz="4" w:space="0" w:color="auto"/>
              <w:bottom w:val="single" w:sz="4" w:space="0" w:color="auto"/>
              <w:right w:val="single" w:sz="4" w:space="0" w:color="auto"/>
            </w:tcBorders>
            <w:hideMark/>
          </w:tcPr>
          <w:p w:rsidR="007304E6" w:rsidRPr="00852890" w:rsidRDefault="007304E6" w:rsidP="007304E6">
            <w:pPr>
              <w:rPr>
                <w:rFonts w:ascii="Arial" w:hAnsi="Arial" w:cs="Arial"/>
              </w:rPr>
            </w:pPr>
            <w:r>
              <w:rPr>
                <w:rFonts w:ascii="Arial" w:hAnsi="Arial" w:cs="Arial"/>
              </w:rPr>
              <w:t>9</w:t>
            </w:r>
          </w:p>
        </w:tc>
        <w:tc>
          <w:tcPr>
            <w:tcW w:w="3825" w:type="dxa"/>
            <w:tcBorders>
              <w:top w:val="single" w:sz="4" w:space="0" w:color="auto"/>
              <w:left w:val="single" w:sz="4" w:space="0" w:color="auto"/>
              <w:bottom w:val="single" w:sz="4" w:space="0" w:color="auto"/>
              <w:right w:val="single" w:sz="4" w:space="0" w:color="auto"/>
            </w:tcBorders>
          </w:tcPr>
          <w:p w:rsidR="007304E6" w:rsidRPr="007304E6" w:rsidRDefault="007304E6" w:rsidP="007304E6">
            <w:r w:rsidRPr="00062F86">
              <w:rPr>
                <w:rFonts w:ascii="Arial" w:hAnsi="Arial" w:cs="Arial"/>
              </w:rPr>
              <w:t xml:space="preserve">Клинасти каиш </w:t>
            </w:r>
            <w:r>
              <w:rPr>
                <w:rFonts w:ascii="Arial" w:hAnsi="Arial" w:cs="Arial"/>
              </w:rPr>
              <w:t>10*925</w:t>
            </w:r>
          </w:p>
        </w:tc>
        <w:tc>
          <w:tcPr>
            <w:tcW w:w="990" w:type="dxa"/>
            <w:tcBorders>
              <w:top w:val="single" w:sz="4" w:space="0" w:color="auto"/>
              <w:left w:val="single" w:sz="4" w:space="0" w:color="auto"/>
              <w:bottom w:val="single" w:sz="4" w:space="0" w:color="auto"/>
              <w:right w:val="single" w:sz="4" w:space="0" w:color="auto"/>
            </w:tcBorders>
            <w:hideMark/>
          </w:tcPr>
          <w:p w:rsidR="007304E6" w:rsidRPr="006331B3" w:rsidRDefault="007304E6" w:rsidP="007304E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7304E6" w:rsidRPr="006331B3" w:rsidRDefault="00CE6DAA" w:rsidP="007304E6">
            <w:pPr>
              <w:rPr>
                <w:rFonts w:ascii="Arial" w:hAnsi="Arial" w:cs="Arial"/>
              </w:rPr>
            </w:pPr>
            <w:r>
              <w:rPr>
                <w:rFonts w:ascii="Arial" w:hAnsi="Arial" w:cs="Arial"/>
              </w:rPr>
              <w:t>6</w:t>
            </w:r>
          </w:p>
        </w:tc>
        <w:tc>
          <w:tcPr>
            <w:tcW w:w="2250" w:type="dxa"/>
            <w:tcBorders>
              <w:top w:val="single" w:sz="4" w:space="0" w:color="auto"/>
              <w:left w:val="single" w:sz="4" w:space="0" w:color="auto"/>
              <w:bottom w:val="single" w:sz="4" w:space="0" w:color="auto"/>
              <w:right w:val="single" w:sz="4" w:space="0" w:color="auto"/>
            </w:tcBorders>
          </w:tcPr>
          <w:p w:rsidR="007304E6" w:rsidRPr="006331B3" w:rsidRDefault="007304E6" w:rsidP="007304E6">
            <w:pPr>
              <w:rPr>
                <w:rFonts w:ascii="Arial" w:hAnsi="Arial" w:cs="Arial"/>
              </w:rPr>
            </w:pPr>
          </w:p>
        </w:tc>
      </w:tr>
      <w:tr w:rsidR="007304E6" w:rsidRPr="00AE5FD6" w:rsidTr="007304E6">
        <w:tc>
          <w:tcPr>
            <w:tcW w:w="513" w:type="dxa"/>
            <w:tcBorders>
              <w:top w:val="single" w:sz="4" w:space="0" w:color="auto"/>
              <w:left w:val="single" w:sz="4" w:space="0" w:color="auto"/>
              <w:bottom w:val="single" w:sz="4" w:space="0" w:color="auto"/>
              <w:right w:val="single" w:sz="4" w:space="0" w:color="auto"/>
            </w:tcBorders>
            <w:hideMark/>
          </w:tcPr>
          <w:p w:rsidR="007304E6" w:rsidRPr="00852890" w:rsidRDefault="007304E6" w:rsidP="007304E6">
            <w:pPr>
              <w:rPr>
                <w:rFonts w:ascii="Arial" w:hAnsi="Arial" w:cs="Arial"/>
              </w:rPr>
            </w:pPr>
            <w:r>
              <w:rPr>
                <w:rFonts w:ascii="Arial" w:hAnsi="Arial" w:cs="Arial"/>
              </w:rPr>
              <w:t>10</w:t>
            </w:r>
          </w:p>
        </w:tc>
        <w:tc>
          <w:tcPr>
            <w:tcW w:w="3825" w:type="dxa"/>
            <w:tcBorders>
              <w:top w:val="single" w:sz="4" w:space="0" w:color="auto"/>
              <w:left w:val="single" w:sz="4" w:space="0" w:color="auto"/>
              <w:bottom w:val="single" w:sz="4" w:space="0" w:color="auto"/>
              <w:right w:val="single" w:sz="4" w:space="0" w:color="auto"/>
            </w:tcBorders>
          </w:tcPr>
          <w:p w:rsidR="007304E6" w:rsidRPr="007304E6" w:rsidRDefault="007304E6" w:rsidP="007304E6">
            <w:r w:rsidRPr="00062F86">
              <w:rPr>
                <w:rFonts w:ascii="Arial" w:hAnsi="Arial" w:cs="Arial"/>
              </w:rPr>
              <w:t xml:space="preserve">Клинасти каиш </w:t>
            </w:r>
            <w:r>
              <w:rPr>
                <w:rFonts w:ascii="Arial" w:hAnsi="Arial" w:cs="Arial"/>
              </w:rPr>
              <w:t>10*875</w:t>
            </w:r>
          </w:p>
        </w:tc>
        <w:tc>
          <w:tcPr>
            <w:tcW w:w="990" w:type="dxa"/>
            <w:tcBorders>
              <w:top w:val="single" w:sz="4" w:space="0" w:color="auto"/>
              <w:left w:val="single" w:sz="4" w:space="0" w:color="auto"/>
              <w:bottom w:val="single" w:sz="4" w:space="0" w:color="auto"/>
              <w:right w:val="single" w:sz="4" w:space="0" w:color="auto"/>
            </w:tcBorders>
            <w:hideMark/>
          </w:tcPr>
          <w:p w:rsidR="007304E6" w:rsidRPr="006331B3" w:rsidRDefault="007304E6" w:rsidP="007304E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7304E6" w:rsidRPr="00764A3F" w:rsidRDefault="00CE6DAA" w:rsidP="007304E6">
            <w:pPr>
              <w:rPr>
                <w:rFonts w:ascii="Arial" w:hAnsi="Arial" w:cs="Arial"/>
              </w:rPr>
            </w:pPr>
            <w:r>
              <w:rPr>
                <w:rFonts w:ascii="Arial" w:hAnsi="Arial" w:cs="Arial"/>
              </w:rPr>
              <w:t>6</w:t>
            </w:r>
          </w:p>
        </w:tc>
        <w:tc>
          <w:tcPr>
            <w:tcW w:w="2250" w:type="dxa"/>
            <w:tcBorders>
              <w:top w:val="single" w:sz="4" w:space="0" w:color="auto"/>
              <w:left w:val="single" w:sz="4" w:space="0" w:color="auto"/>
              <w:bottom w:val="single" w:sz="4" w:space="0" w:color="auto"/>
              <w:right w:val="single" w:sz="4" w:space="0" w:color="auto"/>
            </w:tcBorders>
          </w:tcPr>
          <w:p w:rsidR="007304E6" w:rsidRPr="006331B3" w:rsidRDefault="007304E6" w:rsidP="007304E6">
            <w:pPr>
              <w:rPr>
                <w:rFonts w:ascii="Arial" w:hAnsi="Arial" w:cs="Arial"/>
              </w:rPr>
            </w:pPr>
          </w:p>
        </w:tc>
      </w:tr>
      <w:tr w:rsidR="007304E6" w:rsidRPr="00AE5FD6" w:rsidTr="007304E6">
        <w:tc>
          <w:tcPr>
            <w:tcW w:w="513" w:type="dxa"/>
            <w:tcBorders>
              <w:top w:val="single" w:sz="4" w:space="0" w:color="auto"/>
              <w:left w:val="single" w:sz="4" w:space="0" w:color="auto"/>
              <w:bottom w:val="single" w:sz="4" w:space="0" w:color="auto"/>
              <w:right w:val="single" w:sz="4" w:space="0" w:color="auto"/>
            </w:tcBorders>
            <w:hideMark/>
          </w:tcPr>
          <w:p w:rsidR="007304E6" w:rsidRPr="00852890" w:rsidRDefault="007304E6" w:rsidP="007304E6">
            <w:pPr>
              <w:rPr>
                <w:rFonts w:ascii="Arial" w:hAnsi="Arial" w:cs="Arial"/>
              </w:rPr>
            </w:pPr>
            <w:r>
              <w:rPr>
                <w:rFonts w:ascii="Arial" w:hAnsi="Arial" w:cs="Arial"/>
              </w:rPr>
              <w:t>11</w:t>
            </w:r>
          </w:p>
        </w:tc>
        <w:tc>
          <w:tcPr>
            <w:tcW w:w="3825" w:type="dxa"/>
            <w:tcBorders>
              <w:top w:val="single" w:sz="4" w:space="0" w:color="auto"/>
              <w:left w:val="single" w:sz="4" w:space="0" w:color="auto"/>
              <w:bottom w:val="single" w:sz="4" w:space="0" w:color="auto"/>
              <w:right w:val="single" w:sz="4" w:space="0" w:color="auto"/>
            </w:tcBorders>
          </w:tcPr>
          <w:p w:rsidR="007304E6" w:rsidRPr="007304E6" w:rsidRDefault="007304E6" w:rsidP="007304E6">
            <w:r w:rsidRPr="00062F86">
              <w:rPr>
                <w:rFonts w:ascii="Arial" w:hAnsi="Arial" w:cs="Arial"/>
              </w:rPr>
              <w:t xml:space="preserve">Клинасти каиш </w:t>
            </w:r>
            <w:r>
              <w:rPr>
                <w:rFonts w:ascii="Arial" w:hAnsi="Arial" w:cs="Arial"/>
              </w:rPr>
              <w:t>10*800</w:t>
            </w:r>
          </w:p>
        </w:tc>
        <w:tc>
          <w:tcPr>
            <w:tcW w:w="990" w:type="dxa"/>
            <w:tcBorders>
              <w:top w:val="single" w:sz="4" w:space="0" w:color="auto"/>
              <w:left w:val="single" w:sz="4" w:space="0" w:color="auto"/>
              <w:bottom w:val="single" w:sz="4" w:space="0" w:color="auto"/>
              <w:right w:val="single" w:sz="4" w:space="0" w:color="auto"/>
            </w:tcBorders>
            <w:hideMark/>
          </w:tcPr>
          <w:p w:rsidR="007304E6" w:rsidRPr="006331B3" w:rsidRDefault="007304E6" w:rsidP="007304E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7304E6" w:rsidRPr="006331B3" w:rsidRDefault="00CE6DAA" w:rsidP="007304E6">
            <w:pPr>
              <w:rPr>
                <w:rFonts w:ascii="Arial" w:hAnsi="Arial" w:cs="Arial"/>
              </w:rPr>
            </w:pPr>
            <w:r>
              <w:rPr>
                <w:rFonts w:ascii="Arial" w:hAnsi="Arial" w:cs="Arial"/>
              </w:rPr>
              <w:t>8</w:t>
            </w:r>
          </w:p>
        </w:tc>
        <w:tc>
          <w:tcPr>
            <w:tcW w:w="2250" w:type="dxa"/>
            <w:tcBorders>
              <w:top w:val="single" w:sz="4" w:space="0" w:color="auto"/>
              <w:left w:val="single" w:sz="4" w:space="0" w:color="auto"/>
              <w:bottom w:val="single" w:sz="4" w:space="0" w:color="auto"/>
              <w:right w:val="single" w:sz="4" w:space="0" w:color="auto"/>
            </w:tcBorders>
          </w:tcPr>
          <w:p w:rsidR="007304E6" w:rsidRPr="006331B3" w:rsidRDefault="007304E6" w:rsidP="007304E6">
            <w:pPr>
              <w:rPr>
                <w:rFonts w:ascii="Arial" w:hAnsi="Arial" w:cs="Arial"/>
              </w:rPr>
            </w:pPr>
          </w:p>
        </w:tc>
      </w:tr>
      <w:tr w:rsidR="007304E6" w:rsidRPr="00AE5FD6" w:rsidTr="007304E6">
        <w:tc>
          <w:tcPr>
            <w:tcW w:w="513" w:type="dxa"/>
            <w:tcBorders>
              <w:top w:val="single" w:sz="4" w:space="0" w:color="auto"/>
              <w:left w:val="single" w:sz="4" w:space="0" w:color="auto"/>
              <w:bottom w:val="single" w:sz="4" w:space="0" w:color="auto"/>
              <w:right w:val="single" w:sz="4" w:space="0" w:color="auto"/>
            </w:tcBorders>
            <w:hideMark/>
          </w:tcPr>
          <w:p w:rsidR="007304E6" w:rsidRPr="00852890" w:rsidRDefault="007304E6" w:rsidP="007304E6">
            <w:pPr>
              <w:rPr>
                <w:rFonts w:ascii="Arial" w:hAnsi="Arial" w:cs="Arial"/>
              </w:rPr>
            </w:pPr>
            <w:r>
              <w:rPr>
                <w:rFonts w:ascii="Arial" w:hAnsi="Arial" w:cs="Arial"/>
              </w:rPr>
              <w:t>12</w:t>
            </w:r>
          </w:p>
        </w:tc>
        <w:tc>
          <w:tcPr>
            <w:tcW w:w="3825" w:type="dxa"/>
            <w:tcBorders>
              <w:top w:val="single" w:sz="4" w:space="0" w:color="auto"/>
              <w:left w:val="single" w:sz="4" w:space="0" w:color="auto"/>
              <w:bottom w:val="single" w:sz="4" w:space="0" w:color="auto"/>
              <w:right w:val="single" w:sz="4" w:space="0" w:color="auto"/>
            </w:tcBorders>
          </w:tcPr>
          <w:p w:rsidR="007304E6" w:rsidRPr="007304E6" w:rsidRDefault="007304E6" w:rsidP="007304E6">
            <w:r w:rsidRPr="00062F86">
              <w:rPr>
                <w:rFonts w:ascii="Arial" w:hAnsi="Arial" w:cs="Arial"/>
              </w:rPr>
              <w:t xml:space="preserve">Клинасти каиш </w:t>
            </w:r>
            <w:r>
              <w:rPr>
                <w:rFonts w:ascii="Arial" w:hAnsi="Arial" w:cs="Arial"/>
              </w:rPr>
              <w:t>13*1250</w:t>
            </w:r>
          </w:p>
        </w:tc>
        <w:tc>
          <w:tcPr>
            <w:tcW w:w="990" w:type="dxa"/>
            <w:tcBorders>
              <w:top w:val="single" w:sz="4" w:space="0" w:color="auto"/>
              <w:left w:val="single" w:sz="4" w:space="0" w:color="auto"/>
              <w:bottom w:val="single" w:sz="4" w:space="0" w:color="auto"/>
              <w:right w:val="single" w:sz="4" w:space="0" w:color="auto"/>
            </w:tcBorders>
            <w:hideMark/>
          </w:tcPr>
          <w:p w:rsidR="007304E6" w:rsidRPr="006331B3" w:rsidRDefault="007304E6" w:rsidP="007304E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7304E6" w:rsidRPr="006331B3" w:rsidRDefault="00CE6DAA" w:rsidP="007304E6">
            <w:pPr>
              <w:rPr>
                <w:rFonts w:ascii="Arial" w:hAnsi="Arial" w:cs="Arial"/>
              </w:rPr>
            </w:pPr>
            <w:r>
              <w:rPr>
                <w:rFonts w:ascii="Arial" w:hAnsi="Arial" w:cs="Arial"/>
              </w:rPr>
              <w:t>4</w:t>
            </w:r>
          </w:p>
        </w:tc>
        <w:tc>
          <w:tcPr>
            <w:tcW w:w="2250" w:type="dxa"/>
            <w:tcBorders>
              <w:top w:val="single" w:sz="4" w:space="0" w:color="auto"/>
              <w:left w:val="single" w:sz="4" w:space="0" w:color="auto"/>
              <w:bottom w:val="single" w:sz="4" w:space="0" w:color="auto"/>
              <w:right w:val="single" w:sz="4" w:space="0" w:color="auto"/>
            </w:tcBorders>
          </w:tcPr>
          <w:p w:rsidR="007304E6" w:rsidRPr="006331B3" w:rsidRDefault="007304E6" w:rsidP="007304E6">
            <w:pPr>
              <w:rPr>
                <w:rFonts w:ascii="Arial" w:hAnsi="Arial" w:cs="Arial"/>
              </w:rPr>
            </w:pPr>
          </w:p>
        </w:tc>
      </w:tr>
      <w:tr w:rsidR="007304E6" w:rsidRPr="00AE5FD6" w:rsidTr="007304E6">
        <w:tc>
          <w:tcPr>
            <w:tcW w:w="513" w:type="dxa"/>
            <w:tcBorders>
              <w:top w:val="single" w:sz="4" w:space="0" w:color="auto"/>
              <w:left w:val="single" w:sz="4" w:space="0" w:color="auto"/>
              <w:bottom w:val="single" w:sz="4" w:space="0" w:color="auto"/>
              <w:right w:val="single" w:sz="4" w:space="0" w:color="auto"/>
            </w:tcBorders>
            <w:hideMark/>
          </w:tcPr>
          <w:p w:rsidR="007304E6" w:rsidRPr="00852890" w:rsidRDefault="007304E6" w:rsidP="007304E6">
            <w:pPr>
              <w:rPr>
                <w:rFonts w:ascii="Arial" w:hAnsi="Arial" w:cs="Arial"/>
              </w:rPr>
            </w:pPr>
            <w:r w:rsidRPr="006331B3">
              <w:rPr>
                <w:rFonts w:ascii="Arial" w:hAnsi="Arial" w:cs="Arial"/>
              </w:rPr>
              <w:t>1</w:t>
            </w:r>
            <w:r>
              <w:rPr>
                <w:rFonts w:ascii="Arial" w:hAnsi="Arial" w:cs="Arial"/>
              </w:rPr>
              <w:t>3</w:t>
            </w:r>
          </w:p>
        </w:tc>
        <w:tc>
          <w:tcPr>
            <w:tcW w:w="3825" w:type="dxa"/>
            <w:tcBorders>
              <w:top w:val="single" w:sz="4" w:space="0" w:color="auto"/>
              <w:left w:val="single" w:sz="4" w:space="0" w:color="auto"/>
              <w:bottom w:val="single" w:sz="4" w:space="0" w:color="auto"/>
              <w:right w:val="single" w:sz="4" w:space="0" w:color="auto"/>
            </w:tcBorders>
          </w:tcPr>
          <w:p w:rsidR="007304E6" w:rsidRPr="007304E6" w:rsidRDefault="007304E6" w:rsidP="007304E6">
            <w:r w:rsidRPr="00062F86">
              <w:rPr>
                <w:rFonts w:ascii="Arial" w:hAnsi="Arial" w:cs="Arial"/>
              </w:rPr>
              <w:t xml:space="preserve">Клинасти каиш </w:t>
            </w:r>
            <w:r>
              <w:rPr>
                <w:rFonts w:ascii="Arial" w:hAnsi="Arial" w:cs="Arial"/>
              </w:rPr>
              <w:t>10*1450</w:t>
            </w:r>
          </w:p>
        </w:tc>
        <w:tc>
          <w:tcPr>
            <w:tcW w:w="990" w:type="dxa"/>
            <w:tcBorders>
              <w:top w:val="single" w:sz="4" w:space="0" w:color="auto"/>
              <w:left w:val="single" w:sz="4" w:space="0" w:color="auto"/>
              <w:bottom w:val="single" w:sz="4" w:space="0" w:color="auto"/>
              <w:right w:val="single" w:sz="4" w:space="0" w:color="auto"/>
            </w:tcBorders>
            <w:hideMark/>
          </w:tcPr>
          <w:p w:rsidR="007304E6" w:rsidRPr="006331B3" w:rsidRDefault="007304E6" w:rsidP="007304E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7304E6" w:rsidRPr="006331B3" w:rsidRDefault="00CE6DAA" w:rsidP="007304E6">
            <w:pPr>
              <w:rPr>
                <w:rFonts w:ascii="Arial" w:hAnsi="Arial" w:cs="Arial"/>
              </w:rPr>
            </w:pPr>
            <w:r>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7304E6" w:rsidRPr="006331B3" w:rsidRDefault="007304E6" w:rsidP="007304E6">
            <w:pPr>
              <w:rPr>
                <w:rFonts w:ascii="Arial" w:hAnsi="Arial" w:cs="Arial"/>
              </w:rPr>
            </w:pPr>
          </w:p>
        </w:tc>
      </w:tr>
      <w:tr w:rsidR="007304E6" w:rsidRPr="00AE5FD6" w:rsidTr="007304E6">
        <w:tc>
          <w:tcPr>
            <w:tcW w:w="513" w:type="dxa"/>
            <w:tcBorders>
              <w:top w:val="single" w:sz="4" w:space="0" w:color="auto"/>
              <w:left w:val="single" w:sz="4" w:space="0" w:color="auto"/>
              <w:bottom w:val="single" w:sz="4" w:space="0" w:color="auto"/>
              <w:right w:val="single" w:sz="4" w:space="0" w:color="auto"/>
            </w:tcBorders>
            <w:hideMark/>
          </w:tcPr>
          <w:p w:rsidR="007304E6" w:rsidRPr="00852890" w:rsidRDefault="007304E6" w:rsidP="007304E6">
            <w:pPr>
              <w:rPr>
                <w:rFonts w:ascii="Arial" w:hAnsi="Arial" w:cs="Arial"/>
              </w:rPr>
            </w:pPr>
            <w:r w:rsidRPr="006331B3">
              <w:rPr>
                <w:rFonts w:ascii="Arial" w:hAnsi="Arial" w:cs="Arial"/>
              </w:rPr>
              <w:t>1</w:t>
            </w:r>
            <w:r>
              <w:rPr>
                <w:rFonts w:ascii="Arial" w:hAnsi="Arial" w:cs="Arial"/>
              </w:rPr>
              <w:t>4</w:t>
            </w:r>
          </w:p>
        </w:tc>
        <w:tc>
          <w:tcPr>
            <w:tcW w:w="3825" w:type="dxa"/>
            <w:tcBorders>
              <w:top w:val="single" w:sz="4" w:space="0" w:color="auto"/>
              <w:left w:val="single" w:sz="4" w:space="0" w:color="auto"/>
              <w:bottom w:val="single" w:sz="4" w:space="0" w:color="auto"/>
              <w:right w:val="single" w:sz="4" w:space="0" w:color="auto"/>
            </w:tcBorders>
          </w:tcPr>
          <w:p w:rsidR="007304E6" w:rsidRPr="007304E6" w:rsidRDefault="007304E6" w:rsidP="007304E6">
            <w:r w:rsidRPr="00062F86">
              <w:rPr>
                <w:rFonts w:ascii="Arial" w:hAnsi="Arial" w:cs="Arial"/>
              </w:rPr>
              <w:t xml:space="preserve">Клинасти каиш </w:t>
            </w:r>
            <w:r>
              <w:rPr>
                <w:rFonts w:ascii="Arial" w:hAnsi="Arial" w:cs="Arial"/>
              </w:rPr>
              <w:t>13*1175</w:t>
            </w:r>
          </w:p>
        </w:tc>
        <w:tc>
          <w:tcPr>
            <w:tcW w:w="990" w:type="dxa"/>
            <w:tcBorders>
              <w:top w:val="single" w:sz="4" w:space="0" w:color="auto"/>
              <w:left w:val="single" w:sz="4" w:space="0" w:color="auto"/>
              <w:bottom w:val="single" w:sz="4" w:space="0" w:color="auto"/>
              <w:right w:val="single" w:sz="4" w:space="0" w:color="auto"/>
            </w:tcBorders>
            <w:hideMark/>
          </w:tcPr>
          <w:p w:rsidR="007304E6" w:rsidRPr="006331B3" w:rsidRDefault="007304E6" w:rsidP="007304E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7304E6" w:rsidRPr="006331B3" w:rsidRDefault="00CE6DAA" w:rsidP="007304E6">
            <w:pPr>
              <w:rPr>
                <w:rFonts w:ascii="Arial" w:hAnsi="Arial" w:cs="Arial"/>
              </w:rPr>
            </w:pPr>
            <w:r>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7304E6" w:rsidRPr="006331B3" w:rsidRDefault="007304E6" w:rsidP="007304E6">
            <w:pPr>
              <w:rPr>
                <w:rFonts w:ascii="Arial" w:hAnsi="Arial" w:cs="Arial"/>
              </w:rPr>
            </w:pPr>
          </w:p>
        </w:tc>
      </w:tr>
      <w:tr w:rsidR="007304E6" w:rsidRPr="00AE5FD6" w:rsidTr="007304E6">
        <w:tc>
          <w:tcPr>
            <w:tcW w:w="513" w:type="dxa"/>
            <w:tcBorders>
              <w:top w:val="single" w:sz="4" w:space="0" w:color="auto"/>
              <w:left w:val="single" w:sz="4" w:space="0" w:color="auto"/>
              <w:bottom w:val="single" w:sz="4" w:space="0" w:color="auto"/>
              <w:right w:val="single" w:sz="4" w:space="0" w:color="auto"/>
            </w:tcBorders>
            <w:hideMark/>
          </w:tcPr>
          <w:p w:rsidR="007304E6" w:rsidRPr="00852890" w:rsidRDefault="007304E6" w:rsidP="007304E6">
            <w:pPr>
              <w:rPr>
                <w:rFonts w:ascii="Arial" w:hAnsi="Arial" w:cs="Arial"/>
              </w:rPr>
            </w:pPr>
            <w:r w:rsidRPr="006331B3">
              <w:rPr>
                <w:rFonts w:ascii="Arial" w:hAnsi="Arial" w:cs="Arial"/>
              </w:rPr>
              <w:t>1</w:t>
            </w:r>
            <w:r>
              <w:rPr>
                <w:rFonts w:ascii="Arial" w:hAnsi="Arial" w:cs="Arial"/>
              </w:rPr>
              <w:t>5</w:t>
            </w:r>
          </w:p>
        </w:tc>
        <w:tc>
          <w:tcPr>
            <w:tcW w:w="3825" w:type="dxa"/>
            <w:tcBorders>
              <w:top w:val="single" w:sz="4" w:space="0" w:color="auto"/>
              <w:left w:val="single" w:sz="4" w:space="0" w:color="auto"/>
              <w:bottom w:val="single" w:sz="4" w:space="0" w:color="auto"/>
              <w:right w:val="single" w:sz="4" w:space="0" w:color="auto"/>
            </w:tcBorders>
          </w:tcPr>
          <w:p w:rsidR="007304E6" w:rsidRPr="007304E6" w:rsidRDefault="007304E6" w:rsidP="007304E6">
            <w:r w:rsidRPr="00062F86">
              <w:rPr>
                <w:rFonts w:ascii="Arial" w:hAnsi="Arial" w:cs="Arial"/>
              </w:rPr>
              <w:t xml:space="preserve">Клинасти каиш </w:t>
            </w:r>
            <w:r>
              <w:rPr>
                <w:rFonts w:ascii="Arial" w:hAnsi="Arial" w:cs="Arial"/>
              </w:rPr>
              <w:t>10*675</w:t>
            </w:r>
          </w:p>
        </w:tc>
        <w:tc>
          <w:tcPr>
            <w:tcW w:w="990" w:type="dxa"/>
            <w:tcBorders>
              <w:top w:val="single" w:sz="4" w:space="0" w:color="auto"/>
              <w:left w:val="single" w:sz="4" w:space="0" w:color="auto"/>
              <w:bottom w:val="single" w:sz="4" w:space="0" w:color="auto"/>
              <w:right w:val="single" w:sz="4" w:space="0" w:color="auto"/>
            </w:tcBorders>
            <w:hideMark/>
          </w:tcPr>
          <w:p w:rsidR="007304E6" w:rsidRPr="006331B3" w:rsidRDefault="007304E6" w:rsidP="007304E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7304E6" w:rsidRPr="006331B3" w:rsidRDefault="00CE6DAA" w:rsidP="007304E6">
            <w:pPr>
              <w:rPr>
                <w:rFonts w:ascii="Arial" w:hAnsi="Arial" w:cs="Arial"/>
              </w:rPr>
            </w:pPr>
            <w:r>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7304E6" w:rsidRPr="006331B3" w:rsidRDefault="007304E6" w:rsidP="007304E6">
            <w:pPr>
              <w:rPr>
                <w:rFonts w:ascii="Arial" w:hAnsi="Arial" w:cs="Arial"/>
              </w:rPr>
            </w:pPr>
          </w:p>
        </w:tc>
      </w:tr>
      <w:tr w:rsidR="007304E6" w:rsidRPr="00AE5FD6" w:rsidTr="007304E6">
        <w:tc>
          <w:tcPr>
            <w:tcW w:w="513" w:type="dxa"/>
            <w:tcBorders>
              <w:top w:val="single" w:sz="4" w:space="0" w:color="auto"/>
              <w:left w:val="single" w:sz="4" w:space="0" w:color="auto"/>
              <w:bottom w:val="single" w:sz="4" w:space="0" w:color="auto"/>
              <w:right w:val="single" w:sz="4" w:space="0" w:color="auto"/>
            </w:tcBorders>
            <w:hideMark/>
          </w:tcPr>
          <w:p w:rsidR="007304E6" w:rsidRPr="00852890" w:rsidRDefault="007304E6" w:rsidP="007304E6">
            <w:pPr>
              <w:rPr>
                <w:rFonts w:ascii="Arial" w:hAnsi="Arial" w:cs="Arial"/>
              </w:rPr>
            </w:pPr>
            <w:r w:rsidRPr="006331B3">
              <w:rPr>
                <w:rFonts w:ascii="Arial" w:hAnsi="Arial" w:cs="Arial"/>
              </w:rPr>
              <w:t>1</w:t>
            </w:r>
            <w:r>
              <w:rPr>
                <w:rFonts w:ascii="Arial" w:hAnsi="Arial" w:cs="Arial"/>
              </w:rPr>
              <w:t>6</w:t>
            </w:r>
          </w:p>
        </w:tc>
        <w:tc>
          <w:tcPr>
            <w:tcW w:w="3825" w:type="dxa"/>
            <w:tcBorders>
              <w:top w:val="single" w:sz="4" w:space="0" w:color="auto"/>
              <w:left w:val="single" w:sz="4" w:space="0" w:color="auto"/>
              <w:bottom w:val="single" w:sz="4" w:space="0" w:color="auto"/>
              <w:right w:val="single" w:sz="4" w:space="0" w:color="auto"/>
            </w:tcBorders>
          </w:tcPr>
          <w:p w:rsidR="007304E6" w:rsidRPr="007304E6" w:rsidRDefault="007304E6" w:rsidP="007304E6">
            <w:r w:rsidRPr="00062F86">
              <w:rPr>
                <w:rFonts w:ascii="Arial" w:hAnsi="Arial" w:cs="Arial"/>
              </w:rPr>
              <w:t xml:space="preserve">Клинасти каиш </w:t>
            </w:r>
            <w:r>
              <w:rPr>
                <w:rFonts w:ascii="Arial" w:hAnsi="Arial" w:cs="Arial"/>
              </w:rPr>
              <w:t>13*1225 La</w:t>
            </w:r>
          </w:p>
        </w:tc>
        <w:tc>
          <w:tcPr>
            <w:tcW w:w="990" w:type="dxa"/>
            <w:tcBorders>
              <w:top w:val="single" w:sz="4" w:space="0" w:color="auto"/>
              <w:left w:val="single" w:sz="4" w:space="0" w:color="auto"/>
              <w:bottom w:val="single" w:sz="4" w:space="0" w:color="auto"/>
              <w:right w:val="single" w:sz="4" w:space="0" w:color="auto"/>
            </w:tcBorders>
            <w:hideMark/>
          </w:tcPr>
          <w:p w:rsidR="007304E6" w:rsidRPr="006331B3" w:rsidRDefault="007304E6" w:rsidP="007304E6">
            <w:r w:rsidRPr="006331B3">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7304E6" w:rsidRPr="006331B3" w:rsidRDefault="00CE6DAA" w:rsidP="007304E6">
            <w:pPr>
              <w:rPr>
                <w:rFonts w:ascii="Arial" w:hAnsi="Arial" w:cs="Arial"/>
              </w:rPr>
            </w:pPr>
            <w:r>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7304E6" w:rsidRPr="006331B3" w:rsidRDefault="007304E6" w:rsidP="007304E6">
            <w:pPr>
              <w:rPr>
                <w:rFonts w:ascii="Arial" w:hAnsi="Arial" w:cs="Arial"/>
              </w:rPr>
            </w:pPr>
          </w:p>
        </w:tc>
      </w:tr>
      <w:tr w:rsidR="007304E6" w:rsidRPr="00AE5FD6" w:rsidTr="007304E6">
        <w:tc>
          <w:tcPr>
            <w:tcW w:w="513" w:type="dxa"/>
            <w:tcBorders>
              <w:top w:val="single" w:sz="4" w:space="0" w:color="auto"/>
              <w:left w:val="single" w:sz="4" w:space="0" w:color="auto"/>
              <w:bottom w:val="single" w:sz="4" w:space="0" w:color="auto"/>
              <w:right w:val="single" w:sz="4" w:space="0" w:color="auto"/>
            </w:tcBorders>
            <w:hideMark/>
          </w:tcPr>
          <w:p w:rsidR="007304E6" w:rsidRPr="00852890" w:rsidRDefault="007304E6" w:rsidP="007304E6">
            <w:pPr>
              <w:rPr>
                <w:rFonts w:ascii="Arial" w:hAnsi="Arial" w:cs="Arial"/>
              </w:rPr>
            </w:pPr>
            <w:r>
              <w:rPr>
                <w:rFonts w:ascii="Arial" w:hAnsi="Arial" w:cs="Arial"/>
              </w:rPr>
              <w:t>17</w:t>
            </w:r>
          </w:p>
        </w:tc>
        <w:tc>
          <w:tcPr>
            <w:tcW w:w="3825" w:type="dxa"/>
            <w:tcBorders>
              <w:top w:val="single" w:sz="4" w:space="0" w:color="auto"/>
              <w:left w:val="single" w:sz="4" w:space="0" w:color="auto"/>
              <w:bottom w:val="single" w:sz="4" w:space="0" w:color="auto"/>
              <w:right w:val="single" w:sz="4" w:space="0" w:color="auto"/>
            </w:tcBorders>
          </w:tcPr>
          <w:p w:rsidR="007304E6" w:rsidRPr="00CE6DAA" w:rsidRDefault="007304E6" w:rsidP="007304E6">
            <w:r w:rsidRPr="00062F86">
              <w:rPr>
                <w:rFonts w:ascii="Arial" w:hAnsi="Arial" w:cs="Arial"/>
              </w:rPr>
              <w:t xml:space="preserve">Клинасти каиш </w:t>
            </w:r>
            <w:r w:rsidR="00CE6DAA">
              <w:rPr>
                <w:rFonts w:ascii="Arial" w:hAnsi="Arial" w:cs="Arial"/>
              </w:rPr>
              <w:t>10*1150 La</w:t>
            </w:r>
          </w:p>
        </w:tc>
        <w:tc>
          <w:tcPr>
            <w:tcW w:w="990" w:type="dxa"/>
            <w:tcBorders>
              <w:top w:val="single" w:sz="4" w:space="0" w:color="auto"/>
              <w:left w:val="single" w:sz="4" w:space="0" w:color="auto"/>
              <w:bottom w:val="single" w:sz="4" w:space="0" w:color="auto"/>
              <w:right w:val="single" w:sz="4" w:space="0" w:color="auto"/>
            </w:tcBorders>
            <w:hideMark/>
          </w:tcPr>
          <w:p w:rsidR="007304E6" w:rsidRPr="00764A3F" w:rsidRDefault="007304E6" w:rsidP="007304E6">
            <w:pPr>
              <w:rPr>
                <w:rFonts w:ascii="Arial" w:hAnsi="Arial" w:cs="Arial"/>
              </w:rPr>
            </w:pPr>
            <w:r>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7304E6" w:rsidRPr="00764A3F" w:rsidRDefault="00CE6DAA" w:rsidP="007304E6">
            <w:pPr>
              <w:rPr>
                <w:rFonts w:ascii="Arial" w:hAnsi="Arial" w:cs="Arial"/>
              </w:rPr>
            </w:pPr>
            <w:r>
              <w:rPr>
                <w:rFonts w:ascii="Arial" w:hAnsi="Arial" w:cs="Arial"/>
              </w:rPr>
              <w:t>2</w:t>
            </w:r>
          </w:p>
        </w:tc>
        <w:tc>
          <w:tcPr>
            <w:tcW w:w="2250" w:type="dxa"/>
            <w:tcBorders>
              <w:top w:val="single" w:sz="4" w:space="0" w:color="auto"/>
              <w:left w:val="single" w:sz="4" w:space="0" w:color="auto"/>
              <w:bottom w:val="single" w:sz="4" w:space="0" w:color="auto"/>
              <w:right w:val="single" w:sz="4" w:space="0" w:color="auto"/>
            </w:tcBorders>
          </w:tcPr>
          <w:p w:rsidR="007304E6" w:rsidRPr="006331B3" w:rsidRDefault="007304E6" w:rsidP="007304E6">
            <w:pPr>
              <w:rPr>
                <w:rFonts w:ascii="Arial" w:hAnsi="Arial" w:cs="Arial"/>
              </w:rPr>
            </w:pPr>
          </w:p>
        </w:tc>
      </w:tr>
      <w:tr w:rsidR="00BC5919" w:rsidRPr="00AE5FD6" w:rsidTr="007304E6">
        <w:tc>
          <w:tcPr>
            <w:tcW w:w="513" w:type="dxa"/>
            <w:tcBorders>
              <w:top w:val="single" w:sz="4" w:space="0" w:color="auto"/>
              <w:left w:val="single" w:sz="4" w:space="0" w:color="auto"/>
              <w:bottom w:val="single" w:sz="4" w:space="0" w:color="auto"/>
              <w:right w:val="single" w:sz="4" w:space="0" w:color="auto"/>
            </w:tcBorders>
          </w:tcPr>
          <w:p w:rsidR="00BC5919" w:rsidRDefault="00BC5919" w:rsidP="00BC5919">
            <w:pPr>
              <w:rPr>
                <w:rFonts w:ascii="Arial" w:hAnsi="Arial" w:cs="Arial"/>
              </w:rPr>
            </w:pPr>
            <w:r>
              <w:rPr>
                <w:rFonts w:ascii="Arial" w:hAnsi="Arial" w:cs="Arial"/>
              </w:rPr>
              <w:t>18</w:t>
            </w:r>
          </w:p>
        </w:tc>
        <w:tc>
          <w:tcPr>
            <w:tcW w:w="3825" w:type="dxa"/>
            <w:tcBorders>
              <w:top w:val="single" w:sz="4" w:space="0" w:color="auto"/>
              <w:left w:val="single" w:sz="4" w:space="0" w:color="auto"/>
              <w:bottom w:val="single" w:sz="4" w:space="0" w:color="auto"/>
              <w:right w:val="single" w:sz="4" w:space="0" w:color="auto"/>
            </w:tcBorders>
          </w:tcPr>
          <w:p w:rsidR="00BC5919" w:rsidRPr="00BC5919" w:rsidRDefault="00BC5919" w:rsidP="00BC5919">
            <w:pPr>
              <w:rPr>
                <w:rFonts w:ascii="Arial" w:hAnsi="Arial" w:cs="Arial"/>
              </w:rPr>
            </w:pPr>
            <w:r w:rsidRPr="00BC5919">
              <w:rPr>
                <w:rFonts w:ascii="Arial" w:hAnsi="Arial" w:cs="Arial"/>
              </w:rPr>
              <w:t xml:space="preserve">Клинасти каиш </w:t>
            </w:r>
            <w:r>
              <w:rPr>
                <w:rFonts w:ascii="Arial" w:hAnsi="Arial" w:cs="Arial"/>
              </w:rPr>
              <w:t>13*950 La</w:t>
            </w:r>
          </w:p>
        </w:tc>
        <w:tc>
          <w:tcPr>
            <w:tcW w:w="990" w:type="dxa"/>
            <w:tcBorders>
              <w:top w:val="single" w:sz="4" w:space="0" w:color="auto"/>
              <w:left w:val="single" w:sz="4" w:space="0" w:color="auto"/>
              <w:bottom w:val="single" w:sz="4" w:space="0" w:color="auto"/>
              <w:right w:val="single" w:sz="4" w:space="0" w:color="auto"/>
            </w:tcBorders>
          </w:tcPr>
          <w:p w:rsidR="00BC5919" w:rsidRDefault="00BC5919" w:rsidP="00BC5919">
            <w:r w:rsidRPr="00E925E7">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BC5919" w:rsidRDefault="00BC5919" w:rsidP="00BC5919">
            <w:pPr>
              <w:rPr>
                <w:rFonts w:ascii="Arial" w:hAnsi="Arial" w:cs="Arial"/>
              </w:rPr>
            </w:pPr>
            <w:r>
              <w:rPr>
                <w:rFonts w:ascii="Arial" w:hAnsi="Arial" w:cs="Arial"/>
              </w:rPr>
              <w:t>3</w:t>
            </w:r>
          </w:p>
        </w:tc>
        <w:tc>
          <w:tcPr>
            <w:tcW w:w="2250" w:type="dxa"/>
            <w:tcBorders>
              <w:top w:val="single" w:sz="4" w:space="0" w:color="auto"/>
              <w:left w:val="single" w:sz="4" w:space="0" w:color="auto"/>
              <w:bottom w:val="single" w:sz="4" w:space="0" w:color="auto"/>
              <w:right w:val="single" w:sz="4" w:space="0" w:color="auto"/>
            </w:tcBorders>
          </w:tcPr>
          <w:p w:rsidR="00BC5919" w:rsidRPr="006331B3" w:rsidRDefault="00BC5919" w:rsidP="00BC5919">
            <w:pPr>
              <w:rPr>
                <w:rFonts w:ascii="Arial" w:hAnsi="Arial" w:cs="Arial"/>
              </w:rPr>
            </w:pPr>
          </w:p>
        </w:tc>
      </w:tr>
      <w:tr w:rsidR="00BC5919" w:rsidRPr="00AE5FD6" w:rsidTr="007304E6">
        <w:tc>
          <w:tcPr>
            <w:tcW w:w="513" w:type="dxa"/>
            <w:tcBorders>
              <w:top w:val="single" w:sz="4" w:space="0" w:color="auto"/>
              <w:left w:val="single" w:sz="4" w:space="0" w:color="auto"/>
              <w:bottom w:val="single" w:sz="4" w:space="0" w:color="auto"/>
              <w:right w:val="single" w:sz="4" w:space="0" w:color="auto"/>
            </w:tcBorders>
          </w:tcPr>
          <w:p w:rsidR="00BC5919" w:rsidRDefault="00BC5919" w:rsidP="00BC5919">
            <w:pPr>
              <w:rPr>
                <w:rFonts w:ascii="Arial" w:hAnsi="Arial" w:cs="Arial"/>
              </w:rPr>
            </w:pPr>
            <w:r>
              <w:rPr>
                <w:rFonts w:ascii="Arial" w:hAnsi="Arial" w:cs="Arial"/>
              </w:rPr>
              <w:t>19</w:t>
            </w:r>
          </w:p>
        </w:tc>
        <w:tc>
          <w:tcPr>
            <w:tcW w:w="3825" w:type="dxa"/>
            <w:tcBorders>
              <w:top w:val="single" w:sz="4" w:space="0" w:color="auto"/>
              <w:left w:val="single" w:sz="4" w:space="0" w:color="auto"/>
              <w:bottom w:val="single" w:sz="4" w:space="0" w:color="auto"/>
              <w:right w:val="single" w:sz="4" w:space="0" w:color="auto"/>
            </w:tcBorders>
          </w:tcPr>
          <w:p w:rsidR="00BC5919" w:rsidRPr="00BC5919" w:rsidRDefault="00BC5919" w:rsidP="00BC5919">
            <w:pPr>
              <w:rPr>
                <w:rFonts w:ascii="Arial" w:hAnsi="Arial" w:cs="Arial"/>
              </w:rPr>
            </w:pPr>
            <w:r w:rsidRPr="00BC5919">
              <w:rPr>
                <w:rFonts w:ascii="Arial" w:hAnsi="Arial" w:cs="Arial"/>
              </w:rPr>
              <w:t xml:space="preserve">Клинасти каиш </w:t>
            </w:r>
            <w:r>
              <w:rPr>
                <w:rFonts w:ascii="Arial" w:hAnsi="Arial" w:cs="Arial"/>
              </w:rPr>
              <w:t>13*1625 La</w:t>
            </w:r>
          </w:p>
        </w:tc>
        <w:tc>
          <w:tcPr>
            <w:tcW w:w="990" w:type="dxa"/>
            <w:tcBorders>
              <w:top w:val="single" w:sz="4" w:space="0" w:color="auto"/>
              <w:left w:val="single" w:sz="4" w:space="0" w:color="auto"/>
              <w:bottom w:val="single" w:sz="4" w:space="0" w:color="auto"/>
              <w:right w:val="single" w:sz="4" w:space="0" w:color="auto"/>
            </w:tcBorders>
          </w:tcPr>
          <w:p w:rsidR="00BC5919" w:rsidRDefault="00BC5919" w:rsidP="00BC5919">
            <w:r w:rsidRPr="00E925E7">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BC5919" w:rsidRDefault="00BC5919" w:rsidP="00BC5919">
            <w:pPr>
              <w:rPr>
                <w:rFonts w:ascii="Arial" w:hAnsi="Arial" w:cs="Arial"/>
              </w:rPr>
            </w:pPr>
            <w:r>
              <w:rPr>
                <w:rFonts w:ascii="Arial" w:hAnsi="Arial" w:cs="Arial"/>
              </w:rPr>
              <w:t>1</w:t>
            </w:r>
          </w:p>
        </w:tc>
        <w:tc>
          <w:tcPr>
            <w:tcW w:w="2250" w:type="dxa"/>
            <w:tcBorders>
              <w:top w:val="single" w:sz="4" w:space="0" w:color="auto"/>
              <w:left w:val="single" w:sz="4" w:space="0" w:color="auto"/>
              <w:bottom w:val="single" w:sz="4" w:space="0" w:color="auto"/>
              <w:right w:val="single" w:sz="4" w:space="0" w:color="auto"/>
            </w:tcBorders>
          </w:tcPr>
          <w:p w:rsidR="00BC5919" w:rsidRPr="006331B3" w:rsidRDefault="00BC5919" w:rsidP="00BC5919">
            <w:pPr>
              <w:rPr>
                <w:rFonts w:ascii="Arial" w:hAnsi="Arial" w:cs="Arial"/>
              </w:rPr>
            </w:pPr>
          </w:p>
        </w:tc>
      </w:tr>
      <w:tr w:rsidR="00BC5919" w:rsidRPr="00AE5FD6" w:rsidTr="007304E6">
        <w:tc>
          <w:tcPr>
            <w:tcW w:w="513" w:type="dxa"/>
            <w:tcBorders>
              <w:top w:val="single" w:sz="4" w:space="0" w:color="auto"/>
              <w:left w:val="single" w:sz="4" w:space="0" w:color="auto"/>
              <w:bottom w:val="single" w:sz="4" w:space="0" w:color="auto"/>
              <w:right w:val="single" w:sz="4" w:space="0" w:color="auto"/>
            </w:tcBorders>
          </w:tcPr>
          <w:p w:rsidR="00BC5919" w:rsidRDefault="00BC5919" w:rsidP="00BC5919">
            <w:pPr>
              <w:rPr>
                <w:rFonts w:ascii="Arial" w:hAnsi="Arial" w:cs="Arial"/>
              </w:rPr>
            </w:pPr>
            <w:r>
              <w:rPr>
                <w:rFonts w:ascii="Arial" w:hAnsi="Arial" w:cs="Arial"/>
              </w:rPr>
              <w:t>20</w:t>
            </w:r>
          </w:p>
        </w:tc>
        <w:tc>
          <w:tcPr>
            <w:tcW w:w="3825" w:type="dxa"/>
            <w:tcBorders>
              <w:top w:val="single" w:sz="4" w:space="0" w:color="auto"/>
              <w:left w:val="single" w:sz="4" w:space="0" w:color="auto"/>
              <w:bottom w:val="single" w:sz="4" w:space="0" w:color="auto"/>
              <w:right w:val="single" w:sz="4" w:space="0" w:color="auto"/>
            </w:tcBorders>
          </w:tcPr>
          <w:p w:rsidR="00BC5919" w:rsidRPr="00BC5919" w:rsidRDefault="00BC5919" w:rsidP="00BC5919">
            <w:pPr>
              <w:rPr>
                <w:rFonts w:ascii="Arial" w:hAnsi="Arial" w:cs="Arial"/>
              </w:rPr>
            </w:pPr>
            <w:r w:rsidRPr="00BC5919">
              <w:rPr>
                <w:rFonts w:ascii="Arial" w:hAnsi="Arial" w:cs="Arial"/>
              </w:rPr>
              <w:t xml:space="preserve">Клинасти каиш </w:t>
            </w:r>
            <w:r>
              <w:rPr>
                <w:rFonts w:ascii="Arial" w:hAnsi="Arial" w:cs="Arial"/>
              </w:rPr>
              <w:t>13*1275La</w:t>
            </w:r>
          </w:p>
        </w:tc>
        <w:tc>
          <w:tcPr>
            <w:tcW w:w="990" w:type="dxa"/>
            <w:tcBorders>
              <w:top w:val="single" w:sz="4" w:space="0" w:color="auto"/>
              <w:left w:val="single" w:sz="4" w:space="0" w:color="auto"/>
              <w:bottom w:val="single" w:sz="4" w:space="0" w:color="auto"/>
              <w:right w:val="single" w:sz="4" w:space="0" w:color="auto"/>
            </w:tcBorders>
          </w:tcPr>
          <w:p w:rsidR="00BC5919" w:rsidRDefault="00BC5919" w:rsidP="00BC5919">
            <w:r w:rsidRPr="00E925E7">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BC5919" w:rsidRDefault="00BC5919" w:rsidP="00BC5919">
            <w:pPr>
              <w:rPr>
                <w:rFonts w:ascii="Arial" w:hAnsi="Arial" w:cs="Arial"/>
              </w:rPr>
            </w:pPr>
            <w:r>
              <w:rPr>
                <w:rFonts w:ascii="Arial" w:hAnsi="Arial" w:cs="Arial"/>
              </w:rPr>
              <w:t>1</w:t>
            </w:r>
          </w:p>
        </w:tc>
        <w:tc>
          <w:tcPr>
            <w:tcW w:w="2250" w:type="dxa"/>
            <w:tcBorders>
              <w:top w:val="single" w:sz="4" w:space="0" w:color="auto"/>
              <w:left w:val="single" w:sz="4" w:space="0" w:color="auto"/>
              <w:bottom w:val="single" w:sz="4" w:space="0" w:color="auto"/>
              <w:right w:val="single" w:sz="4" w:space="0" w:color="auto"/>
            </w:tcBorders>
          </w:tcPr>
          <w:p w:rsidR="00BC5919" w:rsidRPr="006331B3" w:rsidRDefault="00BC5919" w:rsidP="00BC5919">
            <w:pPr>
              <w:rPr>
                <w:rFonts w:ascii="Arial" w:hAnsi="Arial" w:cs="Arial"/>
              </w:rPr>
            </w:pPr>
          </w:p>
        </w:tc>
      </w:tr>
      <w:tr w:rsidR="00BC5919" w:rsidRPr="00AE5FD6" w:rsidTr="007304E6">
        <w:tc>
          <w:tcPr>
            <w:tcW w:w="513" w:type="dxa"/>
            <w:tcBorders>
              <w:top w:val="single" w:sz="4" w:space="0" w:color="auto"/>
              <w:left w:val="single" w:sz="4" w:space="0" w:color="auto"/>
              <w:bottom w:val="single" w:sz="4" w:space="0" w:color="auto"/>
              <w:right w:val="single" w:sz="4" w:space="0" w:color="auto"/>
            </w:tcBorders>
          </w:tcPr>
          <w:p w:rsidR="00BC5919" w:rsidRDefault="00BC5919" w:rsidP="00BC5919">
            <w:pPr>
              <w:rPr>
                <w:rFonts w:ascii="Arial" w:hAnsi="Arial" w:cs="Arial"/>
              </w:rPr>
            </w:pPr>
            <w:r>
              <w:rPr>
                <w:rFonts w:ascii="Arial" w:hAnsi="Arial" w:cs="Arial"/>
              </w:rPr>
              <w:lastRenderedPageBreak/>
              <w:t>21</w:t>
            </w:r>
          </w:p>
        </w:tc>
        <w:tc>
          <w:tcPr>
            <w:tcW w:w="3825" w:type="dxa"/>
            <w:tcBorders>
              <w:top w:val="single" w:sz="4" w:space="0" w:color="auto"/>
              <w:left w:val="single" w:sz="4" w:space="0" w:color="auto"/>
              <w:bottom w:val="single" w:sz="4" w:space="0" w:color="auto"/>
              <w:right w:val="single" w:sz="4" w:space="0" w:color="auto"/>
            </w:tcBorders>
          </w:tcPr>
          <w:p w:rsidR="00BC5919" w:rsidRPr="00BC5919" w:rsidRDefault="00BC5919" w:rsidP="00BC5919">
            <w:pPr>
              <w:rPr>
                <w:rFonts w:ascii="Arial" w:hAnsi="Arial" w:cs="Arial"/>
              </w:rPr>
            </w:pPr>
            <w:r w:rsidRPr="00BC5919">
              <w:rPr>
                <w:rFonts w:ascii="Arial" w:hAnsi="Arial" w:cs="Arial"/>
              </w:rPr>
              <w:t xml:space="preserve">Клинасти каиш </w:t>
            </w:r>
            <w:r>
              <w:rPr>
                <w:rFonts w:ascii="Arial" w:hAnsi="Arial" w:cs="Arial"/>
              </w:rPr>
              <w:t>13*1325La</w:t>
            </w:r>
          </w:p>
        </w:tc>
        <w:tc>
          <w:tcPr>
            <w:tcW w:w="990" w:type="dxa"/>
            <w:tcBorders>
              <w:top w:val="single" w:sz="4" w:space="0" w:color="auto"/>
              <w:left w:val="single" w:sz="4" w:space="0" w:color="auto"/>
              <w:bottom w:val="single" w:sz="4" w:space="0" w:color="auto"/>
              <w:right w:val="single" w:sz="4" w:space="0" w:color="auto"/>
            </w:tcBorders>
          </w:tcPr>
          <w:p w:rsidR="00BC5919" w:rsidRDefault="00BC5919" w:rsidP="00BC5919">
            <w:r w:rsidRPr="00E925E7">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BC5919" w:rsidRDefault="00BC5919" w:rsidP="00BC5919">
            <w:pPr>
              <w:rPr>
                <w:rFonts w:ascii="Arial" w:hAnsi="Arial" w:cs="Arial"/>
              </w:rPr>
            </w:pPr>
            <w:r>
              <w:rPr>
                <w:rFonts w:ascii="Arial" w:hAnsi="Arial" w:cs="Arial"/>
              </w:rPr>
              <w:t>1</w:t>
            </w:r>
          </w:p>
        </w:tc>
        <w:tc>
          <w:tcPr>
            <w:tcW w:w="2250" w:type="dxa"/>
            <w:tcBorders>
              <w:top w:val="single" w:sz="4" w:space="0" w:color="auto"/>
              <w:left w:val="single" w:sz="4" w:space="0" w:color="auto"/>
              <w:bottom w:val="single" w:sz="4" w:space="0" w:color="auto"/>
              <w:right w:val="single" w:sz="4" w:space="0" w:color="auto"/>
            </w:tcBorders>
          </w:tcPr>
          <w:p w:rsidR="00BC5919" w:rsidRPr="006331B3" w:rsidRDefault="00BC5919" w:rsidP="00BC5919">
            <w:pPr>
              <w:rPr>
                <w:rFonts w:ascii="Arial" w:hAnsi="Arial" w:cs="Arial"/>
              </w:rPr>
            </w:pPr>
          </w:p>
        </w:tc>
      </w:tr>
    </w:tbl>
    <w:p w:rsidR="00DE5DE3" w:rsidRPr="007C3A81" w:rsidRDefault="00DE5DE3" w:rsidP="002C3138">
      <w:pPr>
        <w:rPr>
          <w:rFonts w:ascii="Arial" w:hAnsi="Arial" w:cs="Arial"/>
          <w:iCs/>
          <w:sz w:val="24"/>
          <w:szCs w:val="24"/>
        </w:rPr>
      </w:pPr>
    </w:p>
    <w:p w:rsidR="002C3138" w:rsidRPr="00C85381" w:rsidRDefault="006F2FCB" w:rsidP="002C3138">
      <w:pPr>
        <w:rPr>
          <w:rFonts w:ascii="Arial" w:hAnsi="Arial" w:cs="Arial"/>
          <w:b/>
        </w:rPr>
      </w:pPr>
      <w:r>
        <w:rPr>
          <w:rFonts w:ascii="Arial" w:hAnsi="Arial" w:cs="Arial"/>
          <w:iCs/>
          <w:sz w:val="24"/>
          <w:szCs w:val="24"/>
        </w:rPr>
        <w:t xml:space="preserve">ПАРТИЈА </w:t>
      </w:r>
      <w:r w:rsidR="00B12631">
        <w:rPr>
          <w:rFonts w:ascii="Arial" w:hAnsi="Arial" w:cs="Arial"/>
          <w:iCs/>
          <w:sz w:val="24"/>
          <w:szCs w:val="24"/>
        </w:rPr>
        <w:t xml:space="preserve">5 </w:t>
      </w:r>
      <w:r w:rsidRPr="000F4EE1">
        <w:rPr>
          <w:rFonts w:ascii="Arial" w:hAnsi="Arial" w:cs="Arial"/>
          <w:iCs/>
          <w:sz w:val="24"/>
          <w:szCs w:val="24"/>
        </w:rPr>
        <w:t>-</w:t>
      </w:r>
      <w:r w:rsidR="00C85381">
        <w:rPr>
          <w:rFonts w:ascii="Arial" w:hAnsi="Arial" w:cs="Arial"/>
          <w:b/>
        </w:rPr>
        <w:t>A</w:t>
      </w:r>
      <w:r w:rsidR="00B12631">
        <w:rPr>
          <w:rFonts w:ascii="Arial" w:hAnsi="Arial" w:cs="Arial"/>
          <w:b/>
        </w:rPr>
        <w:t>КУМУЛАТОРИ</w:t>
      </w:r>
    </w:p>
    <w:tbl>
      <w:tblPr>
        <w:tblStyle w:val="TableGrid"/>
        <w:tblW w:w="0" w:type="auto"/>
        <w:tblLayout w:type="fixed"/>
        <w:tblLook w:val="04A0" w:firstRow="1" w:lastRow="0" w:firstColumn="1" w:lastColumn="0" w:noHBand="0" w:noVBand="1"/>
      </w:tblPr>
      <w:tblGrid>
        <w:gridCol w:w="514"/>
        <w:gridCol w:w="3734"/>
        <w:gridCol w:w="900"/>
        <w:gridCol w:w="1530"/>
        <w:gridCol w:w="2250"/>
      </w:tblGrid>
      <w:tr w:rsidR="00C85381" w:rsidRPr="00C85381" w:rsidTr="00C85381">
        <w:tc>
          <w:tcPr>
            <w:tcW w:w="51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РБ</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ЈЕД МЕРЕ</w:t>
            </w:r>
          </w:p>
        </w:tc>
        <w:tc>
          <w:tcPr>
            <w:tcW w:w="153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КОЛИЧИНА</w:t>
            </w:r>
          </w:p>
        </w:tc>
        <w:tc>
          <w:tcPr>
            <w:tcW w:w="225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НАПОМЕНА</w:t>
            </w:r>
          </w:p>
          <w:p w:rsidR="00C85381" w:rsidRPr="00C85381" w:rsidRDefault="00C85381" w:rsidP="00C85381">
            <w:pPr>
              <w:spacing w:line="276" w:lineRule="auto"/>
              <w:rPr>
                <w:rFonts w:ascii="Arial" w:hAnsi="Arial" w:cs="Arial"/>
                <w:iCs/>
              </w:rPr>
            </w:pPr>
            <w:r w:rsidRPr="00C85381">
              <w:rPr>
                <w:rFonts w:ascii="Arial" w:hAnsi="Arial" w:cs="Arial"/>
                <w:iCs/>
              </w:rPr>
              <w:t>ПРОИЗВОЂАЧ</w:t>
            </w:r>
          </w:p>
        </w:tc>
      </w:tr>
      <w:tr w:rsidR="00C85381" w:rsidRPr="00C85381" w:rsidTr="00C85381">
        <w:trPr>
          <w:trHeight w:val="323"/>
        </w:trPr>
        <w:tc>
          <w:tcPr>
            <w:tcW w:w="51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1</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Акумулатор 12V 143А</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Ком</w:t>
            </w:r>
          </w:p>
        </w:tc>
        <w:tc>
          <w:tcPr>
            <w:tcW w:w="153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8</w:t>
            </w:r>
          </w:p>
        </w:tc>
        <w:tc>
          <w:tcPr>
            <w:tcW w:w="225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p>
        </w:tc>
      </w:tr>
      <w:tr w:rsidR="00C85381" w:rsidRPr="00C85381" w:rsidTr="00C85381">
        <w:tc>
          <w:tcPr>
            <w:tcW w:w="51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2</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Акумулатор 12V 97А</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ком</w:t>
            </w:r>
          </w:p>
        </w:tc>
        <w:tc>
          <w:tcPr>
            <w:tcW w:w="153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3</w:t>
            </w:r>
          </w:p>
        </w:tc>
        <w:tc>
          <w:tcPr>
            <w:tcW w:w="225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p>
        </w:tc>
      </w:tr>
      <w:tr w:rsidR="00C85381" w:rsidRPr="00C85381" w:rsidTr="00C85381">
        <w:tc>
          <w:tcPr>
            <w:tcW w:w="51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3</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Акумулатор 12V  75А</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153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2</w:t>
            </w:r>
          </w:p>
        </w:tc>
        <w:tc>
          <w:tcPr>
            <w:tcW w:w="225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p>
        </w:tc>
      </w:tr>
      <w:tr w:rsidR="00C85381" w:rsidRPr="00C85381" w:rsidTr="00C85381">
        <w:tc>
          <w:tcPr>
            <w:tcW w:w="51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4</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Акумулатор 12V  66А</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153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1</w:t>
            </w:r>
          </w:p>
        </w:tc>
        <w:tc>
          <w:tcPr>
            <w:tcW w:w="225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p>
        </w:tc>
      </w:tr>
      <w:tr w:rsidR="00C85381" w:rsidRPr="00C85381" w:rsidTr="00C85381">
        <w:tc>
          <w:tcPr>
            <w:tcW w:w="51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5</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Акумулатор 12V  225А 1200А</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153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2</w:t>
            </w:r>
          </w:p>
        </w:tc>
        <w:tc>
          <w:tcPr>
            <w:tcW w:w="225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p>
        </w:tc>
      </w:tr>
      <w:tr w:rsidR="00C85381" w:rsidRPr="00C85381" w:rsidTr="00C85381">
        <w:tc>
          <w:tcPr>
            <w:tcW w:w="514"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rPr>
                <w:rFonts w:ascii="Arial" w:hAnsi="Arial" w:cs="Arial"/>
                <w:iCs/>
              </w:rPr>
            </w:pPr>
            <w:r w:rsidRPr="00C85381">
              <w:rPr>
                <w:rFonts w:ascii="Arial" w:hAnsi="Arial" w:cs="Arial"/>
                <w:iCs/>
              </w:rPr>
              <w:t>6</w:t>
            </w:r>
          </w:p>
        </w:tc>
        <w:tc>
          <w:tcPr>
            <w:tcW w:w="3734" w:type="dxa"/>
            <w:tcBorders>
              <w:top w:val="single" w:sz="4" w:space="0" w:color="auto"/>
              <w:left w:val="single" w:sz="4" w:space="0" w:color="auto"/>
              <w:bottom w:val="single" w:sz="4" w:space="0" w:color="auto"/>
              <w:right w:val="single" w:sz="4" w:space="0" w:color="auto"/>
            </w:tcBorders>
          </w:tcPr>
          <w:p w:rsidR="00C85381" w:rsidRPr="00C85381" w:rsidRDefault="007460C8" w:rsidP="00C85381">
            <w:pPr>
              <w:rPr>
                <w:rFonts w:ascii="Arial" w:hAnsi="Arial" w:cs="Arial"/>
                <w:iCs/>
              </w:rPr>
            </w:pPr>
            <w:r>
              <w:rPr>
                <w:rFonts w:ascii="Arial" w:hAnsi="Arial" w:cs="Arial"/>
                <w:iCs/>
              </w:rPr>
              <w:t>Акумулатор 12V  105</w:t>
            </w:r>
            <w:r w:rsidR="00C85381" w:rsidRPr="00C85381">
              <w:rPr>
                <w:rFonts w:ascii="Arial" w:hAnsi="Arial" w:cs="Arial"/>
                <w:iCs/>
              </w:rPr>
              <w:t>А</w:t>
            </w:r>
          </w:p>
        </w:tc>
        <w:tc>
          <w:tcPr>
            <w:tcW w:w="90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rPr>
                <w:rFonts w:ascii="Arial" w:hAnsi="Arial" w:cs="Arial"/>
                <w:iCs/>
              </w:rPr>
            </w:pPr>
            <w:r w:rsidRPr="00C85381">
              <w:rPr>
                <w:rFonts w:ascii="Arial" w:hAnsi="Arial" w:cs="Arial"/>
                <w:iCs/>
              </w:rPr>
              <w:t xml:space="preserve">Ком </w:t>
            </w:r>
          </w:p>
        </w:tc>
        <w:tc>
          <w:tcPr>
            <w:tcW w:w="153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rPr>
                <w:rFonts w:ascii="Arial" w:hAnsi="Arial" w:cs="Arial"/>
                <w:iCs/>
              </w:rPr>
            </w:pPr>
            <w:r w:rsidRPr="00C85381">
              <w:rPr>
                <w:rFonts w:ascii="Arial" w:hAnsi="Arial" w:cs="Arial"/>
                <w:iCs/>
              </w:rPr>
              <w:t>1</w:t>
            </w:r>
          </w:p>
        </w:tc>
        <w:tc>
          <w:tcPr>
            <w:tcW w:w="225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rPr>
                <w:rFonts w:ascii="Arial" w:hAnsi="Arial" w:cs="Arial"/>
                <w:iCs/>
              </w:rPr>
            </w:pPr>
          </w:p>
        </w:tc>
      </w:tr>
      <w:tr w:rsidR="007460C8" w:rsidRPr="00C85381" w:rsidTr="00C85381">
        <w:tc>
          <w:tcPr>
            <w:tcW w:w="514" w:type="dxa"/>
            <w:tcBorders>
              <w:top w:val="single" w:sz="4" w:space="0" w:color="auto"/>
              <w:left w:val="single" w:sz="4" w:space="0" w:color="auto"/>
              <w:bottom w:val="single" w:sz="4" w:space="0" w:color="auto"/>
              <w:right w:val="single" w:sz="4" w:space="0" w:color="auto"/>
            </w:tcBorders>
          </w:tcPr>
          <w:p w:rsidR="007460C8" w:rsidRPr="007460C8" w:rsidRDefault="007460C8" w:rsidP="00C85381">
            <w:pPr>
              <w:rPr>
                <w:rFonts w:ascii="Arial" w:hAnsi="Arial" w:cs="Arial"/>
                <w:iCs/>
              </w:rPr>
            </w:pPr>
            <w:r>
              <w:rPr>
                <w:rFonts w:ascii="Arial" w:hAnsi="Arial" w:cs="Arial"/>
                <w:iCs/>
              </w:rPr>
              <w:t>7</w:t>
            </w:r>
          </w:p>
        </w:tc>
        <w:tc>
          <w:tcPr>
            <w:tcW w:w="3734" w:type="dxa"/>
            <w:tcBorders>
              <w:top w:val="single" w:sz="4" w:space="0" w:color="auto"/>
              <w:left w:val="single" w:sz="4" w:space="0" w:color="auto"/>
              <w:bottom w:val="single" w:sz="4" w:space="0" w:color="auto"/>
              <w:right w:val="single" w:sz="4" w:space="0" w:color="auto"/>
            </w:tcBorders>
          </w:tcPr>
          <w:p w:rsidR="007460C8" w:rsidRPr="007460C8" w:rsidRDefault="007460C8" w:rsidP="00C85381">
            <w:pPr>
              <w:rPr>
                <w:rFonts w:ascii="Arial" w:hAnsi="Arial" w:cs="Arial"/>
                <w:iCs/>
              </w:rPr>
            </w:pPr>
            <w:r>
              <w:rPr>
                <w:rFonts w:ascii="Arial" w:hAnsi="Arial" w:cs="Arial"/>
                <w:iCs/>
              </w:rPr>
              <w:t>Акумулатор 12V</w:t>
            </w:r>
            <w:r w:rsidR="00600324">
              <w:rPr>
                <w:rFonts w:ascii="Arial" w:hAnsi="Arial" w:cs="Arial"/>
                <w:iCs/>
              </w:rPr>
              <w:t xml:space="preserve"> 55</w:t>
            </w:r>
            <w:r>
              <w:rPr>
                <w:rFonts w:ascii="Arial" w:hAnsi="Arial" w:cs="Arial"/>
                <w:iCs/>
              </w:rPr>
              <w:t>A</w:t>
            </w:r>
          </w:p>
        </w:tc>
        <w:tc>
          <w:tcPr>
            <w:tcW w:w="900" w:type="dxa"/>
            <w:tcBorders>
              <w:top w:val="single" w:sz="4" w:space="0" w:color="auto"/>
              <w:left w:val="single" w:sz="4" w:space="0" w:color="auto"/>
              <w:bottom w:val="single" w:sz="4" w:space="0" w:color="auto"/>
              <w:right w:val="single" w:sz="4" w:space="0" w:color="auto"/>
            </w:tcBorders>
          </w:tcPr>
          <w:p w:rsidR="007460C8" w:rsidRPr="007460C8" w:rsidRDefault="007460C8" w:rsidP="00C85381">
            <w:pPr>
              <w:rPr>
                <w:rFonts w:ascii="Arial" w:hAnsi="Arial" w:cs="Arial"/>
                <w:iCs/>
              </w:rPr>
            </w:pPr>
            <w:r>
              <w:rPr>
                <w:rFonts w:ascii="Arial" w:hAnsi="Arial" w:cs="Arial"/>
                <w:iCs/>
              </w:rPr>
              <w:t>ком</w:t>
            </w:r>
          </w:p>
        </w:tc>
        <w:tc>
          <w:tcPr>
            <w:tcW w:w="1530" w:type="dxa"/>
            <w:tcBorders>
              <w:top w:val="single" w:sz="4" w:space="0" w:color="auto"/>
              <w:left w:val="single" w:sz="4" w:space="0" w:color="auto"/>
              <w:bottom w:val="single" w:sz="4" w:space="0" w:color="auto"/>
              <w:right w:val="single" w:sz="4" w:space="0" w:color="auto"/>
            </w:tcBorders>
          </w:tcPr>
          <w:p w:rsidR="007460C8" w:rsidRPr="007460C8" w:rsidRDefault="007460C8" w:rsidP="00C85381">
            <w:pPr>
              <w:rPr>
                <w:rFonts w:ascii="Arial" w:hAnsi="Arial" w:cs="Arial"/>
                <w:iCs/>
              </w:rPr>
            </w:pPr>
            <w:r>
              <w:rPr>
                <w:rFonts w:ascii="Arial" w:hAnsi="Arial" w:cs="Arial"/>
                <w:iCs/>
              </w:rPr>
              <w:t>1</w:t>
            </w:r>
          </w:p>
        </w:tc>
        <w:tc>
          <w:tcPr>
            <w:tcW w:w="2250" w:type="dxa"/>
            <w:tcBorders>
              <w:top w:val="single" w:sz="4" w:space="0" w:color="auto"/>
              <w:left w:val="single" w:sz="4" w:space="0" w:color="auto"/>
              <w:bottom w:val="single" w:sz="4" w:space="0" w:color="auto"/>
              <w:right w:val="single" w:sz="4" w:space="0" w:color="auto"/>
            </w:tcBorders>
          </w:tcPr>
          <w:p w:rsidR="007460C8" w:rsidRPr="00C85381" w:rsidRDefault="007460C8" w:rsidP="00C85381">
            <w:pPr>
              <w:rPr>
                <w:rFonts w:ascii="Arial" w:hAnsi="Arial" w:cs="Arial"/>
                <w:iCs/>
              </w:rPr>
            </w:pPr>
          </w:p>
        </w:tc>
      </w:tr>
    </w:tbl>
    <w:p w:rsidR="007C3A81" w:rsidRDefault="007C3A81" w:rsidP="002C3138">
      <w:pPr>
        <w:rPr>
          <w:rFonts w:ascii="Arial" w:hAnsi="Arial" w:cs="Arial"/>
          <w:iCs/>
          <w:sz w:val="24"/>
          <w:szCs w:val="24"/>
        </w:rPr>
      </w:pPr>
    </w:p>
    <w:p w:rsidR="00C85381" w:rsidRPr="00C85381" w:rsidRDefault="00B12631" w:rsidP="00C85381">
      <w:pPr>
        <w:spacing w:after="0"/>
        <w:rPr>
          <w:rFonts w:ascii="Arial" w:hAnsi="Arial" w:cs="Arial"/>
          <w:b/>
          <w:iCs/>
        </w:rPr>
      </w:pPr>
      <w:r>
        <w:rPr>
          <w:rFonts w:ascii="Arial" w:hAnsi="Arial" w:cs="Arial"/>
          <w:iCs/>
        </w:rPr>
        <w:t xml:space="preserve">ПАРТИЈА </w:t>
      </w:r>
      <w:r w:rsidR="00BC5919">
        <w:rPr>
          <w:rFonts w:ascii="Arial" w:hAnsi="Arial" w:cs="Arial"/>
          <w:iCs/>
        </w:rPr>
        <w:t xml:space="preserve">6 </w:t>
      </w:r>
      <w:r w:rsidR="00C85381" w:rsidRPr="00C85381">
        <w:rPr>
          <w:rFonts w:ascii="Arial" w:hAnsi="Arial" w:cs="Arial"/>
          <w:iCs/>
        </w:rPr>
        <w:t xml:space="preserve">– </w:t>
      </w:r>
      <w:r w:rsidR="00C85381" w:rsidRPr="00C85381">
        <w:rPr>
          <w:rFonts w:ascii="Arial" w:hAnsi="Arial" w:cs="Arial"/>
          <w:b/>
          <w:iCs/>
        </w:rPr>
        <w:t xml:space="preserve">ЕЛЕКТРО ДЕЛОВИ </w:t>
      </w:r>
    </w:p>
    <w:tbl>
      <w:tblPr>
        <w:tblStyle w:val="TableGrid"/>
        <w:tblW w:w="0" w:type="auto"/>
        <w:tblLayout w:type="fixed"/>
        <w:tblLook w:val="04A0" w:firstRow="1" w:lastRow="0" w:firstColumn="1" w:lastColumn="0" w:noHBand="0" w:noVBand="1"/>
      </w:tblPr>
      <w:tblGrid>
        <w:gridCol w:w="514"/>
        <w:gridCol w:w="3734"/>
        <w:gridCol w:w="900"/>
        <w:gridCol w:w="990"/>
        <w:gridCol w:w="2790"/>
      </w:tblGrid>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РБ</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ЈЕД МЕРЕ</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КОЛИЧИНА</w:t>
            </w:r>
          </w:p>
        </w:tc>
        <w:tc>
          <w:tcPr>
            <w:tcW w:w="27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НАПОМЕНА</w:t>
            </w:r>
          </w:p>
          <w:p w:rsidR="00C85381" w:rsidRPr="00C85381" w:rsidRDefault="00C85381" w:rsidP="00C85381">
            <w:pPr>
              <w:spacing w:line="276" w:lineRule="auto"/>
              <w:rPr>
                <w:rFonts w:ascii="Arial" w:hAnsi="Arial" w:cs="Arial"/>
                <w:iCs/>
              </w:rPr>
            </w:pPr>
            <w:r w:rsidRPr="00C85381">
              <w:rPr>
                <w:rFonts w:ascii="Arial" w:hAnsi="Arial" w:cs="Arial"/>
                <w:iCs/>
              </w:rPr>
              <w:t>ПРОИЗВОЂАЧ</w:t>
            </w: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1</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Цуг прекидач</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5</w:t>
            </w:r>
          </w:p>
        </w:tc>
        <w:tc>
          <w:tcPr>
            <w:tcW w:w="27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2</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Контакт брава са два положаја ФАП 13-14</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Pr>
                <w:rFonts w:ascii="Arial" w:hAnsi="Arial" w:cs="Arial"/>
                <w:iCs/>
              </w:rPr>
              <w:t>4</w:t>
            </w:r>
          </w:p>
        </w:tc>
        <w:tc>
          <w:tcPr>
            <w:tcW w:w="27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p>
        </w:tc>
      </w:tr>
      <w:tr w:rsidR="00C85381" w:rsidRPr="00A57475" w:rsidTr="00F946F2">
        <w:tc>
          <w:tcPr>
            <w:tcW w:w="514" w:type="dxa"/>
            <w:tcBorders>
              <w:top w:val="single" w:sz="4" w:space="0" w:color="auto"/>
              <w:left w:val="single" w:sz="4" w:space="0" w:color="auto"/>
              <w:bottom w:val="single" w:sz="4" w:space="0" w:color="auto"/>
              <w:right w:val="single" w:sz="4" w:space="0" w:color="auto"/>
            </w:tcBorders>
            <w:hideMark/>
          </w:tcPr>
          <w:p w:rsidR="00C85381" w:rsidRPr="00A57475" w:rsidRDefault="00C85381" w:rsidP="00C85381">
            <w:pPr>
              <w:spacing w:line="276" w:lineRule="auto"/>
              <w:rPr>
                <w:rFonts w:ascii="Arial" w:hAnsi="Arial" w:cs="Arial"/>
                <w:iCs/>
              </w:rPr>
            </w:pPr>
            <w:r w:rsidRPr="00A57475">
              <w:rPr>
                <w:rFonts w:ascii="Arial" w:hAnsi="Arial" w:cs="Arial"/>
                <w:iCs/>
              </w:rPr>
              <w:t>3</w:t>
            </w:r>
          </w:p>
        </w:tc>
        <w:tc>
          <w:tcPr>
            <w:tcW w:w="3734" w:type="dxa"/>
            <w:tcBorders>
              <w:top w:val="single" w:sz="4" w:space="0" w:color="auto"/>
              <w:left w:val="single" w:sz="4" w:space="0" w:color="auto"/>
              <w:bottom w:val="single" w:sz="4" w:space="0" w:color="auto"/>
              <w:right w:val="single" w:sz="4" w:space="0" w:color="auto"/>
            </w:tcBorders>
            <w:hideMark/>
          </w:tcPr>
          <w:p w:rsidR="00C85381" w:rsidRPr="00A57475" w:rsidRDefault="00C85381" w:rsidP="00C85381">
            <w:pPr>
              <w:spacing w:line="276" w:lineRule="auto"/>
              <w:rPr>
                <w:rFonts w:ascii="Arial" w:hAnsi="Arial" w:cs="Arial"/>
                <w:iCs/>
              </w:rPr>
            </w:pPr>
            <w:r w:rsidRPr="00A57475">
              <w:rPr>
                <w:rFonts w:ascii="Arial" w:hAnsi="Arial" w:cs="Arial"/>
                <w:iCs/>
              </w:rPr>
              <w:t>Дугме старта ФАП 13-14</w:t>
            </w:r>
          </w:p>
        </w:tc>
        <w:tc>
          <w:tcPr>
            <w:tcW w:w="900" w:type="dxa"/>
            <w:tcBorders>
              <w:top w:val="single" w:sz="4" w:space="0" w:color="auto"/>
              <w:left w:val="single" w:sz="4" w:space="0" w:color="auto"/>
              <w:bottom w:val="single" w:sz="4" w:space="0" w:color="auto"/>
              <w:right w:val="single" w:sz="4" w:space="0" w:color="auto"/>
            </w:tcBorders>
            <w:hideMark/>
          </w:tcPr>
          <w:p w:rsidR="00C85381" w:rsidRPr="00A57475" w:rsidRDefault="00C85381" w:rsidP="00C85381">
            <w:pPr>
              <w:spacing w:line="276" w:lineRule="auto"/>
              <w:rPr>
                <w:rFonts w:ascii="Arial" w:hAnsi="Arial" w:cs="Arial"/>
                <w:iCs/>
              </w:rPr>
            </w:pPr>
            <w:r w:rsidRPr="00A57475">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C85381" w:rsidRPr="00A57475" w:rsidRDefault="00C85381" w:rsidP="00C85381">
            <w:pPr>
              <w:spacing w:line="276" w:lineRule="auto"/>
              <w:rPr>
                <w:rFonts w:ascii="Arial" w:hAnsi="Arial" w:cs="Arial"/>
                <w:iCs/>
              </w:rPr>
            </w:pPr>
            <w:r w:rsidRPr="00A57475">
              <w:rPr>
                <w:rFonts w:ascii="Arial" w:hAnsi="Arial" w:cs="Arial"/>
                <w:iCs/>
              </w:rPr>
              <w:t>5</w:t>
            </w:r>
          </w:p>
        </w:tc>
        <w:tc>
          <w:tcPr>
            <w:tcW w:w="2790" w:type="dxa"/>
            <w:tcBorders>
              <w:top w:val="single" w:sz="4" w:space="0" w:color="auto"/>
              <w:left w:val="single" w:sz="4" w:space="0" w:color="auto"/>
              <w:bottom w:val="single" w:sz="4" w:space="0" w:color="auto"/>
              <w:right w:val="single" w:sz="4" w:space="0" w:color="auto"/>
            </w:tcBorders>
          </w:tcPr>
          <w:p w:rsidR="00C85381" w:rsidRPr="00A57475" w:rsidRDefault="00C85381" w:rsidP="00C85381">
            <w:pPr>
              <w:spacing w:line="276" w:lineRule="auto"/>
              <w:rPr>
                <w:rFonts w:ascii="Arial" w:hAnsi="Arial" w:cs="Arial"/>
                <w:iCs/>
              </w:rPr>
            </w:pPr>
          </w:p>
        </w:tc>
      </w:tr>
      <w:tr w:rsidR="00C85381" w:rsidRPr="00A57475" w:rsidTr="00F946F2">
        <w:tc>
          <w:tcPr>
            <w:tcW w:w="514" w:type="dxa"/>
            <w:tcBorders>
              <w:top w:val="single" w:sz="4" w:space="0" w:color="auto"/>
              <w:left w:val="single" w:sz="4" w:space="0" w:color="auto"/>
              <w:bottom w:val="single" w:sz="4" w:space="0" w:color="auto"/>
              <w:right w:val="single" w:sz="4" w:space="0" w:color="auto"/>
            </w:tcBorders>
            <w:hideMark/>
          </w:tcPr>
          <w:p w:rsidR="00C85381" w:rsidRPr="00A57475" w:rsidRDefault="00C85381" w:rsidP="00C85381">
            <w:pPr>
              <w:spacing w:line="276" w:lineRule="auto"/>
              <w:rPr>
                <w:rFonts w:ascii="Arial" w:hAnsi="Arial" w:cs="Arial"/>
                <w:iCs/>
              </w:rPr>
            </w:pPr>
            <w:r w:rsidRPr="00A57475">
              <w:rPr>
                <w:rFonts w:ascii="Arial" w:hAnsi="Arial" w:cs="Arial"/>
                <w:iCs/>
              </w:rPr>
              <w:t>4</w:t>
            </w:r>
          </w:p>
        </w:tc>
        <w:tc>
          <w:tcPr>
            <w:tcW w:w="3734" w:type="dxa"/>
            <w:tcBorders>
              <w:top w:val="single" w:sz="4" w:space="0" w:color="auto"/>
              <w:left w:val="single" w:sz="4" w:space="0" w:color="auto"/>
              <w:bottom w:val="single" w:sz="4" w:space="0" w:color="auto"/>
              <w:right w:val="single" w:sz="4" w:space="0" w:color="auto"/>
            </w:tcBorders>
            <w:hideMark/>
          </w:tcPr>
          <w:p w:rsidR="00C85381" w:rsidRPr="00A57475" w:rsidRDefault="00C85381" w:rsidP="00C85381">
            <w:pPr>
              <w:spacing w:line="276" w:lineRule="auto"/>
              <w:rPr>
                <w:rFonts w:ascii="Arial" w:hAnsi="Arial" w:cs="Arial"/>
                <w:iCs/>
              </w:rPr>
            </w:pPr>
            <w:r w:rsidRPr="00A57475">
              <w:rPr>
                <w:rFonts w:ascii="Arial" w:hAnsi="Arial" w:cs="Arial"/>
                <w:iCs/>
              </w:rPr>
              <w:t>Штоп лампа са две рупе 305*100мм размак рупа 275мм</w:t>
            </w:r>
          </w:p>
        </w:tc>
        <w:tc>
          <w:tcPr>
            <w:tcW w:w="900" w:type="dxa"/>
            <w:tcBorders>
              <w:top w:val="single" w:sz="4" w:space="0" w:color="auto"/>
              <w:left w:val="single" w:sz="4" w:space="0" w:color="auto"/>
              <w:bottom w:val="single" w:sz="4" w:space="0" w:color="auto"/>
              <w:right w:val="single" w:sz="4" w:space="0" w:color="auto"/>
            </w:tcBorders>
            <w:hideMark/>
          </w:tcPr>
          <w:p w:rsidR="00C85381" w:rsidRPr="00A57475" w:rsidRDefault="00C85381" w:rsidP="00C85381">
            <w:pPr>
              <w:spacing w:line="276" w:lineRule="auto"/>
              <w:rPr>
                <w:rFonts w:ascii="Arial" w:hAnsi="Arial" w:cs="Arial"/>
                <w:iCs/>
              </w:rPr>
            </w:pPr>
            <w:r w:rsidRPr="00A57475">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C85381" w:rsidRPr="00A57475" w:rsidRDefault="00C85381" w:rsidP="00C85381">
            <w:pPr>
              <w:spacing w:line="276" w:lineRule="auto"/>
              <w:rPr>
                <w:rFonts w:ascii="Arial" w:hAnsi="Arial" w:cs="Arial"/>
                <w:iCs/>
              </w:rPr>
            </w:pPr>
            <w:r w:rsidRPr="00A57475">
              <w:rPr>
                <w:rFonts w:ascii="Arial" w:hAnsi="Arial" w:cs="Arial"/>
                <w:iCs/>
              </w:rPr>
              <w:t>10</w:t>
            </w:r>
          </w:p>
        </w:tc>
        <w:tc>
          <w:tcPr>
            <w:tcW w:w="2790" w:type="dxa"/>
            <w:tcBorders>
              <w:top w:val="single" w:sz="4" w:space="0" w:color="auto"/>
              <w:left w:val="single" w:sz="4" w:space="0" w:color="auto"/>
              <w:bottom w:val="single" w:sz="4" w:space="0" w:color="auto"/>
              <w:right w:val="single" w:sz="4" w:space="0" w:color="auto"/>
            </w:tcBorders>
          </w:tcPr>
          <w:p w:rsidR="00C85381" w:rsidRPr="00A57475" w:rsidRDefault="00C85381" w:rsidP="00C85381">
            <w:pPr>
              <w:spacing w:line="276" w:lineRule="auto"/>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5</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Стакло штоп лампе</w:t>
            </w:r>
          </w:p>
          <w:p w:rsidR="00C85381" w:rsidRPr="00C85381" w:rsidRDefault="00C85381" w:rsidP="00C85381">
            <w:pPr>
              <w:spacing w:line="276" w:lineRule="auto"/>
              <w:rPr>
                <w:rFonts w:ascii="Arial" w:hAnsi="Arial" w:cs="Arial"/>
                <w:iCs/>
              </w:rPr>
            </w:pPr>
            <w:r w:rsidRPr="00C85381">
              <w:rPr>
                <w:rFonts w:ascii="Arial" w:hAnsi="Arial" w:cs="Arial"/>
                <w:iCs/>
              </w:rPr>
              <w:t>305*100мм размак рупа 275мм</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20</w:t>
            </w:r>
          </w:p>
        </w:tc>
        <w:tc>
          <w:tcPr>
            <w:tcW w:w="27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6</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Стакло мигавца ФАП 13-14</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1221C4" w:rsidP="00C85381">
            <w:pPr>
              <w:spacing w:line="276" w:lineRule="auto"/>
              <w:rPr>
                <w:rFonts w:ascii="Arial" w:hAnsi="Arial" w:cs="Arial"/>
                <w:iCs/>
              </w:rPr>
            </w:pPr>
            <w:r>
              <w:rPr>
                <w:rFonts w:ascii="Arial" w:hAnsi="Arial" w:cs="Arial"/>
                <w:iCs/>
              </w:rPr>
              <w:t>6</w:t>
            </w:r>
          </w:p>
        </w:tc>
        <w:tc>
          <w:tcPr>
            <w:tcW w:w="2790" w:type="dxa"/>
            <w:tcBorders>
              <w:top w:val="single" w:sz="4" w:space="0" w:color="auto"/>
              <w:left w:val="single" w:sz="4" w:space="0" w:color="auto"/>
              <w:bottom w:val="single" w:sz="4" w:space="0" w:color="auto"/>
              <w:right w:val="single" w:sz="4" w:space="0" w:color="auto"/>
            </w:tcBorders>
          </w:tcPr>
          <w:p w:rsidR="00C85381" w:rsidRPr="001221C4" w:rsidRDefault="00C85381" w:rsidP="00C85381">
            <w:pPr>
              <w:spacing w:line="276" w:lineRule="auto"/>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7</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Аутомат мигавца 12V (електронски)</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6</w:t>
            </w:r>
          </w:p>
        </w:tc>
        <w:tc>
          <w:tcPr>
            <w:tcW w:w="27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29077E" w:rsidRDefault="0029077E" w:rsidP="00C85381">
            <w:pPr>
              <w:spacing w:line="276" w:lineRule="auto"/>
              <w:rPr>
                <w:rFonts w:ascii="Arial" w:hAnsi="Arial" w:cs="Arial"/>
                <w:iCs/>
              </w:rPr>
            </w:pPr>
            <w:r>
              <w:rPr>
                <w:rFonts w:ascii="Arial" w:hAnsi="Arial" w:cs="Arial"/>
                <w:iCs/>
              </w:rPr>
              <w:t>8</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Габаритно светло бело</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4</w:t>
            </w:r>
          </w:p>
        </w:tc>
        <w:tc>
          <w:tcPr>
            <w:tcW w:w="27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29077E" w:rsidRDefault="0029077E" w:rsidP="0029077E">
            <w:pPr>
              <w:spacing w:line="276" w:lineRule="auto"/>
              <w:rPr>
                <w:rFonts w:ascii="Arial" w:hAnsi="Arial" w:cs="Arial"/>
                <w:iCs/>
              </w:rPr>
            </w:pPr>
            <w:r>
              <w:rPr>
                <w:rFonts w:ascii="Arial" w:hAnsi="Arial" w:cs="Arial"/>
                <w:iCs/>
              </w:rPr>
              <w:t>9</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Габаритно светло црвено</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4</w:t>
            </w:r>
          </w:p>
        </w:tc>
        <w:tc>
          <w:tcPr>
            <w:tcW w:w="27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29077E" w:rsidRDefault="00C85381" w:rsidP="0029077E">
            <w:pPr>
              <w:spacing w:line="276" w:lineRule="auto"/>
              <w:rPr>
                <w:rFonts w:ascii="Arial" w:hAnsi="Arial" w:cs="Arial"/>
                <w:iCs/>
              </w:rPr>
            </w:pPr>
            <w:r w:rsidRPr="00C85381">
              <w:rPr>
                <w:rFonts w:ascii="Arial" w:hAnsi="Arial" w:cs="Arial"/>
                <w:iCs/>
              </w:rPr>
              <w:t>1</w:t>
            </w:r>
            <w:r w:rsidR="0029077E">
              <w:rPr>
                <w:rFonts w:ascii="Arial" w:hAnsi="Arial" w:cs="Arial"/>
                <w:iCs/>
              </w:rPr>
              <w:t>0</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BC5919">
            <w:pPr>
              <w:spacing w:line="276" w:lineRule="auto"/>
              <w:rPr>
                <w:rFonts w:ascii="Arial" w:hAnsi="Arial" w:cs="Arial"/>
                <w:iCs/>
              </w:rPr>
            </w:pPr>
            <w:r w:rsidRPr="00C85381">
              <w:rPr>
                <w:rFonts w:ascii="Arial" w:hAnsi="Arial" w:cs="Arial"/>
                <w:iCs/>
              </w:rPr>
              <w:t xml:space="preserve">Аутомат мигавца 12V (механички) са три извода </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Ком</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2</w:t>
            </w:r>
          </w:p>
        </w:tc>
        <w:tc>
          <w:tcPr>
            <w:tcW w:w="2790" w:type="dxa"/>
            <w:tcBorders>
              <w:top w:val="single" w:sz="4" w:space="0" w:color="auto"/>
              <w:left w:val="single" w:sz="4" w:space="0" w:color="auto"/>
              <w:bottom w:val="single" w:sz="4" w:space="0" w:color="auto"/>
              <w:right w:val="single" w:sz="4" w:space="0" w:color="auto"/>
            </w:tcBorders>
          </w:tcPr>
          <w:p w:rsidR="00C85381" w:rsidRPr="000E6ACC" w:rsidRDefault="00C85381" w:rsidP="00C85381">
            <w:pPr>
              <w:spacing w:line="276" w:lineRule="auto"/>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29077E" w:rsidRDefault="00C85381" w:rsidP="00C85381">
            <w:pPr>
              <w:spacing w:line="276" w:lineRule="auto"/>
              <w:rPr>
                <w:rFonts w:ascii="Arial" w:hAnsi="Arial" w:cs="Arial"/>
                <w:iCs/>
              </w:rPr>
            </w:pPr>
            <w:r w:rsidRPr="00C85381">
              <w:rPr>
                <w:rFonts w:ascii="Arial" w:hAnsi="Arial" w:cs="Arial"/>
                <w:iCs/>
              </w:rPr>
              <w:t>1</w:t>
            </w:r>
            <w:r w:rsidR="0029077E">
              <w:rPr>
                <w:rFonts w:ascii="Arial" w:hAnsi="Arial" w:cs="Arial"/>
                <w:iCs/>
              </w:rPr>
              <w:t>1</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Осигурач 8А</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Ком</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50</w:t>
            </w:r>
          </w:p>
        </w:tc>
        <w:tc>
          <w:tcPr>
            <w:tcW w:w="2790" w:type="dxa"/>
            <w:tcBorders>
              <w:top w:val="single" w:sz="4" w:space="0" w:color="auto"/>
              <w:left w:val="single" w:sz="4" w:space="0" w:color="auto"/>
              <w:bottom w:val="single" w:sz="4" w:space="0" w:color="auto"/>
              <w:right w:val="single" w:sz="4" w:space="0" w:color="auto"/>
            </w:tcBorders>
          </w:tcPr>
          <w:p w:rsidR="00C85381" w:rsidRPr="00BA6B8C" w:rsidRDefault="00C85381" w:rsidP="00C85381">
            <w:pPr>
              <w:spacing w:line="276" w:lineRule="auto"/>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29077E" w:rsidRDefault="00C85381" w:rsidP="00C85381">
            <w:pPr>
              <w:spacing w:line="276" w:lineRule="auto"/>
              <w:rPr>
                <w:rFonts w:ascii="Arial" w:hAnsi="Arial" w:cs="Arial"/>
                <w:iCs/>
              </w:rPr>
            </w:pPr>
            <w:r w:rsidRPr="00C85381">
              <w:rPr>
                <w:rFonts w:ascii="Arial" w:hAnsi="Arial" w:cs="Arial"/>
                <w:iCs/>
              </w:rPr>
              <w:t>1</w:t>
            </w:r>
            <w:r w:rsidR="0029077E">
              <w:rPr>
                <w:rFonts w:ascii="Arial" w:hAnsi="Arial" w:cs="Arial"/>
                <w:iCs/>
              </w:rPr>
              <w:t>2</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Осигурач 16 А</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50</w:t>
            </w:r>
          </w:p>
        </w:tc>
        <w:tc>
          <w:tcPr>
            <w:tcW w:w="2790" w:type="dxa"/>
            <w:tcBorders>
              <w:top w:val="single" w:sz="4" w:space="0" w:color="auto"/>
              <w:left w:val="single" w:sz="4" w:space="0" w:color="auto"/>
              <w:bottom w:val="single" w:sz="4" w:space="0" w:color="auto"/>
              <w:right w:val="single" w:sz="4" w:space="0" w:color="auto"/>
            </w:tcBorders>
          </w:tcPr>
          <w:p w:rsidR="00C85381" w:rsidRPr="00BA6B8C" w:rsidRDefault="00C85381" w:rsidP="00C85381">
            <w:pPr>
              <w:spacing w:line="276" w:lineRule="auto"/>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29077E" w:rsidRDefault="00C85381" w:rsidP="00C85381">
            <w:pPr>
              <w:spacing w:line="276" w:lineRule="auto"/>
              <w:rPr>
                <w:rFonts w:ascii="Arial" w:hAnsi="Arial" w:cs="Arial"/>
                <w:iCs/>
              </w:rPr>
            </w:pPr>
            <w:r w:rsidRPr="00C85381">
              <w:rPr>
                <w:rFonts w:ascii="Arial" w:hAnsi="Arial" w:cs="Arial"/>
                <w:iCs/>
              </w:rPr>
              <w:t>1</w:t>
            </w:r>
            <w:r w:rsidR="0029077E">
              <w:rPr>
                <w:rFonts w:ascii="Arial" w:hAnsi="Arial" w:cs="Arial"/>
                <w:iCs/>
              </w:rPr>
              <w:t>3</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Сијалица 12V 40/45W</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Ком</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100</w:t>
            </w:r>
          </w:p>
        </w:tc>
        <w:tc>
          <w:tcPr>
            <w:tcW w:w="2790" w:type="dxa"/>
            <w:tcBorders>
              <w:top w:val="single" w:sz="4" w:space="0" w:color="auto"/>
              <w:left w:val="single" w:sz="4" w:space="0" w:color="auto"/>
              <w:bottom w:val="single" w:sz="4" w:space="0" w:color="auto"/>
              <w:right w:val="single" w:sz="4" w:space="0" w:color="auto"/>
            </w:tcBorders>
          </w:tcPr>
          <w:p w:rsidR="00C85381" w:rsidRPr="00BA6B8C" w:rsidRDefault="00C85381" w:rsidP="00C85381">
            <w:pPr>
              <w:spacing w:line="276" w:lineRule="auto"/>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29077E" w:rsidRDefault="00C85381" w:rsidP="00C85381">
            <w:pPr>
              <w:spacing w:line="276" w:lineRule="auto"/>
              <w:rPr>
                <w:rFonts w:ascii="Arial" w:hAnsi="Arial" w:cs="Arial"/>
                <w:iCs/>
              </w:rPr>
            </w:pPr>
            <w:r w:rsidRPr="00C85381">
              <w:rPr>
                <w:rFonts w:ascii="Arial" w:hAnsi="Arial" w:cs="Arial"/>
                <w:iCs/>
              </w:rPr>
              <w:t>1</w:t>
            </w:r>
            <w:r w:rsidR="0029077E">
              <w:rPr>
                <w:rFonts w:ascii="Arial" w:hAnsi="Arial" w:cs="Arial"/>
                <w:iCs/>
              </w:rPr>
              <w:t>4</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Сијалица 12V 21W</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Ком</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50</w:t>
            </w:r>
          </w:p>
        </w:tc>
        <w:tc>
          <w:tcPr>
            <w:tcW w:w="2790" w:type="dxa"/>
            <w:tcBorders>
              <w:top w:val="single" w:sz="4" w:space="0" w:color="auto"/>
              <w:left w:val="single" w:sz="4" w:space="0" w:color="auto"/>
              <w:bottom w:val="single" w:sz="4" w:space="0" w:color="auto"/>
              <w:right w:val="single" w:sz="4" w:space="0" w:color="auto"/>
            </w:tcBorders>
          </w:tcPr>
          <w:p w:rsidR="00C85381" w:rsidRPr="00BA6B8C" w:rsidRDefault="00C85381" w:rsidP="00C85381">
            <w:pPr>
              <w:spacing w:line="276" w:lineRule="auto"/>
              <w:rPr>
                <w:rFonts w:ascii="Arial" w:hAnsi="Arial" w:cs="Arial"/>
                <w:iCs/>
              </w:rPr>
            </w:pPr>
          </w:p>
        </w:tc>
      </w:tr>
      <w:tr w:rsidR="00BA6B8C" w:rsidRPr="00C85381" w:rsidTr="00F946F2">
        <w:tc>
          <w:tcPr>
            <w:tcW w:w="514" w:type="dxa"/>
            <w:tcBorders>
              <w:top w:val="single" w:sz="4" w:space="0" w:color="auto"/>
              <w:left w:val="single" w:sz="4" w:space="0" w:color="auto"/>
              <w:bottom w:val="single" w:sz="4" w:space="0" w:color="auto"/>
              <w:right w:val="single" w:sz="4" w:space="0" w:color="auto"/>
            </w:tcBorders>
          </w:tcPr>
          <w:p w:rsidR="00BA6B8C" w:rsidRPr="0029077E" w:rsidRDefault="00A57475" w:rsidP="00C85381">
            <w:pPr>
              <w:rPr>
                <w:rFonts w:ascii="Arial" w:hAnsi="Arial" w:cs="Arial"/>
                <w:iCs/>
              </w:rPr>
            </w:pPr>
            <w:r>
              <w:rPr>
                <w:rFonts w:ascii="Arial" w:hAnsi="Arial" w:cs="Arial"/>
                <w:iCs/>
              </w:rPr>
              <w:t>1</w:t>
            </w:r>
            <w:r w:rsidR="0029077E">
              <w:rPr>
                <w:rFonts w:ascii="Arial" w:hAnsi="Arial" w:cs="Arial"/>
                <w:iCs/>
              </w:rPr>
              <w:t>5</w:t>
            </w:r>
          </w:p>
        </w:tc>
        <w:tc>
          <w:tcPr>
            <w:tcW w:w="3734" w:type="dxa"/>
            <w:tcBorders>
              <w:top w:val="single" w:sz="4" w:space="0" w:color="auto"/>
              <w:left w:val="single" w:sz="4" w:space="0" w:color="auto"/>
              <w:bottom w:val="single" w:sz="4" w:space="0" w:color="auto"/>
              <w:right w:val="single" w:sz="4" w:space="0" w:color="auto"/>
            </w:tcBorders>
          </w:tcPr>
          <w:p w:rsidR="00BA6B8C" w:rsidRPr="00BA6B8C" w:rsidRDefault="00BA6B8C" w:rsidP="00C85381">
            <w:pPr>
              <w:rPr>
                <w:rFonts w:ascii="Arial" w:hAnsi="Arial" w:cs="Arial"/>
                <w:iCs/>
              </w:rPr>
            </w:pPr>
            <w:r w:rsidRPr="00BA6B8C">
              <w:rPr>
                <w:rFonts w:ascii="Arial" w:hAnsi="Arial" w:cs="Arial"/>
                <w:iCs/>
              </w:rPr>
              <w:t>Сијалица 12V 21W</w:t>
            </w:r>
            <w:r>
              <w:rPr>
                <w:rFonts w:ascii="Arial" w:hAnsi="Arial" w:cs="Arial"/>
                <w:iCs/>
              </w:rPr>
              <w:t xml:space="preserve"> жута</w:t>
            </w:r>
          </w:p>
        </w:tc>
        <w:tc>
          <w:tcPr>
            <w:tcW w:w="900" w:type="dxa"/>
            <w:tcBorders>
              <w:top w:val="single" w:sz="4" w:space="0" w:color="auto"/>
              <w:left w:val="single" w:sz="4" w:space="0" w:color="auto"/>
              <w:bottom w:val="single" w:sz="4" w:space="0" w:color="auto"/>
              <w:right w:val="single" w:sz="4" w:space="0" w:color="auto"/>
            </w:tcBorders>
          </w:tcPr>
          <w:p w:rsidR="00BA6B8C" w:rsidRPr="00BA6B8C" w:rsidRDefault="00BA6B8C" w:rsidP="00C85381">
            <w:pPr>
              <w:rPr>
                <w:rFonts w:ascii="Arial" w:hAnsi="Arial" w:cs="Arial"/>
                <w:iCs/>
              </w:rPr>
            </w:pPr>
            <w:r>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BA6B8C" w:rsidRPr="00BA6B8C" w:rsidRDefault="00BA6B8C" w:rsidP="00C85381">
            <w:pPr>
              <w:rPr>
                <w:rFonts w:ascii="Arial" w:hAnsi="Arial" w:cs="Arial"/>
                <w:iCs/>
              </w:rPr>
            </w:pPr>
            <w:r>
              <w:rPr>
                <w:rFonts w:ascii="Arial" w:hAnsi="Arial" w:cs="Arial"/>
                <w:iCs/>
              </w:rPr>
              <w:t>6</w:t>
            </w:r>
          </w:p>
        </w:tc>
        <w:tc>
          <w:tcPr>
            <w:tcW w:w="2790" w:type="dxa"/>
            <w:tcBorders>
              <w:top w:val="single" w:sz="4" w:space="0" w:color="auto"/>
              <w:left w:val="single" w:sz="4" w:space="0" w:color="auto"/>
              <w:bottom w:val="single" w:sz="4" w:space="0" w:color="auto"/>
              <w:right w:val="single" w:sz="4" w:space="0" w:color="auto"/>
            </w:tcBorders>
          </w:tcPr>
          <w:p w:rsidR="00BA6B8C" w:rsidRDefault="00BA6B8C" w:rsidP="00C85381">
            <w:pPr>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29077E" w:rsidRDefault="00A57475" w:rsidP="00C85381">
            <w:pPr>
              <w:spacing w:line="276" w:lineRule="auto"/>
              <w:rPr>
                <w:rFonts w:ascii="Arial" w:hAnsi="Arial" w:cs="Arial"/>
                <w:iCs/>
              </w:rPr>
            </w:pPr>
            <w:r>
              <w:rPr>
                <w:rFonts w:ascii="Arial" w:hAnsi="Arial" w:cs="Arial"/>
                <w:iCs/>
              </w:rPr>
              <w:t>1</w:t>
            </w:r>
            <w:r w:rsidR="0029077E">
              <w:rPr>
                <w:rFonts w:ascii="Arial" w:hAnsi="Arial" w:cs="Arial"/>
                <w:iCs/>
              </w:rPr>
              <w:t>6</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Сијалица 12V 5 W</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Ком</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50</w:t>
            </w:r>
          </w:p>
        </w:tc>
        <w:tc>
          <w:tcPr>
            <w:tcW w:w="2790" w:type="dxa"/>
            <w:tcBorders>
              <w:top w:val="single" w:sz="4" w:space="0" w:color="auto"/>
              <w:left w:val="single" w:sz="4" w:space="0" w:color="auto"/>
              <w:bottom w:val="single" w:sz="4" w:space="0" w:color="auto"/>
              <w:right w:val="single" w:sz="4" w:space="0" w:color="auto"/>
            </w:tcBorders>
          </w:tcPr>
          <w:p w:rsidR="00C85381" w:rsidRPr="00BA6B8C" w:rsidRDefault="00C85381" w:rsidP="00C85381">
            <w:pPr>
              <w:spacing w:line="276" w:lineRule="auto"/>
              <w:rPr>
                <w:rFonts w:ascii="Arial" w:hAnsi="Arial" w:cs="Arial"/>
                <w:iCs/>
              </w:rPr>
            </w:pPr>
          </w:p>
        </w:tc>
      </w:tr>
      <w:tr w:rsidR="00BA6B8C" w:rsidRPr="00C85381" w:rsidTr="00F946F2">
        <w:tc>
          <w:tcPr>
            <w:tcW w:w="514" w:type="dxa"/>
            <w:tcBorders>
              <w:top w:val="single" w:sz="4" w:space="0" w:color="auto"/>
              <w:left w:val="single" w:sz="4" w:space="0" w:color="auto"/>
              <w:bottom w:val="single" w:sz="4" w:space="0" w:color="auto"/>
              <w:right w:val="single" w:sz="4" w:space="0" w:color="auto"/>
            </w:tcBorders>
          </w:tcPr>
          <w:p w:rsidR="00BA6B8C" w:rsidRPr="0029077E" w:rsidRDefault="00A57475" w:rsidP="00C85381">
            <w:pPr>
              <w:rPr>
                <w:rFonts w:ascii="Arial" w:hAnsi="Arial" w:cs="Arial"/>
                <w:iCs/>
              </w:rPr>
            </w:pPr>
            <w:r>
              <w:rPr>
                <w:rFonts w:ascii="Arial" w:hAnsi="Arial" w:cs="Arial"/>
                <w:iCs/>
              </w:rPr>
              <w:t>1</w:t>
            </w:r>
            <w:r w:rsidR="0029077E">
              <w:rPr>
                <w:rFonts w:ascii="Arial" w:hAnsi="Arial" w:cs="Arial"/>
                <w:iCs/>
              </w:rPr>
              <w:t>7</w:t>
            </w:r>
          </w:p>
        </w:tc>
        <w:tc>
          <w:tcPr>
            <w:tcW w:w="3734" w:type="dxa"/>
            <w:tcBorders>
              <w:top w:val="single" w:sz="4" w:space="0" w:color="auto"/>
              <w:left w:val="single" w:sz="4" w:space="0" w:color="auto"/>
              <w:bottom w:val="single" w:sz="4" w:space="0" w:color="auto"/>
              <w:right w:val="single" w:sz="4" w:space="0" w:color="auto"/>
            </w:tcBorders>
          </w:tcPr>
          <w:p w:rsidR="00BA6B8C" w:rsidRPr="00BA6B8C" w:rsidRDefault="00BA6B8C" w:rsidP="00C85381">
            <w:pPr>
              <w:rPr>
                <w:rFonts w:ascii="Arial" w:hAnsi="Arial" w:cs="Arial"/>
                <w:iCs/>
              </w:rPr>
            </w:pPr>
            <w:r w:rsidRPr="00BA6B8C">
              <w:rPr>
                <w:rFonts w:ascii="Arial" w:hAnsi="Arial" w:cs="Arial"/>
                <w:iCs/>
              </w:rPr>
              <w:t>Сијалица 12V 5 W</w:t>
            </w:r>
            <w:r>
              <w:rPr>
                <w:rFonts w:ascii="Arial" w:hAnsi="Arial" w:cs="Arial"/>
                <w:iCs/>
              </w:rPr>
              <w:t xml:space="preserve"> жута</w:t>
            </w:r>
          </w:p>
        </w:tc>
        <w:tc>
          <w:tcPr>
            <w:tcW w:w="900" w:type="dxa"/>
            <w:tcBorders>
              <w:top w:val="single" w:sz="4" w:space="0" w:color="auto"/>
              <w:left w:val="single" w:sz="4" w:space="0" w:color="auto"/>
              <w:bottom w:val="single" w:sz="4" w:space="0" w:color="auto"/>
              <w:right w:val="single" w:sz="4" w:space="0" w:color="auto"/>
            </w:tcBorders>
          </w:tcPr>
          <w:p w:rsidR="00BA6B8C" w:rsidRPr="00BA6B8C" w:rsidRDefault="00BA6B8C" w:rsidP="00C85381">
            <w:pPr>
              <w:rPr>
                <w:rFonts w:ascii="Arial" w:hAnsi="Arial" w:cs="Arial"/>
                <w:iCs/>
              </w:rPr>
            </w:pPr>
            <w:r>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BA6B8C" w:rsidRPr="00BA6B8C" w:rsidRDefault="00BA6B8C" w:rsidP="00C85381">
            <w:pPr>
              <w:rPr>
                <w:rFonts w:ascii="Arial" w:hAnsi="Arial" w:cs="Arial"/>
                <w:iCs/>
              </w:rPr>
            </w:pPr>
            <w:r>
              <w:rPr>
                <w:rFonts w:ascii="Arial" w:hAnsi="Arial" w:cs="Arial"/>
                <w:iCs/>
              </w:rPr>
              <w:t>6</w:t>
            </w:r>
          </w:p>
        </w:tc>
        <w:tc>
          <w:tcPr>
            <w:tcW w:w="2790" w:type="dxa"/>
            <w:tcBorders>
              <w:top w:val="single" w:sz="4" w:space="0" w:color="auto"/>
              <w:left w:val="single" w:sz="4" w:space="0" w:color="auto"/>
              <w:bottom w:val="single" w:sz="4" w:space="0" w:color="auto"/>
              <w:right w:val="single" w:sz="4" w:space="0" w:color="auto"/>
            </w:tcBorders>
          </w:tcPr>
          <w:p w:rsidR="00BA6B8C" w:rsidRDefault="00BA6B8C" w:rsidP="00C85381">
            <w:pPr>
              <w:rPr>
                <w:rFonts w:ascii="Arial" w:hAnsi="Arial" w:cs="Arial"/>
                <w:iCs/>
              </w:rPr>
            </w:pPr>
          </w:p>
        </w:tc>
      </w:tr>
      <w:tr w:rsidR="00BA6B8C" w:rsidRPr="00C85381" w:rsidTr="00F946F2">
        <w:tc>
          <w:tcPr>
            <w:tcW w:w="514" w:type="dxa"/>
            <w:tcBorders>
              <w:top w:val="single" w:sz="4" w:space="0" w:color="auto"/>
              <w:left w:val="single" w:sz="4" w:space="0" w:color="auto"/>
              <w:bottom w:val="single" w:sz="4" w:space="0" w:color="auto"/>
              <w:right w:val="single" w:sz="4" w:space="0" w:color="auto"/>
            </w:tcBorders>
          </w:tcPr>
          <w:p w:rsidR="00BA6B8C" w:rsidRPr="0029077E" w:rsidRDefault="00A57475" w:rsidP="00C85381">
            <w:pPr>
              <w:rPr>
                <w:rFonts w:ascii="Arial" w:hAnsi="Arial" w:cs="Arial"/>
                <w:iCs/>
              </w:rPr>
            </w:pPr>
            <w:r>
              <w:rPr>
                <w:rFonts w:ascii="Arial" w:hAnsi="Arial" w:cs="Arial"/>
                <w:iCs/>
              </w:rPr>
              <w:t>1</w:t>
            </w:r>
            <w:r w:rsidR="0029077E">
              <w:rPr>
                <w:rFonts w:ascii="Arial" w:hAnsi="Arial" w:cs="Arial"/>
                <w:iCs/>
              </w:rPr>
              <w:t>8</w:t>
            </w:r>
          </w:p>
        </w:tc>
        <w:tc>
          <w:tcPr>
            <w:tcW w:w="3734" w:type="dxa"/>
            <w:tcBorders>
              <w:top w:val="single" w:sz="4" w:space="0" w:color="auto"/>
              <w:left w:val="single" w:sz="4" w:space="0" w:color="auto"/>
              <w:bottom w:val="single" w:sz="4" w:space="0" w:color="auto"/>
              <w:right w:val="single" w:sz="4" w:space="0" w:color="auto"/>
            </w:tcBorders>
          </w:tcPr>
          <w:p w:rsidR="00BA6B8C" w:rsidRPr="00BA6B8C" w:rsidRDefault="00BA6B8C" w:rsidP="00C85381">
            <w:pPr>
              <w:rPr>
                <w:rFonts w:ascii="Arial" w:hAnsi="Arial" w:cs="Arial"/>
                <w:iCs/>
              </w:rPr>
            </w:pPr>
            <w:r>
              <w:rPr>
                <w:rFonts w:ascii="Arial" w:hAnsi="Arial" w:cs="Arial"/>
                <w:iCs/>
              </w:rPr>
              <w:t>Сијалица 12V 10</w:t>
            </w:r>
            <w:r w:rsidRPr="00BA6B8C">
              <w:rPr>
                <w:rFonts w:ascii="Arial" w:hAnsi="Arial" w:cs="Arial"/>
                <w:iCs/>
              </w:rPr>
              <w:t xml:space="preserve"> W</w:t>
            </w:r>
            <w:r>
              <w:rPr>
                <w:rFonts w:ascii="Arial" w:hAnsi="Arial" w:cs="Arial"/>
                <w:iCs/>
              </w:rPr>
              <w:t>R269</w:t>
            </w:r>
          </w:p>
        </w:tc>
        <w:tc>
          <w:tcPr>
            <w:tcW w:w="900" w:type="dxa"/>
            <w:tcBorders>
              <w:top w:val="single" w:sz="4" w:space="0" w:color="auto"/>
              <w:left w:val="single" w:sz="4" w:space="0" w:color="auto"/>
              <w:bottom w:val="single" w:sz="4" w:space="0" w:color="auto"/>
              <w:right w:val="single" w:sz="4" w:space="0" w:color="auto"/>
            </w:tcBorders>
          </w:tcPr>
          <w:p w:rsidR="00BA6B8C" w:rsidRPr="00BA6B8C" w:rsidRDefault="00BA6B8C" w:rsidP="00C85381">
            <w:pPr>
              <w:rPr>
                <w:rFonts w:ascii="Arial" w:hAnsi="Arial" w:cs="Arial"/>
                <w:iCs/>
              </w:rPr>
            </w:pPr>
            <w:r>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BA6B8C" w:rsidRPr="00BA6B8C" w:rsidRDefault="00BA6B8C" w:rsidP="00C85381">
            <w:pPr>
              <w:rPr>
                <w:rFonts w:ascii="Arial" w:hAnsi="Arial" w:cs="Arial"/>
                <w:iCs/>
              </w:rPr>
            </w:pPr>
            <w:r>
              <w:rPr>
                <w:rFonts w:ascii="Arial" w:hAnsi="Arial" w:cs="Arial"/>
                <w:iCs/>
              </w:rPr>
              <w:t>10</w:t>
            </w:r>
          </w:p>
        </w:tc>
        <w:tc>
          <w:tcPr>
            <w:tcW w:w="2790" w:type="dxa"/>
            <w:tcBorders>
              <w:top w:val="single" w:sz="4" w:space="0" w:color="auto"/>
              <w:left w:val="single" w:sz="4" w:space="0" w:color="auto"/>
              <w:bottom w:val="single" w:sz="4" w:space="0" w:color="auto"/>
              <w:right w:val="single" w:sz="4" w:space="0" w:color="auto"/>
            </w:tcBorders>
          </w:tcPr>
          <w:p w:rsidR="00BA6B8C" w:rsidRDefault="00BA6B8C" w:rsidP="00C85381">
            <w:pPr>
              <w:rPr>
                <w:rFonts w:ascii="Arial" w:hAnsi="Arial" w:cs="Arial"/>
                <w:iCs/>
              </w:rPr>
            </w:pPr>
          </w:p>
        </w:tc>
      </w:tr>
      <w:tr w:rsidR="00BA6B8C" w:rsidRPr="00C85381" w:rsidTr="00F946F2">
        <w:tc>
          <w:tcPr>
            <w:tcW w:w="514" w:type="dxa"/>
            <w:tcBorders>
              <w:top w:val="single" w:sz="4" w:space="0" w:color="auto"/>
              <w:left w:val="single" w:sz="4" w:space="0" w:color="auto"/>
              <w:bottom w:val="single" w:sz="4" w:space="0" w:color="auto"/>
              <w:right w:val="single" w:sz="4" w:space="0" w:color="auto"/>
            </w:tcBorders>
          </w:tcPr>
          <w:p w:rsidR="00BA6B8C" w:rsidRPr="0029077E" w:rsidRDefault="0029077E" w:rsidP="00C85381">
            <w:pPr>
              <w:rPr>
                <w:rFonts w:ascii="Arial" w:hAnsi="Arial" w:cs="Arial"/>
                <w:iCs/>
              </w:rPr>
            </w:pPr>
            <w:r>
              <w:rPr>
                <w:rFonts w:ascii="Arial" w:hAnsi="Arial" w:cs="Arial"/>
                <w:iCs/>
              </w:rPr>
              <w:t>19</w:t>
            </w:r>
          </w:p>
        </w:tc>
        <w:tc>
          <w:tcPr>
            <w:tcW w:w="3734" w:type="dxa"/>
            <w:tcBorders>
              <w:top w:val="single" w:sz="4" w:space="0" w:color="auto"/>
              <w:left w:val="single" w:sz="4" w:space="0" w:color="auto"/>
              <w:bottom w:val="single" w:sz="4" w:space="0" w:color="auto"/>
              <w:right w:val="single" w:sz="4" w:space="0" w:color="auto"/>
            </w:tcBorders>
          </w:tcPr>
          <w:p w:rsidR="00BA6B8C" w:rsidRPr="00C85381" w:rsidRDefault="00BA6B8C" w:rsidP="00C85381">
            <w:pPr>
              <w:rPr>
                <w:rFonts w:ascii="Arial" w:hAnsi="Arial" w:cs="Arial"/>
                <w:iCs/>
              </w:rPr>
            </w:pPr>
            <w:r>
              <w:rPr>
                <w:rFonts w:ascii="Arial" w:hAnsi="Arial" w:cs="Arial"/>
                <w:iCs/>
              </w:rPr>
              <w:t>Сијалица 12V H4</w:t>
            </w:r>
          </w:p>
        </w:tc>
        <w:tc>
          <w:tcPr>
            <w:tcW w:w="900" w:type="dxa"/>
            <w:tcBorders>
              <w:top w:val="single" w:sz="4" w:space="0" w:color="auto"/>
              <w:left w:val="single" w:sz="4" w:space="0" w:color="auto"/>
              <w:bottom w:val="single" w:sz="4" w:space="0" w:color="auto"/>
              <w:right w:val="single" w:sz="4" w:space="0" w:color="auto"/>
            </w:tcBorders>
          </w:tcPr>
          <w:p w:rsidR="00BA6B8C" w:rsidRPr="00BA6B8C" w:rsidRDefault="00BA6B8C" w:rsidP="00C85381">
            <w:pPr>
              <w:rPr>
                <w:rFonts w:ascii="Arial" w:hAnsi="Arial" w:cs="Arial"/>
                <w:iCs/>
              </w:rPr>
            </w:pPr>
            <w:r>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BA6B8C" w:rsidRPr="00BA6B8C" w:rsidRDefault="00BA6B8C" w:rsidP="00C85381">
            <w:pPr>
              <w:rPr>
                <w:rFonts w:ascii="Arial" w:hAnsi="Arial" w:cs="Arial"/>
                <w:iCs/>
              </w:rPr>
            </w:pPr>
            <w:r>
              <w:rPr>
                <w:rFonts w:ascii="Arial" w:hAnsi="Arial" w:cs="Arial"/>
                <w:iCs/>
              </w:rPr>
              <w:t>6</w:t>
            </w:r>
          </w:p>
        </w:tc>
        <w:tc>
          <w:tcPr>
            <w:tcW w:w="2790" w:type="dxa"/>
            <w:tcBorders>
              <w:top w:val="single" w:sz="4" w:space="0" w:color="auto"/>
              <w:left w:val="single" w:sz="4" w:space="0" w:color="auto"/>
              <w:bottom w:val="single" w:sz="4" w:space="0" w:color="auto"/>
              <w:right w:val="single" w:sz="4" w:space="0" w:color="auto"/>
            </w:tcBorders>
          </w:tcPr>
          <w:p w:rsidR="00BA6B8C" w:rsidRDefault="00BA6B8C" w:rsidP="00C85381">
            <w:pPr>
              <w:rPr>
                <w:rFonts w:ascii="Arial" w:hAnsi="Arial" w:cs="Arial"/>
                <w:iCs/>
              </w:rPr>
            </w:pPr>
          </w:p>
        </w:tc>
      </w:tr>
      <w:tr w:rsidR="00BA6B8C" w:rsidRPr="00C85381" w:rsidTr="00F946F2">
        <w:tc>
          <w:tcPr>
            <w:tcW w:w="514" w:type="dxa"/>
            <w:tcBorders>
              <w:top w:val="single" w:sz="4" w:space="0" w:color="auto"/>
              <w:left w:val="single" w:sz="4" w:space="0" w:color="auto"/>
              <w:bottom w:val="single" w:sz="4" w:space="0" w:color="auto"/>
              <w:right w:val="single" w:sz="4" w:space="0" w:color="auto"/>
            </w:tcBorders>
          </w:tcPr>
          <w:p w:rsidR="00BA6B8C" w:rsidRPr="0029077E" w:rsidRDefault="00A57475" w:rsidP="00C85381">
            <w:pPr>
              <w:rPr>
                <w:rFonts w:ascii="Arial" w:hAnsi="Arial" w:cs="Arial"/>
                <w:iCs/>
              </w:rPr>
            </w:pPr>
            <w:r>
              <w:rPr>
                <w:rFonts w:ascii="Arial" w:hAnsi="Arial" w:cs="Arial"/>
                <w:iCs/>
              </w:rPr>
              <w:t>2</w:t>
            </w:r>
            <w:r w:rsidR="0029077E">
              <w:rPr>
                <w:rFonts w:ascii="Arial" w:hAnsi="Arial" w:cs="Arial"/>
                <w:iCs/>
              </w:rPr>
              <w:t>0</w:t>
            </w:r>
          </w:p>
        </w:tc>
        <w:tc>
          <w:tcPr>
            <w:tcW w:w="3734" w:type="dxa"/>
            <w:tcBorders>
              <w:top w:val="single" w:sz="4" w:space="0" w:color="auto"/>
              <w:left w:val="single" w:sz="4" w:space="0" w:color="auto"/>
              <w:bottom w:val="single" w:sz="4" w:space="0" w:color="auto"/>
              <w:right w:val="single" w:sz="4" w:space="0" w:color="auto"/>
            </w:tcBorders>
          </w:tcPr>
          <w:p w:rsidR="00BA6B8C" w:rsidRDefault="00BA6B8C" w:rsidP="00C85381">
            <w:pPr>
              <w:rPr>
                <w:rFonts w:ascii="Arial" w:hAnsi="Arial" w:cs="Arial"/>
                <w:iCs/>
              </w:rPr>
            </w:pPr>
            <w:r>
              <w:rPr>
                <w:rFonts w:ascii="Arial" w:hAnsi="Arial" w:cs="Arial"/>
                <w:iCs/>
              </w:rPr>
              <w:t>Сијалица 12V H7</w:t>
            </w:r>
          </w:p>
        </w:tc>
        <w:tc>
          <w:tcPr>
            <w:tcW w:w="900" w:type="dxa"/>
            <w:tcBorders>
              <w:top w:val="single" w:sz="4" w:space="0" w:color="auto"/>
              <w:left w:val="single" w:sz="4" w:space="0" w:color="auto"/>
              <w:bottom w:val="single" w:sz="4" w:space="0" w:color="auto"/>
              <w:right w:val="single" w:sz="4" w:space="0" w:color="auto"/>
            </w:tcBorders>
          </w:tcPr>
          <w:p w:rsidR="00BA6B8C" w:rsidRDefault="00BA6B8C" w:rsidP="00C85381">
            <w:pPr>
              <w:rPr>
                <w:rFonts w:ascii="Arial" w:hAnsi="Arial" w:cs="Arial"/>
                <w:iCs/>
              </w:rPr>
            </w:pPr>
            <w:r>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BA6B8C" w:rsidRDefault="00BA6B8C" w:rsidP="00C85381">
            <w:pPr>
              <w:rPr>
                <w:rFonts w:ascii="Arial" w:hAnsi="Arial" w:cs="Arial"/>
                <w:iCs/>
              </w:rPr>
            </w:pPr>
            <w:r>
              <w:rPr>
                <w:rFonts w:ascii="Arial" w:hAnsi="Arial" w:cs="Arial"/>
                <w:iCs/>
              </w:rPr>
              <w:t>10</w:t>
            </w:r>
          </w:p>
        </w:tc>
        <w:tc>
          <w:tcPr>
            <w:tcW w:w="2790" w:type="dxa"/>
            <w:tcBorders>
              <w:top w:val="single" w:sz="4" w:space="0" w:color="auto"/>
              <w:left w:val="single" w:sz="4" w:space="0" w:color="auto"/>
              <w:bottom w:val="single" w:sz="4" w:space="0" w:color="auto"/>
              <w:right w:val="single" w:sz="4" w:space="0" w:color="auto"/>
            </w:tcBorders>
          </w:tcPr>
          <w:p w:rsidR="00BA6B8C" w:rsidRDefault="00BA6B8C" w:rsidP="00C85381">
            <w:pPr>
              <w:rPr>
                <w:rFonts w:ascii="Arial" w:hAnsi="Arial" w:cs="Arial"/>
                <w:iCs/>
              </w:rPr>
            </w:pPr>
          </w:p>
        </w:tc>
      </w:tr>
      <w:tr w:rsidR="00BA6B8C" w:rsidRPr="00C85381" w:rsidTr="00F946F2">
        <w:tc>
          <w:tcPr>
            <w:tcW w:w="514" w:type="dxa"/>
            <w:tcBorders>
              <w:top w:val="single" w:sz="4" w:space="0" w:color="auto"/>
              <w:left w:val="single" w:sz="4" w:space="0" w:color="auto"/>
              <w:bottom w:val="single" w:sz="4" w:space="0" w:color="auto"/>
              <w:right w:val="single" w:sz="4" w:space="0" w:color="auto"/>
            </w:tcBorders>
          </w:tcPr>
          <w:p w:rsidR="00BA6B8C" w:rsidRPr="0029077E" w:rsidRDefault="00A57475" w:rsidP="00C85381">
            <w:pPr>
              <w:rPr>
                <w:rFonts w:ascii="Arial" w:hAnsi="Arial" w:cs="Arial"/>
                <w:iCs/>
              </w:rPr>
            </w:pPr>
            <w:r>
              <w:rPr>
                <w:rFonts w:ascii="Arial" w:hAnsi="Arial" w:cs="Arial"/>
                <w:iCs/>
              </w:rPr>
              <w:t>2</w:t>
            </w:r>
            <w:r w:rsidR="0029077E">
              <w:rPr>
                <w:rFonts w:ascii="Arial" w:hAnsi="Arial" w:cs="Arial"/>
                <w:iCs/>
              </w:rPr>
              <w:t>1</w:t>
            </w:r>
          </w:p>
        </w:tc>
        <w:tc>
          <w:tcPr>
            <w:tcW w:w="3734" w:type="dxa"/>
            <w:tcBorders>
              <w:top w:val="single" w:sz="4" w:space="0" w:color="auto"/>
              <w:left w:val="single" w:sz="4" w:space="0" w:color="auto"/>
              <w:bottom w:val="single" w:sz="4" w:space="0" w:color="auto"/>
              <w:right w:val="single" w:sz="4" w:space="0" w:color="auto"/>
            </w:tcBorders>
          </w:tcPr>
          <w:p w:rsidR="00BA6B8C" w:rsidRDefault="00BA6B8C" w:rsidP="00C85381">
            <w:pPr>
              <w:rPr>
                <w:rFonts w:ascii="Arial" w:hAnsi="Arial" w:cs="Arial"/>
                <w:iCs/>
              </w:rPr>
            </w:pPr>
            <w:r>
              <w:rPr>
                <w:rFonts w:ascii="Arial" w:hAnsi="Arial" w:cs="Arial"/>
                <w:iCs/>
              </w:rPr>
              <w:t>Сијалица 12V H2</w:t>
            </w:r>
          </w:p>
        </w:tc>
        <w:tc>
          <w:tcPr>
            <w:tcW w:w="900" w:type="dxa"/>
            <w:tcBorders>
              <w:top w:val="single" w:sz="4" w:space="0" w:color="auto"/>
              <w:left w:val="single" w:sz="4" w:space="0" w:color="auto"/>
              <w:bottom w:val="single" w:sz="4" w:space="0" w:color="auto"/>
              <w:right w:val="single" w:sz="4" w:space="0" w:color="auto"/>
            </w:tcBorders>
          </w:tcPr>
          <w:p w:rsidR="00BA6B8C" w:rsidRDefault="00BA6B8C" w:rsidP="00C85381">
            <w:pPr>
              <w:rPr>
                <w:rFonts w:ascii="Arial" w:hAnsi="Arial" w:cs="Arial"/>
                <w:iCs/>
              </w:rPr>
            </w:pPr>
            <w:r>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BA6B8C" w:rsidRDefault="00BA6B8C" w:rsidP="00C85381">
            <w:pPr>
              <w:rPr>
                <w:rFonts w:ascii="Arial" w:hAnsi="Arial" w:cs="Arial"/>
                <w:iCs/>
              </w:rPr>
            </w:pPr>
            <w:r>
              <w:rPr>
                <w:rFonts w:ascii="Arial" w:hAnsi="Arial" w:cs="Arial"/>
                <w:iCs/>
              </w:rPr>
              <w:t>4</w:t>
            </w:r>
          </w:p>
        </w:tc>
        <w:tc>
          <w:tcPr>
            <w:tcW w:w="2790" w:type="dxa"/>
            <w:tcBorders>
              <w:top w:val="single" w:sz="4" w:space="0" w:color="auto"/>
              <w:left w:val="single" w:sz="4" w:space="0" w:color="auto"/>
              <w:bottom w:val="single" w:sz="4" w:space="0" w:color="auto"/>
              <w:right w:val="single" w:sz="4" w:space="0" w:color="auto"/>
            </w:tcBorders>
          </w:tcPr>
          <w:p w:rsidR="00BA6B8C" w:rsidRDefault="00BA6B8C" w:rsidP="00C85381">
            <w:pPr>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29077E" w:rsidRDefault="00A57475" w:rsidP="00C85381">
            <w:pPr>
              <w:spacing w:line="276" w:lineRule="auto"/>
              <w:rPr>
                <w:rFonts w:ascii="Arial" w:hAnsi="Arial" w:cs="Arial"/>
                <w:iCs/>
              </w:rPr>
            </w:pPr>
            <w:r>
              <w:rPr>
                <w:rFonts w:ascii="Arial" w:hAnsi="Arial" w:cs="Arial"/>
                <w:iCs/>
              </w:rPr>
              <w:lastRenderedPageBreak/>
              <w:t>2</w:t>
            </w:r>
            <w:r w:rsidR="0029077E">
              <w:rPr>
                <w:rFonts w:ascii="Arial" w:hAnsi="Arial" w:cs="Arial"/>
                <w:iCs/>
              </w:rPr>
              <w:t>2</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Сијалица 12V H1</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Ком</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BA6B8C" w:rsidP="00C85381">
            <w:pPr>
              <w:spacing w:line="276" w:lineRule="auto"/>
              <w:rPr>
                <w:rFonts w:ascii="Arial" w:hAnsi="Arial" w:cs="Arial"/>
                <w:iCs/>
              </w:rPr>
            </w:pPr>
            <w:r>
              <w:rPr>
                <w:rFonts w:ascii="Arial" w:hAnsi="Arial" w:cs="Arial"/>
                <w:iCs/>
              </w:rPr>
              <w:t>1</w:t>
            </w:r>
            <w:r w:rsidR="00C85381" w:rsidRPr="00C85381">
              <w:rPr>
                <w:rFonts w:ascii="Arial" w:hAnsi="Arial" w:cs="Arial"/>
                <w:iCs/>
              </w:rPr>
              <w:t>0</w:t>
            </w:r>
          </w:p>
        </w:tc>
        <w:tc>
          <w:tcPr>
            <w:tcW w:w="2790" w:type="dxa"/>
            <w:tcBorders>
              <w:top w:val="single" w:sz="4" w:space="0" w:color="auto"/>
              <w:left w:val="single" w:sz="4" w:space="0" w:color="auto"/>
              <w:bottom w:val="single" w:sz="4" w:space="0" w:color="auto"/>
              <w:right w:val="single" w:sz="4" w:space="0" w:color="auto"/>
            </w:tcBorders>
          </w:tcPr>
          <w:p w:rsidR="00C85381" w:rsidRPr="00BA6B8C" w:rsidRDefault="00C85381" w:rsidP="00C85381">
            <w:pPr>
              <w:spacing w:line="276" w:lineRule="auto"/>
              <w:rPr>
                <w:rFonts w:ascii="Arial" w:hAnsi="Arial" w:cs="Arial"/>
                <w:iCs/>
              </w:rPr>
            </w:pPr>
          </w:p>
        </w:tc>
      </w:tr>
      <w:tr w:rsidR="00BA6B8C" w:rsidRPr="00C85381" w:rsidTr="00F946F2">
        <w:tc>
          <w:tcPr>
            <w:tcW w:w="514" w:type="dxa"/>
            <w:tcBorders>
              <w:top w:val="single" w:sz="4" w:space="0" w:color="auto"/>
              <w:left w:val="single" w:sz="4" w:space="0" w:color="auto"/>
              <w:bottom w:val="single" w:sz="4" w:space="0" w:color="auto"/>
              <w:right w:val="single" w:sz="4" w:space="0" w:color="auto"/>
            </w:tcBorders>
          </w:tcPr>
          <w:p w:rsidR="00BA6B8C" w:rsidRPr="0029077E" w:rsidRDefault="00A57475" w:rsidP="00C85381">
            <w:pPr>
              <w:rPr>
                <w:rFonts w:ascii="Arial" w:hAnsi="Arial" w:cs="Arial"/>
                <w:iCs/>
              </w:rPr>
            </w:pPr>
            <w:r>
              <w:rPr>
                <w:rFonts w:ascii="Arial" w:hAnsi="Arial" w:cs="Arial"/>
                <w:iCs/>
              </w:rPr>
              <w:t>2</w:t>
            </w:r>
            <w:r w:rsidR="0029077E">
              <w:rPr>
                <w:rFonts w:ascii="Arial" w:hAnsi="Arial" w:cs="Arial"/>
                <w:iCs/>
              </w:rPr>
              <w:t>3</w:t>
            </w:r>
          </w:p>
        </w:tc>
        <w:tc>
          <w:tcPr>
            <w:tcW w:w="3734" w:type="dxa"/>
            <w:tcBorders>
              <w:top w:val="single" w:sz="4" w:space="0" w:color="auto"/>
              <w:left w:val="single" w:sz="4" w:space="0" w:color="auto"/>
              <w:bottom w:val="single" w:sz="4" w:space="0" w:color="auto"/>
              <w:right w:val="single" w:sz="4" w:space="0" w:color="auto"/>
            </w:tcBorders>
          </w:tcPr>
          <w:p w:rsidR="00BA6B8C" w:rsidRPr="00BA6B8C" w:rsidRDefault="00BA6B8C" w:rsidP="00BA6B8C">
            <w:pPr>
              <w:rPr>
                <w:rFonts w:ascii="Arial" w:hAnsi="Arial" w:cs="Arial"/>
                <w:iCs/>
              </w:rPr>
            </w:pPr>
            <w:r>
              <w:rPr>
                <w:rFonts w:ascii="Arial" w:hAnsi="Arial" w:cs="Arial"/>
                <w:iCs/>
              </w:rPr>
              <w:t>Сијалица 24</w:t>
            </w:r>
            <w:r w:rsidRPr="00BA6B8C">
              <w:rPr>
                <w:rFonts w:ascii="Arial" w:hAnsi="Arial" w:cs="Arial"/>
                <w:iCs/>
              </w:rPr>
              <w:t>V H</w:t>
            </w:r>
            <w:r>
              <w:rPr>
                <w:rFonts w:ascii="Arial" w:hAnsi="Arial" w:cs="Arial"/>
                <w:iCs/>
              </w:rPr>
              <w:t>2</w:t>
            </w:r>
          </w:p>
        </w:tc>
        <w:tc>
          <w:tcPr>
            <w:tcW w:w="900" w:type="dxa"/>
            <w:tcBorders>
              <w:top w:val="single" w:sz="4" w:space="0" w:color="auto"/>
              <w:left w:val="single" w:sz="4" w:space="0" w:color="auto"/>
              <w:bottom w:val="single" w:sz="4" w:space="0" w:color="auto"/>
              <w:right w:val="single" w:sz="4" w:space="0" w:color="auto"/>
            </w:tcBorders>
          </w:tcPr>
          <w:p w:rsidR="00BA6B8C" w:rsidRPr="00BA6B8C" w:rsidRDefault="00BA6B8C" w:rsidP="00C85381">
            <w:pPr>
              <w:rPr>
                <w:rFonts w:ascii="Arial" w:hAnsi="Arial" w:cs="Arial"/>
                <w:iCs/>
              </w:rPr>
            </w:pPr>
            <w:r>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BA6B8C" w:rsidRPr="00BA6B8C" w:rsidRDefault="00BA6B8C" w:rsidP="00C85381">
            <w:pPr>
              <w:rPr>
                <w:rFonts w:ascii="Arial" w:hAnsi="Arial" w:cs="Arial"/>
                <w:iCs/>
              </w:rPr>
            </w:pPr>
            <w:r>
              <w:rPr>
                <w:rFonts w:ascii="Arial" w:hAnsi="Arial" w:cs="Arial"/>
                <w:iCs/>
              </w:rPr>
              <w:t>4</w:t>
            </w:r>
          </w:p>
        </w:tc>
        <w:tc>
          <w:tcPr>
            <w:tcW w:w="2790" w:type="dxa"/>
            <w:tcBorders>
              <w:top w:val="single" w:sz="4" w:space="0" w:color="auto"/>
              <w:left w:val="single" w:sz="4" w:space="0" w:color="auto"/>
              <w:bottom w:val="single" w:sz="4" w:space="0" w:color="auto"/>
              <w:right w:val="single" w:sz="4" w:space="0" w:color="auto"/>
            </w:tcBorders>
          </w:tcPr>
          <w:p w:rsidR="00BA6B8C" w:rsidRDefault="00BA6B8C" w:rsidP="00C85381">
            <w:pPr>
              <w:rPr>
                <w:rFonts w:ascii="Arial" w:hAnsi="Arial" w:cs="Arial"/>
                <w:iCs/>
              </w:rPr>
            </w:pPr>
          </w:p>
        </w:tc>
      </w:tr>
      <w:tr w:rsidR="008110B5" w:rsidRPr="00C85381" w:rsidTr="00F946F2">
        <w:tc>
          <w:tcPr>
            <w:tcW w:w="514" w:type="dxa"/>
            <w:tcBorders>
              <w:top w:val="single" w:sz="4" w:space="0" w:color="auto"/>
              <w:left w:val="single" w:sz="4" w:space="0" w:color="auto"/>
              <w:bottom w:val="single" w:sz="4" w:space="0" w:color="auto"/>
              <w:right w:val="single" w:sz="4" w:space="0" w:color="auto"/>
            </w:tcBorders>
          </w:tcPr>
          <w:p w:rsidR="008110B5" w:rsidRPr="0029077E" w:rsidRDefault="00A57475" w:rsidP="00C85381">
            <w:pPr>
              <w:rPr>
                <w:rFonts w:ascii="Arial" w:hAnsi="Arial" w:cs="Arial"/>
                <w:iCs/>
              </w:rPr>
            </w:pPr>
            <w:r>
              <w:rPr>
                <w:rFonts w:ascii="Arial" w:hAnsi="Arial" w:cs="Arial"/>
                <w:iCs/>
              </w:rPr>
              <w:t>2</w:t>
            </w:r>
            <w:r w:rsidR="0029077E">
              <w:rPr>
                <w:rFonts w:ascii="Arial" w:hAnsi="Arial" w:cs="Arial"/>
                <w:iCs/>
              </w:rPr>
              <w:t>4</w:t>
            </w:r>
          </w:p>
        </w:tc>
        <w:tc>
          <w:tcPr>
            <w:tcW w:w="3734" w:type="dxa"/>
            <w:tcBorders>
              <w:top w:val="single" w:sz="4" w:space="0" w:color="auto"/>
              <w:left w:val="single" w:sz="4" w:space="0" w:color="auto"/>
              <w:bottom w:val="single" w:sz="4" w:space="0" w:color="auto"/>
              <w:right w:val="single" w:sz="4" w:space="0" w:color="auto"/>
            </w:tcBorders>
          </w:tcPr>
          <w:p w:rsidR="008110B5" w:rsidRDefault="008110B5" w:rsidP="00BA6B8C">
            <w:pPr>
              <w:rPr>
                <w:rFonts w:ascii="Arial" w:hAnsi="Arial" w:cs="Arial"/>
                <w:iCs/>
              </w:rPr>
            </w:pPr>
            <w:r w:rsidRPr="008110B5">
              <w:rPr>
                <w:rFonts w:ascii="Arial" w:hAnsi="Arial" w:cs="Arial"/>
                <w:iCs/>
              </w:rPr>
              <w:t>Сијалица 24V H</w:t>
            </w:r>
            <w:r>
              <w:rPr>
                <w:rFonts w:ascii="Arial" w:hAnsi="Arial" w:cs="Arial"/>
                <w:iCs/>
              </w:rPr>
              <w:t>3</w:t>
            </w:r>
          </w:p>
        </w:tc>
        <w:tc>
          <w:tcPr>
            <w:tcW w:w="900" w:type="dxa"/>
            <w:tcBorders>
              <w:top w:val="single" w:sz="4" w:space="0" w:color="auto"/>
              <w:left w:val="single" w:sz="4" w:space="0" w:color="auto"/>
              <w:bottom w:val="single" w:sz="4" w:space="0" w:color="auto"/>
              <w:right w:val="single" w:sz="4" w:space="0" w:color="auto"/>
            </w:tcBorders>
          </w:tcPr>
          <w:p w:rsidR="008110B5" w:rsidRDefault="008110B5" w:rsidP="00C85381">
            <w:pPr>
              <w:rPr>
                <w:rFonts w:ascii="Arial" w:hAnsi="Arial" w:cs="Arial"/>
                <w:iCs/>
              </w:rPr>
            </w:pPr>
            <w:r>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8110B5" w:rsidRDefault="008110B5" w:rsidP="00C85381">
            <w:pPr>
              <w:rPr>
                <w:rFonts w:ascii="Arial" w:hAnsi="Arial" w:cs="Arial"/>
                <w:iCs/>
              </w:rPr>
            </w:pPr>
            <w:r>
              <w:rPr>
                <w:rFonts w:ascii="Arial" w:hAnsi="Arial" w:cs="Arial"/>
                <w:iCs/>
              </w:rPr>
              <w:t>6</w:t>
            </w:r>
          </w:p>
        </w:tc>
        <w:tc>
          <w:tcPr>
            <w:tcW w:w="2790" w:type="dxa"/>
            <w:tcBorders>
              <w:top w:val="single" w:sz="4" w:space="0" w:color="auto"/>
              <w:left w:val="single" w:sz="4" w:space="0" w:color="auto"/>
              <w:bottom w:val="single" w:sz="4" w:space="0" w:color="auto"/>
              <w:right w:val="single" w:sz="4" w:space="0" w:color="auto"/>
            </w:tcBorders>
          </w:tcPr>
          <w:p w:rsidR="008110B5" w:rsidRDefault="008110B5" w:rsidP="00C85381">
            <w:pPr>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29077E" w:rsidRDefault="00A57475" w:rsidP="00C85381">
            <w:pPr>
              <w:spacing w:line="276" w:lineRule="auto"/>
              <w:rPr>
                <w:rFonts w:ascii="Arial" w:hAnsi="Arial" w:cs="Arial"/>
                <w:iCs/>
              </w:rPr>
            </w:pPr>
            <w:r>
              <w:rPr>
                <w:rFonts w:ascii="Arial" w:hAnsi="Arial" w:cs="Arial"/>
                <w:iCs/>
              </w:rPr>
              <w:t>2</w:t>
            </w:r>
            <w:r w:rsidR="0029077E">
              <w:rPr>
                <w:rFonts w:ascii="Arial" w:hAnsi="Arial" w:cs="Arial"/>
                <w:iCs/>
              </w:rPr>
              <w:t>5</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Сијалица 24V 21 W</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Ком</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20</w:t>
            </w:r>
          </w:p>
        </w:tc>
        <w:tc>
          <w:tcPr>
            <w:tcW w:w="2790" w:type="dxa"/>
            <w:tcBorders>
              <w:top w:val="single" w:sz="4" w:space="0" w:color="auto"/>
              <w:left w:val="single" w:sz="4" w:space="0" w:color="auto"/>
              <w:bottom w:val="single" w:sz="4" w:space="0" w:color="auto"/>
              <w:right w:val="single" w:sz="4" w:space="0" w:color="auto"/>
            </w:tcBorders>
          </w:tcPr>
          <w:p w:rsidR="00C85381" w:rsidRPr="00BA6B8C" w:rsidRDefault="00C85381" w:rsidP="00C85381">
            <w:pPr>
              <w:spacing w:line="276" w:lineRule="auto"/>
              <w:rPr>
                <w:rFonts w:ascii="Arial" w:hAnsi="Arial" w:cs="Arial"/>
                <w:iCs/>
              </w:rPr>
            </w:pPr>
          </w:p>
        </w:tc>
      </w:tr>
      <w:tr w:rsidR="00BA6B8C" w:rsidRPr="00C85381" w:rsidTr="00F946F2">
        <w:tc>
          <w:tcPr>
            <w:tcW w:w="514" w:type="dxa"/>
            <w:tcBorders>
              <w:top w:val="single" w:sz="4" w:space="0" w:color="auto"/>
              <w:left w:val="single" w:sz="4" w:space="0" w:color="auto"/>
              <w:bottom w:val="single" w:sz="4" w:space="0" w:color="auto"/>
              <w:right w:val="single" w:sz="4" w:space="0" w:color="auto"/>
            </w:tcBorders>
          </w:tcPr>
          <w:p w:rsidR="00BA6B8C" w:rsidRPr="0029077E" w:rsidRDefault="00A57475" w:rsidP="00C85381">
            <w:pPr>
              <w:rPr>
                <w:rFonts w:ascii="Arial" w:hAnsi="Arial" w:cs="Arial"/>
                <w:iCs/>
              </w:rPr>
            </w:pPr>
            <w:r>
              <w:rPr>
                <w:rFonts w:ascii="Arial" w:hAnsi="Arial" w:cs="Arial"/>
                <w:iCs/>
              </w:rPr>
              <w:t>2</w:t>
            </w:r>
            <w:r w:rsidR="0029077E">
              <w:rPr>
                <w:rFonts w:ascii="Arial" w:hAnsi="Arial" w:cs="Arial"/>
                <w:iCs/>
              </w:rPr>
              <w:t>6</w:t>
            </w:r>
          </w:p>
        </w:tc>
        <w:tc>
          <w:tcPr>
            <w:tcW w:w="3734" w:type="dxa"/>
            <w:tcBorders>
              <w:top w:val="single" w:sz="4" w:space="0" w:color="auto"/>
              <w:left w:val="single" w:sz="4" w:space="0" w:color="auto"/>
              <w:bottom w:val="single" w:sz="4" w:space="0" w:color="auto"/>
              <w:right w:val="single" w:sz="4" w:space="0" w:color="auto"/>
            </w:tcBorders>
          </w:tcPr>
          <w:p w:rsidR="00BA6B8C" w:rsidRPr="00BA6B8C" w:rsidRDefault="00BA6B8C" w:rsidP="00C85381">
            <w:pPr>
              <w:rPr>
                <w:rFonts w:ascii="Arial" w:hAnsi="Arial" w:cs="Arial"/>
                <w:iCs/>
              </w:rPr>
            </w:pPr>
            <w:r w:rsidRPr="00BA6B8C">
              <w:rPr>
                <w:rFonts w:ascii="Arial" w:hAnsi="Arial" w:cs="Arial"/>
                <w:iCs/>
              </w:rPr>
              <w:t>Сијалица 24V 21 W</w:t>
            </w:r>
            <w:r>
              <w:rPr>
                <w:rFonts w:ascii="Arial" w:hAnsi="Arial" w:cs="Arial"/>
                <w:iCs/>
              </w:rPr>
              <w:t xml:space="preserve"> жута</w:t>
            </w:r>
          </w:p>
        </w:tc>
        <w:tc>
          <w:tcPr>
            <w:tcW w:w="900" w:type="dxa"/>
            <w:tcBorders>
              <w:top w:val="single" w:sz="4" w:space="0" w:color="auto"/>
              <w:left w:val="single" w:sz="4" w:space="0" w:color="auto"/>
              <w:bottom w:val="single" w:sz="4" w:space="0" w:color="auto"/>
              <w:right w:val="single" w:sz="4" w:space="0" w:color="auto"/>
            </w:tcBorders>
          </w:tcPr>
          <w:p w:rsidR="00BA6B8C" w:rsidRPr="00BA6B8C" w:rsidRDefault="00BA6B8C" w:rsidP="00C85381">
            <w:pPr>
              <w:rPr>
                <w:rFonts w:ascii="Arial" w:hAnsi="Arial" w:cs="Arial"/>
                <w:iCs/>
              </w:rPr>
            </w:pPr>
            <w:r>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BA6B8C" w:rsidRPr="00BA6B8C" w:rsidRDefault="00BA6B8C" w:rsidP="00C85381">
            <w:pPr>
              <w:rPr>
                <w:rFonts w:ascii="Arial" w:hAnsi="Arial" w:cs="Arial"/>
                <w:iCs/>
              </w:rPr>
            </w:pPr>
            <w:r>
              <w:rPr>
                <w:rFonts w:ascii="Arial" w:hAnsi="Arial" w:cs="Arial"/>
                <w:iCs/>
              </w:rPr>
              <w:t>6</w:t>
            </w:r>
          </w:p>
        </w:tc>
        <w:tc>
          <w:tcPr>
            <w:tcW w:w="2790" w:type="dxa"/>
            <w:tcBorders>
              <w:top w:val="single" w:sz="4" w:space="0" w:color="auto"/>
              <w:left w:val="single" w:sz="4" w:space="0" w:color="auto"/>
              <w:bottom w:val="single" w:sz="4" w:space="0" w:color="auto"/>
              <w:right w:val="single" w:sz="4" w:space="0" w:color="auto"/>
            </w:tcBorders>
          </w:tcPr>
          <w:p w:rsidR="00BA6B8C" w:rsidRDefault="00BA6B8C" w:rsidP="00C85381">
            <w:pPr>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29077E" w:rsidRDefault="00A57475" w:rsidP="00C85381">
            <w:pPr>
              <w:spacing w:line="276" w:lineRule="auto"/>
              <w:rPr>
                <w:rFonts w:ascii="Arial" w:hAnsi="Arial" w:cs="Arial"/>
                <w:iCs/>
              </w:rPr>
            </w:pPr>
            <w:r>
              <w:rPr>
                <w:rFonts w:ascii="Arial" w:hAnsi="Arial" w:cs="Arial"/>
                <w:iCs/>
              </w:rPr>
              <w:t>2</w:t>
            </w:r>
            <w:r w:rsidR="0029077E">
              <w:rPr>
                <w:rFonts w:ascii="Arial" w:hAnsi="Arial" w:cs="Arial"/>
                <w:iCs/>
              </w:rPr>
              <w:t>7</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Сијалица 24V 5</w:t>
            </w:r>
            <w:r w:rsidR="00600324">
              <w:rPr>
                <w:rFonts w:ascii="Arial" w:hAnsi="Arial" w:cs="Arial"/>
                <w:iCs/>
              </w:rPr>
              <w:t>0</w:t>
            </w:r>
            <w:r w:rsidRPr="00C85381">
              <w:rPr>
                <w:rFonts w:ascii="Arial" w:hAnsi="Arial" w:cs="Arial"/>
                <w:iCs/>
              </w:rPr>
              <w:t xml:space="preserve"> W</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Ком</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10</w:t>
            </w:r>
          </w:p>
        </w:tc>
        <w:tc>
          <w:tcPr>
            <w:tcW w:w="2790" w:type="dxa"/>
            <w:tcBorders>
              <w:top w:val="single" w:sz="4" w:space="0" w:color="auto"/>
              <w:left w:val="single" w:sz="4" w:space="0" w:color="auto"/>
              <w:bottom w:val="single" w:sz="4" w:space="0" w:color="auto"/>
              <w:right w:val="single" w:sz="4" w:space="0" w:color="auto"/>
            </w:tcBorders>
          </w:tcPr>
          <w:p w:rsidR="00C85381" w:rsidRPr="00BA6B8C" w:rsidRDefault="00C85381" w:rsidP="00C85381">
            <w:pPr>
              <w:spacing w:line="276" w:lineRule="auto"/>
              <w:rPr>
                <w:rFonts w:ascii="Arial" w:hAnsi="Arial" w:cs="Arial"/>
                <w:iCs/>
              </w:rPr>
            </w:pPr>
          </w:p>
        </w:tc>
      </w:tr>
      <w:tr w:rsidR="00BA6B8C" w:rsidRPr="00C85381" w:rsidTr="00F946F2">
        <w:tc>
          <w:tcPr>
            <w:tcW w:w="514" w:type="dxa"/>
            <w:tcBorders>
              <w:top w:val="single" w:sz="4" w:space="0" w:color="auto"/>
              <w:left w:val="single" w:sz="4" w:space="0" w:color="auto"/>
              <w:bottom w:val="single" w:sz="4" w:space="0" w:color="auto"/>
              <w:right w:val="single" w:sz="4" w:space="0" w:color="auto"/>
            </w:tcBorders>
          </w:tcPr>
          <w:p w:rsidR="00BA6B8C" w:rsidRPr="0029077E" w:rsidRDefault="00A57475" w:rsidP="00C85381">
            <w:pPr>
              <w:rPr>
                <w:rFonts w:ascii="Arial" w:hAnsi="Arial" w:cs="Arial"/>
                <w:iCs/>
              </w:rPr>
            </w:pPr>
            <w:r>
              <w:rPr>
                <w:rFonts w:ascii="Arial" w:hAnsi="Arial" w:cs="Arial"/>
                <w:iCs/>
              </w:rPr>
              <w:t>2</w:t>
            </w:r>
            <w:r w:rsidR="0029077E">
              <w:rPr>
                <w:rFonts w:ascii="Arial" w:hAnsi="Arial" w:cs="Arial"/>
                <w:iCs/>
              </w:rPr>
              <w:t>8</w:t>
            </w:r>
          </w:p>
        </w:tc>
        <w:tc>
          <w:tcPr>
            <w:tcW w:w="3734" w:type="dxa"/>
            <w:tcBorders>
              <w:top w:val="single" w:sz="4" w:space="0" w:color="auto"/>
              <w:left w:val="single" w:sz="4" w:space="0" w:color="auto"/>
              <w:bottom w:val="single" w:sz="4" w:space="0" w:color="auto"/>
              <w:right w:val="single" w:sz="4" w:space="0" w:color="auto"/>
            </w:tcBorders>
          </w:tcPr>
          <w:p w:rsidR="00BA6B8C" w:rsidRPr="00C85381" w:rsidRDefault="00BA6B8C" w:rsidP="00C85381">
            <w:pPr>
              <w:rPr>
                <w:rFonts w:ascii="Arial" w:hAnsi="Arial" w:cs="Arial"/>
                <w:iCs/>
              </w:rPr>
            </w:pPr>
            <w:r w:rsidRPr="00BA6B8C">
              <w:rPr>
                <w:rFonts w:ascii="Arial" w:hAnsi="Arial" w:cs="Arial"/>
                <w:iCs/>
              </w:rPr>
              <w:t>Сијалица 24V 5 W</w:t>
            </w:r>
          </w:p>
        </w:tc>
        <w:tc>
          <w:tcPr>
            <w:tcW w:w="900" w:type="dxa"/>
            <w:tcBorders>
              <w:top w:val="single" w:sz="4" w:space="0" w:color="auto"/>
              <w:left w:val="single" w:sz="4" w:space="0" w:color="auto"/>
              <w:bottom w:val="single" w:sz="4" w:space="0" w:color="auto"/>
              <w:right w:val="single" w:sz="4" w:space="0" w:color="auto"/>
            </w:tcBorders>
          </w:tcPr>
          <w:p w:rsidR="00BA6B8C" w:rsidRPr="00BA6B8C" w:rsidRDefault="00BA6B8C" w:rsidP="00C85381">
            <w:pPr>
              <w:rPr>
                <w:rFonts w:ascii="Arial" w:hAnsi="Arial" w:cs="Arial"/>
                <w:iCs/>
              </w:rPr>
            </w:pPr>
            <w:r>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BA6B8C" w:rsidRPr="00BA6B8C" w:rsidRDefault="00BA6B8C" w:rsidP="00C85381">
            <w:pPr>
              <w:rPr>
                <w:rFonts w:ascii="Arial" w:hAnsi="Arial" w:cs="Arial"/>
                <w:iCs/>
              </w:rPr>
            </w:pPr>
            <w:r>
              <w:rPr>
                <w:rFonts w:ascii="Arial" w:hAnsi="Arial" w:cs="Arial"/>
                <w:iCs/>
              </w:rPr>
              <w:t>6</w:t>
            </w:r>
          </w:p>
        </w:tc>
        <w:tc>
          <w:tcPr>
            <w:tcW w:w="2790" w:type="dxa"/>
            <w:tcBorders>
              <w:top w:val="single" w:sz="4" w:space="0" w:color="auto"/>
              <w:left w:val="single" w:sz="4" w:space="0" w:color="auto"/>
              <w:bottom w:val="single" w:sz="4" w:space="0" w:color="auto"/>
              <w:right w:val="single" w:sz="4" w:space="0" w:color="auto"/>
            </w:tcBorders>
          </w:tcPr>
          <w:p w:rsidR="00BA6B8C" w:rsidRDefault="00BA6B8C" w:rsidP="00C85381">
            <w:pPr>
              <w:rPr>
                <w:rFonts w:ascii="Arial" w:hAnsi="Arial" w:cs="Arial"/>
                <w:iCs/>
              </w:rPr>
            </w:pPr>
          </w:p>
        </w:tc>
      </w:tr>
      <w:tr w:rsidR="008110B5" w:rsidRPr="00C85381" w:rsidTr="00F946F2">
        <w:tc>
          <w:tcPr>
            <w:tcW w:w="514" w:type="dxa"/>
            <w:tcBorders>
              <w:top w:val="single" w:sz="4" w:space="0" w:color="auto"/>
              <w:left w:val="single" w:sz="4" w:space="0" w:color="auto"/>
              <w:bottom w:val="single" w:sz="4" w:space="0" w:color="auto"/>
              <w:right w:val="single" w:sz="4" w:space="0" w:color="auto"/>
            </w:tcBorders>
          </w:tcPr>
          <w:p w:rsidR="008110B5" w:rsidRPr="0029077E" w:rsidRDefault="0029077E" w:rsidP="00C85381">
            <w:pPr>
              <w:rPr>
                <w:rFonts w:ascii="Arial" w:hAnsi="Arial" w:cs="Arial"/>
                <w:iCs/>
              </w:rPr>
            </w:pPr>
            <w:r>
              <w:rPr>
                <w:rFonts w:ascii="Arial" w:hAnsi="Arial" w:cs="Arial"/>
                <w:iCs/>
              </w:rPr>
              <w:t>29</w:t>
            </w:r>
          </w:p>
        </w:tc>
        <w:tc>
          <w:tcPr>
            <w:tcW w:w="3734" w:type="dxa"/>
            <w:tcBorders>
              <w:top w:val="single" w:sz="4" w:space="0" w:color="auto"/>
              <w:left w:val="single" w:sz="4" w:space="0" w:color="auto"/>
              <w:bottom w:val="single" w:sz="4" w:space="0" w:color="auto"/>
              <w:right w:val="single" w:sz="4" w:space="0" w:color="auto"/>
            </w:tcBorders>
          </w:tcPr>
          <w:p w:rsidR="008110B5" w:rsidRPr="00BA6B8C" w:rsidRDefault="008110B5" w:rsidP="00C85381">
            <w:pPr>
              <w:rPr>
                <w:rFonts w:ascii="Arial" w:hAnsi="Arial" w:cs="Arial"/>
                <w:iCs/>
              </w:rPr>
            </w:pPr>
            <w:r w:rsidRPr="008110B5">
              <w:rPr>
                <w:rFonts w:ascii="Arial" w:hAnsi="Arial" w:cs="Arial"/>
                <w:iCs/>
              </w:rPr>
              <w:t>Сијали</w:t>
            </w:r>
            <w:r>
              <w:rPr>
                <w:rFonts w:ascii="Arial" w:hAnsi="Arial" w:cs="Arial"/>
                <w:iCs/>
              </w:rPr>
              <w:t>ца 24V H3</w:t>
            </w:r>
          </w:p>
        </w:tc>
        <w:tc>
          <w:tcPr>
            <w:tcW w:w="900" w:type="dxa"/>
            <w:tcBorders>
              <w:top w:val="single" w:sz="4" w:space="0" w:color="auto"/>
              <w:left w:val="single" w:sz="4" w:space="0" w:color="auto"/>
              <w:bottom w:val="single" w:sz="4" w:space="0" w:color="auto"/>
              <w:right w:val="single" w:sz="4" w:space="0" w:color="auto"/>
            </w:tcBorders>
          </w:tcPr>
          <w:p w:rsidR="008110B5" w:rsidRDefault="008110B5" w:rsidP="00C85381">
            <w:pPr>
              <w:rPr>
                <w:rFonts w:ascii="Arial" w:hAnsi="Arial" w:cs="Arial"/>
                <w:iCs/>
              </w:rPr>
            </w:pPr>
            <w:r>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8110B5" w:rsidRDefault="008110B5" w:rsidP="00C85381">
            <w:pPr>
              <w:rPr>
                <w:rFonts w:ascii="Arial" w:hAnsi="Arial" w:cs="Arial"/>
                <w:iCs/>
              </w:rPr>
            </w:pPr>
            <w:r>
              <w:rPr>
                <w:rFonts w:ascii="Arial" w:hAnsi="Arial" w:cs="Arial"/>
                <w:iCs/>
              </w:rPr>
              <w:t>6</w:t>
            </w:r>
          </w:p>
        </w:tc>
        <w:tc>
          <w:tcPr>
            <w:tcW w:w="2790" w:type="dxa"/>
            <w:tcBorders>
              <w:top w:val="single" w:sz="4" w:space="0" w:color="auto"/>
              <w:left w:val="single" w:sz="4" w:space="0" w:color="auto"/>
              <w:bottom w:val="single" w:sz="4" w:space="0" w:color="auto"/>
              <w:right w:val="single" w:sz="4" w:space="0" w:color="auto"/>
            </w:tcBorders>
          </w:tcPr>
          <w:p w:rsidR="008110B5" w:rsidRDefault="008110B5" w:rsidP="00C85381">
            <w:pPr>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29077E" w:rsidRDefault="00A57475" w:rsidP="00C85381">
            <w:pPr>
              <w:spacing w:line="276" w:lineRule="auto"/>
              <w:rPr>
                <w:rFonts w:ascii="Arial" w:hAnsi="Arial" w:cs="Arial"/>
                <w:iCs/>
              </w:rPr>
            </w:pPr>
            <w:r>
              <w:rPr>
                <w:rFonts w:ascii="Arial" w:hAnsi="Arial" w:cs="Arial"/>
                <w:iCs/>
              </w:rPr>
              <w:t>3</w:t>
            </w:r>
            <w:r w:rsidR="0029077E">
              <w:rPr>
                <w:rFonts w:ascii="Arial" w:hAnsi="Arial" w:cs="Arial"/>
                <w:iCs/>
              </w:rPr>
              <w:t>0</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Сијалица 24V H4</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BA6B8C" w:rsidP="00C85381">
            <w:pPr>
              <w:spacing w:line="276" w:lineRule="auto"/>
              <w:rPr>
                <w:rFonts w:ascii="Arial" w:hAnsi="Arial" w:cs="Arial"/>
                <w:iCs/>
              </w:rPr>
            </w:pPr>
            <w:r>
              <w:rPr>
                <w:rFonts w:ascii="Arial" w:hAnsi="Arial" w:cs="Arial"/>
                <w:iCs/>
              </w:rPr>
              <w:t>10</w:t>
            </w:r>
          </w:p>
        </w:tc>
        <w:tc>
          <w:tcPr>
            <w:tcW w:w="2790" w:type="dxa"/>
            <w:tcBorders>
              <w:top w:val="single" w:sz="4" w:space="0" w:color="auto"/>
              <w:left w:val="single" w:sz="4" w:space="0" w:color="auto"/>
              <w:bottom w:val="single" w:sz="4" w:space="0" w:color="auto"/>
              <w:right w:val="single" w:sz="4" w:space="0" w:color="auto"/>
            </w:tcBorders>
          </w:tcPr>
          <w:p w:rsidR="00C85381" w:rsidRPr="00BA6B8C" w:rsidRDefault="00C85381" w:rsidP="00C85381">
            <w:pPr>
              <w:spacing w:line="276" w:lineRule="auto"/>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29077E" w:rsidRDefault="00A57475" w:rsidP="00C85381">
            <w:pPr>
              <w:spacing w:line="276" w:lineRule="auto"/>
              <w:rPr>
                <w:rFonts w:ascii="Arial" w:hAnsi="Arial" w:cs="Arial"/>
                <w:iCs/>
              </w:rPr>
            </w:pPr>
            <w:r>
              <w:rPr>
                <w:rFonts w:ascii="Arial" w:hAnsi="Arial" w:cs="Arial"/>
                <w:iCs/>
              </w:rPr>
              <w:t>3</w:t>
            </w:r>
            <w:r w:rsidR="0029077E">
              <w:rPr>
                <w:rFonts w:ascii="Arial" w:hAnsi="Arial" w:cs="Arial"/>
                <w:iCs/>
              </w:rPr>
              <w:t>1</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Сијалица 24V H7</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Koм</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BA6B8C" w:rsidP="00C85381">
            <w:pPr>
              <w:spacing w:line="276" w:lineRule="auto"/>
              <w:rPr>
                <w:rFonts w:ascii="Arial" w:hAnsi="Arial" w:cs="Arial"/>
                <w:iCs/>
              </w:rPr>
            </w:pPr>
            <w:r>
              <w:rPr>
                <w:rFonts w:ascii="Arial" w:hAnsi="Arial" w:cs="Arial"/>
                <w:iCs/>
              </w:rPr>
              <w:t>1</w:t>
            </w:r>
            <w:r w:rsidR="00C85381" w:rsidRPr="00C85381">
              <w:rPr>
                <w:rFonts w:ascii="Arial" w:hAnsi="Arial" w:cs="Arial"/>
                <w:iCs/>
              </w:rPr>
              <w:t>0</w:t>
            </w:r>
          </w:p>
        </w:tc>
        <w:tc>
          <w:tcPr>
            <w:tcW w:w="2790" w:type="dxa"/>
            <w:tcBorders>
              <w:top w:val="single" w:sz="4" w:space="0" w:color="auto"/>
              <w:left w:val="single" w:sz="4" w:space="0" w:color="auto"/>
              <w:bottom w:val="single" w:sz="4" w:space="0" w:color="auto"/>
              <w:right w:val="single" w:sz="4" w:space="0" w:color="auto"/>
            </w:tcBorders>
          </w:tcPr>
          <w:p w:rsidR="00C85381" w:rsidRPr="00BA6B8C" w:rsidRDefault="00C85381" w:rsidP="00C85381">
            <w:pPr>
              <w:spacing w:line="276" w:lineRule="auto"/>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29077E" w:rsidRDefault="00A57475" w:rsidP="00C85381">
            <w:pPr>
              <w:spacing w:line="276" w:lineRule="auto"/>
              <w:rPr>
                <w:rFonts w:ascii="Arial" w:hAnsi="Arial" w:cs="Arial"/>
                <w:iCs/>
              </w:rPr>
            </w:pPr>
            <w:r>
              <w:rPr>
                <w:rFonts w:ascii="Arial" w:hAnsi="Arial" w:cs="Arial"/>
                <w:iCs/>
              </w:rPr>
              <w:t>3</w:t>
            </w:r>
            <w:r w:rsidR="0029077E">
              <w:rPr>
                <w:rFonts w:ascii="Arial" w:hAnsi="Arial" w:cs="Arial"/>
                <w:iCs/>
              </w:rPr>
              <w:t>2</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Сијалица 24V 21/5W</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10</w:t>
            </w:r>
          </w:p>
        </w:tc>
        <w:tc>
          <w:tcPr>
            <w:tcW w:w="2790" w:type="dxa"/>
            <w:tcBorders>
              <w:top w:val="single" w:sz="4" w:space="0" w:color="auto"/>
              <w:left w:val="single" w:sz="4" w:space="0" w:color="auto"/>
              <w:bottom w:val="single" w:sz="4" w:space="0" w:color="auto"/>
              <w:right w:val="single" w:sz="4" w:space="0" w:color="auto"/>
            </w:tcBorders>
          </w:tcPr>
          <w:p w:rsidR="00C85381" w:rsidRPr="00BA6B8C" w:rsidRDefault="00C85381" w:rsidP="00C85381">
            <w:pPr>
              <w:spacing w:line="276" w:lineRule="auto"/>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29077E" w:rsidRDefault="00A57475" w:rsidP="00C85381">
            <w:pPr>
              <w:spacing w:line="276" w:lineRule="auto"/>
              <w:rPr>
                <w:rFonts w:ascii="Arial" w:hAnsi="Arial" w:cs="Arial"/>
                <w:iCs/>
              </w:rPr>
            </w:pPr>
            <w:r>
              <w:rPr>
                <w:rFonts w:ascii="Arial" w:hAnsi="Arial" w:cs="Arial"/>
                <w:iCs/>
              </w:rPr>
              <w:t>3</w:t>
            </w:r>
            <w:r w:rsidR="0029077E">
              <w:rPr>
                <w:rFonts w:ascii="Arial" w:hAnsi="Arial" w:cs="Arial"/>
                <w:iCs/>
              </w:rPr>
              <w:t>3</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Сијалица 12V 21/5W</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10</w:t>
            </w:r>
          </w:p>
        </w:tc>
        <w:tc>
          <w:tcPr>
            <w:tcW w:w="2790" w:type="dxa"/>
            <w:tcBorders>
              <w:top w:val="single" w:sz="4" w:space="0" w:color="auto"/>
              <w:left w:val="single" w:sz="4" w:space="0" w:color="auto"/>
              <w:bottom w:val="single" w:sz="4" w:space="0" w:color="auto"/>
              <w:right w:val="single" w:sz="4" w:space="0" w:color="auto"/>
            </w:tcBorders>
          </w:tcPr>
          <w:p w:rsidR="00C85381" w:rsidRPr="00BA6B8C" w:rsidRDefault="00C85381" w:rsidP="00C85381">
            <w:pPr>
              <w:spacing w:line="276" w:lineRule="auto"/>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29077E" w:rsidRDefault="00A57475" w:rsidP="00C85381">
            <w:pPr>
              <w:spacing w:line="276" w:lineRule="auto"/>
              <w:rPr>
                <w:rFonts w:ascii="Arial" w:hAnsi="Arial" w:cs="Arial"/>
                <w:iCs/>
              </w:rPr>
            </w:pPr>
            <w:r>
              <w:rPr>
                <w:rFonts w:ascii="Arial" w:hAnsi="Arial" w:cs="Arial"/>
                <w:iCs/>
              </w:rPr>
              <w:t>3</w:t>
            </w:r>
            <w:r w:rsidR="0029077E">
              <w:rPr>
                <w:rFonts w:ascii="Arial" w:hAnsi="Arial" w:cs="Arial"/>
                <w:iCs/>
              </w:rPr>
              <w:t>4</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Сијалица 12V 2W</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BA6B8C" w:rsidP="00C85381">
            <w:pPr>
              <w:spacing w:line="276" w:lineRule="auto"/>
              <w:rPr>
                <w:rFonts w:ascii="Arial" w:hAnsi="Arial" w:cs="Arial"/>
                <w:iCs/>
              </w:rPr>
            </w:pPr>
            <w:r>
              <w:rPr>
                <w:rFonts w:ascii="Arial" w:hAnsi="Arial" w:cs="Arial"/>
                <w:iCs/>
              </w:rPr>
              <w:t>1</w:t>
            </w:r>
            <w:r w:rsidR="00C85381" w:rsidRPr="00C85381">
              <w:rPr>
                <w:rFonts w:ascii="Arial" w:hAnsi="Arial" w:cs="Arial"/>
                <w:iCs/>
              </w:rPr>
              <w:t>0</w:t>
            </w:r>
          </w:p>
        </w:tc>
        <w:tc>
          <w:tcPr>
            <w:tcW w:w="2790" w:type="dxa"/>
            <w:tcBorders>
              <w:top w:val="single" w:sz="4" w:space="0" w:color="auto"/>
              <w:left w:val="single" w:sz="4" w:space="0" w:color="auto"/>
              <w:bottom w:val="single" w:sz="4" w:space="0" w:color="auto"/>
              <w:right w:val="single" w:sz="4" w:space="0" w:color="auto"/>
            </w:tcBorders>
          </w:tcPr>
          <w:p w:rsidR="00C85381" w:rsidRPr="00BA6B8C" w:rsidRDefault="00C85381" w:rsidP="00C85381">
            <w:pPr>
              <w:spacing w:line="276" w:lineRule="auto"/>
              <w:rPr>
                <w:rFonts w:ascii="Arial" w:hAnsi="Arial" w:cs="Arial"/>
                <w:iCs/>
              </w:rPr>
            </w:pPr>
          </w:p>
        </w:tc>
      </w:tr>
      <w:tr w:rsidR="00600324" w:rsidRPr="00C85381" w:rsidTr="00F946F2">
        <w:tc>
          <w:tcPr>
            <w:tcW w:w="514" w:type="dxa"/>
            <w:tcBorders>
              <w:top w:val="single" w:sz="4" w:space="0" w:color="auto"/>
              <w:left w:val="single" w:sz="4" w:space="0" w:color="auto"/>
              <w:bottom w:val="single" w:sz="4" w:space="0" w:color="auto"/>
              <w:right w:val="single" w:sz="4" w:space="0" w:color="auto"/>
            </w:tcBorders>
          </w:tcPr>
          <w:p w:rsidR="00600324" w:rsidRPr="0029077E" w:rsidRDefault="00600324" w:rsidP="00C85381">
            <w:pPr>
              <w:rPr>
                <w:rFonts w:ascii="Arial" w:hAnsi="Arial" w:cs="Arial"/>
                <w:iCs/>
              </w:rPr>
            </w:pPr>
            <w:r>
              <w:rPr>
                <w:rFonts w:ascii="Arial" w:hAnsi="Arial" w:cs="Arial"/>
                <w:iCs/>
              </w:rPr>
              <w:t>3</w:t>
            </w:r>
            <w:r w:rsidR="0029077E">
              <w:rPr>
                <w:rFonts w:ascii="Arial" w:hAnsi="Arial" w:cs="Arial"/>
                <w:iCs/>
              </w:rPr>
              <w:t>5</w:t>
            </w:r>
          </w:p>
        </w:tc>
        <w:tc>
          <w:tcPr>
            <w:tcW w:w="3734" w:type="dxa"/>
            <w:tcBorders>
              <w:top w:val="single" w:sz="4" w:space="0" w:color="auto"/>
              <w:left w:val="single" w:sz="4" w:space="0" w:color="auto"/>
              <w:bottom w:val="single" w:sz="4" w:space="0" w:color="auto"/>
              <w:right w:val="single" w:sz="4" w:space="0" w:color="auto"/>
            </w:tcBorders>
          </w:tcPr>
          <w:p w:rsidR="00600324" w:rsidRPr="00600324" w:rsidRDefault="00600324" w:rsidP="00600324">
            <w:pPr>
              <w:rPr>
                <w:rFonts w:ascii="Arial" w:hAnsi="Arial" w:cs="Arial"/>
                <w:iCs/>
              </w:rPr>
            </w:pPr>
            <w:r>
              <w:rPr>
                <w:rFonts w:ascii="Arial" w:hAnsi="Arial" w:cs="Arial"/>
                <w:iCs/>
              </w:rPr>
              <w:t xml:space="preserve">Сијалица </w:t>
            </w:r>
            <w:r w:rsidRPr="00C85381">
              <w:rPr>
                <w:rFonts w:ascii="Arial" w:hAnsi="Arial" w:cs="Arial"/>
                <w:iCs/>
              </w:rPr>
              <w:t xml:space="preserve">12V </w:t>
            </w:r>
            <w:r>
              <w:rPr>
                <w:rFonts w:ascii="Arial" w:hAnsi="Arial" w:cs="Arial"/>
                <w:iCs/>
              </w:rPr>
              <w:t>4</w:t>
            </w:r>
            <w:r w:rsidRPr="00C85381">
              <w:rPr>
                <w:rFonts w:ascii="Arial" w:hAnsi="Arial" w:cs="Arial"/>
                <w:iCs/>
              </w:rPr>
              <w:t>W</w:t>
            </w:r>
          </w:p>
        </w:tc>
        <w:tc>
          <w:tcPr>
            <w:tcW w:w="900" w:type="dxa"/>
            <w:tcBorders>
              <w:top w:val="single" w:sz="4" w:space="0" w:color="auto"/>
              <w:left w:val="single" w:sz="4" w:space="0" w:color="auto"/>
              <w:bottom w:val="single" w:sz="4" w:space="0" w:color="auto"/>
              <w:right w:val="single" w:sz="4" w:space="0" w:color="auto"/>
            </w:tcBorders>
          </w:tcPr>
          <w:p w:rsidR="00600324" w:rsidRPr="00600324" w:rsidRDefault="00600324" w:rsidP="00C85381">
            <w:pPr>
              <w:rPr>
                <w:rFonts w:ascii="Arial" w:hAnsi="Arial" w:cs="Arial"/>
                <w:iCs/>
              </w:rPr>
            </w:pPr>
            <w:r>
              <w:rPr>
                <w:rFonts w:ascii="Arial" w:hAnsi="Arial" w:cs="Arial"/>
                <w:iCs/>
              </w:rPr>
              <w:t>ком</w:t>
            </w:r>
          </w:p>
        </w:tc>
        <w:tc>
          <w:tcPr>
            <w:tcW w:w="990" w:type="dxa"/>
            <w:tcBorders>
              <w:top w:val="single" w:sz="4" w:space="0" w:color="auto"/>
              <w:left w:val="single" w:sz="4" w:space="0" w:color="auto"/>
              <w:bottom w:val="single" w:sz="4" w:space="0" w:color="auto"/>
              <w:right w:val="single" w:sz="4" w:space="0" w:color="auto"/>
            </w:tcBorders>
          </w:tcPr>
          <w:p w:rsidR="00600324" w:rsidRPr="00600324" w:rsidRDefault="00600324" w:rsidP="00C85381">
            <w:pPr>
              <w:rPr>
                <w:rFonts w:ascii="Arial" w:hAnsi="Arial" w:cs="Arial"/>
                <w:iCs/>
              </w:rPr>
            </w:pPr>
            <w:r>
              <w:rPr>
                <w:rFonts w:ascii="Arial" w:hAnsi="Arial" w:cs="Arial"/>
                <w:iCs/>
              </w:rPr>
              <w:t>10</w:t>
            </w:r>
          </w:p>
        </w:tc>
        <w:tc>
          <w:tcPr>
            <w:tcW w:w="2790" w:type="dxa"/>
            <w:tcBorders>
              <w:top w:val="single" w:sz="4" w:space="0" w:color="auto"/>
              <w:left w:val="single" w:sz="4" w:space="0" w:color="auto"/>
              <w:bottom w:val="single" w:sz="4" w:space="0" w:color="auto"/>
              <w:right w:val="single" w:sz="4" w:space="0" w:color="auto"/>
            </w:tcBorders>
          </w:tcPr>
          <w:p w:rsidR="00600324" w:rsidRPr="00BA6B8C" w:rsidRDefault="00600324" w:rsidP="00C85381">
            <w:pPr>
              <w:rPr>
                <w:rFonts w:ascii="Arial" w:hAnsi="Arial" w:cs="Arial"/>
                <w:iCs/>
              </w:rPr>
            </w:pPr>
          </w:p>
        </w:tc>
      </w:tr>
      <w:tr w:rsidR="00C85381" w:rsidRPr="00C85381" w:rsidTr="00F946F2">
        <w:tc>
          <w:tcPr>
            <w:tcW w:w="514" w:type="dxa"/>
            <w:tcBorders>
              <w:top w:val="single" w:sz="4" w:space="0" w:color="auto"/>
              <w:left w:val="single" w:sz="4" w:space="0" w:color="auto"/>
              <w:bottom w:val="single" w:sz="4" w:space="0" w:color="auto"/>
              <w:right w:val="single" w:sz="4" w:space="0" w:color="auto"/>
            </w:tcBorders>
            <w:hideMark/>
          </w:tcPr>
          <w:p w:rsidR="00C85381" w:rsidRPr="0029077E" w:rsidRDefault="00600324" w:rsidP="00C85381">
            <w:pPr>
              <w:spacing w:line="276" w:lineRule="auto"/>
              <w:rPr>
                <w:rFonts w:ascii="Arial" w:hAnsi="Arial" w:cs="Arial"/>
                <w:iCs/>
              </w:rPr>
            </w:pPr>
            <w:r>
              <w:rPr>
                <w:rFonts w:ascii="Arial" w:hAnsi="Arial" w:cs="Arial"/>
                <w:iCs/>
              </w:rPr>
              <w:t>3</w:t>
            </w:r>
            <w:r w:rsidR="0029077E">
              <w:rPr>
                <w:rFonts w:ascii="Arial" w:hAnsi="Arial" w:cs="Arial"/>
                <w:iCs/>
              </w:rPr>
              <w:t>6</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Светло за таблицу ФАП 13-14</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Pr>
                <w:rFonts w:ascii="Arial" w:hAnsi="Arial" w:cs="Arial"/>
                <w:iCs/>
              </w:rPr>
              <w:t>2</w:t>
            </w:r>
          </w:p>
        </w:tc>
        <w:tc>
          <w:tcPr>
            <w:tcW w:w="279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p>
        </w:tc>
      </w:tr>
      <w:tr w:rsidR="00C85381" w:rsidRPr="00C85381" w:rsidTr="00F946F2">
        <w:tc>
          <w:tcPr>
            <w:tcW w:w="514" w:type="dxa"/>
            <w:hideMark/>
          </w:tcPr>
          <w:p w:rsidR="00C85381" w:rsidRPr="0029077E" w:rsidRDefault="00600324" w:rsidP="00C85381">
            <w:pPr>
              <w:spacing w:line="276" w:lineRule="auto"/>
              <w:rPr>
                <w:rFonts w:ascii="Arial" w:hAnsi="Arial" w:cs="Arial"/>
                <w:iCs/>
              </w:rPr>
            </w:pPr>
            <w:r>
              <w:rPr>
                <w:rFonts w:ascii="Arial" w:hAnsi="Arial" w:cs="Arial"/>
                <w:iCs/>
              </w:rPr>
              <w:t>3</w:t>
            </w:r>
            <w:r w:rsidR="0029077E">
              <w:rPr>
                <w:rFonts w:ascii="Arial" w:hAnsi="Arial" w:cs="Arial"/>
                <w:iCs/>
              </w:rPr>
              <w:t>7</w:t>
            </w:r>
          </w:p>
        </w:tc>
        <w:tc>
          <w:tcPr>
            <w:tcW w:w="3734" w:type="dxa"/>
            <w:hideMark/>
          </w:tcPr>
          <w:p w:rsidR="00C85381" w:rsidRPr="00C85381" w:rsidRDefault="00C85381" w:rsidP="00C85381">
            <w:pPr>
              <w:spacing w:line="276" w:lineRule="auto"/>
              <w:rPr>
                <w:rFonts w:ascii="Arial" w:hAnsi="Arial" w:cs="Arial"/>
                <w:iCs/>
              </w:rPr>
            </w:pPr>
            <w:r w:rsidRPr="00C85381">
              <w:rPr>
                <w:rFonts w:ascii="Arial" w:hAnsi="Arial" w:cs="Arial"/>
                <w:iCs/>
              </w:rPr>
              <w:t>Грејач мотора 12V ТАМ 80 Т5</w:t>
            </w:r>
          </w:p>
        </w:tc>
        <w:tc>
          <w:tcPr>
            <w:tcW w:w="900" w:type="dxa"/>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Pr>
          <w:p w:rsidR="00C85381" w:rsidRPr="00C85381" w:rsidRDefault="00C85381" w:rsidP="00C85381">
            <w:pPr>
              <w:spacing w:line="276" w:lineRule="auto"/>
              <w:rPr>
                <w:rFonts w:ascii="Arial" w:hAnsi="Arial" w:cs="Arial"/>
                <w:iCs/>
              </w:rPr>
            </w:pPr>
            <w:r w:rsidRPr="00C85381">
              <w:rPr>
                <w:rFonts w:ascii="Arial" w:hAnsi="Arial" w:cs="Arial"/>
                <w:iCs/>
              </w:rPr>
              <w:t>3</w:t>
            </w:r>
          </w:p>
        </w:tc>
        <w:tc>
          <w:tcPr>
            <w:tcW w:w="2790" w:type="dxa"/>
          </w:tcPr>
          <w:p w:rsidR="00C85381" w:rsidRPr="00C85381" w:rsidRDefault="00C85381" w:rsidP="00C85381">
            <w:pPr>
              <w:spacing w:line="276" w:lineRule="auto"/>
              <w:rPr>
                <w:rFonts w:ascii="Arial" w:hAnsi="Arial" w:cs="Arial"/>
                <w:iCs/>
              </w:rPr>
            </w:pPr>
          </w:p>
        </w:tc>
      </w:tr>
      <w:tr w:rsidR="00C85381" w:rsidRPr="00C85381" w:rsidTr="00F946F2">
        <w:tc>
          <w:tcPr>
            <w:tcW w:w="514" w:type="dxa"/>
            <w:hideMark/>
          </w:tcPr>
          <w:p w:rsidR="00C85381" w:rsidRPr="0029077E" w:rsidRDefault="00600324" w:rsidP="00C85381">
            <w:pPr>
              <w:spacing w:line="276" w:lineRule="auto"/>
              <w:rPr>
                <w:rFonts w:ascii="Arial" w:hAnsi="Arial" w:cs="Arial"/>
                <w:iCs/>
              </w:rPr>
            </w:pPr>
            <w:r>
              <w:rPr>
                <w:rFonts w:ascii="Arial" w:hAnsi="Arial" w:cs="Arial"/>
                <w:iCs/>
              </w:rPr>
              <w:t>3</w:t>
            </w:r>
            <w:r w:rsidR="0029077E">
              <w:rPr>
                <w:rFonts w:ascii="Arial" w:hAnsi="Arial" w:cs="Arial"/>
                <w:iCs/>
              </w:rPr>
              <w:t>8</w:t>
            </w:r>
          </w:p>
        </w:tc>
        <w:tc>
          <w:tcPr>
            <w:tcW w:w="3734" w:type="dxa"/>
            <w:hideMark/>
          </w:tcPr>
          <w:p w:rsidR="00C85381" w:rsidRPr="00C85381" w:rsidRDefault="00C85381" w:rsidP="00C85381">
            <w:pPr>
              <w:spacing w:line="276" w:lineRule="auto"/>
              <w:rPr>
                <w:rFonts w:ascii="Arial" w:hAnsi="Arial" w:cs="Arial"/>
                <w:iCs/>
              </w:rPr>
            </w:pPr>
            <w:r w:rsidRPr="00C85381">
              <w:rPr>
                <w:rFonts w:ascii="Arial" w:hAnsi="Arial" w:cs="Arial"/>
                <w:iCs/>
              </w:rPr>
              <w:t>Клема акумулатора +</w:t>
            </w:r>
          </w:p>
        </w:tc>
        <w:tc>
          <w:tcPr>
            <w:tcW w:w="900" w:type="dxa"/>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Pr>
          <w:p w:rsidR="00C85381" w:rsidRPr="00C85381" w:rsidRDefault="00C85381" w:rsidP="00C85381">
            <w:pPr>
              <w:spacing w:line="276" w:lineRule="auto"/>
              <w:rPr>
                <w:rFonts w:ascii="Arial" w:hAnsi="Arial" w:cs="Arial"/>
                <w:iCs/>
              </w:rPr>
            </w:pPr>
            <w:r>
              <w:rPr>
                <w:rFonts w:ascii="Arial" w:hAnsi="Arial" w:cs="Arial"/>
                <w:iCs/>
              </w:rPr>
              <w:t>2</w:t>
            </w:r>
            <w:r w:rsidRPr="00C85381">
              <w:rPr>
                <w:rFonts w:ascii="Arial" w:hAnsi="Arial" w:cs="Arial"/>
                <w:iCs/>
              </w:rPr>
              <w:t>0</w:t>
            </w:r>
          </w:p>
        </w:tc>
        <w:tc>
          <w:tcPr>
            <w:tcW w:w="2790" w:type="dxa"/>
          </w:tcPr>
          <w:p w:rsidR="00C85381" w:rsidRPr="00C85381" w:rsidRDefault="00C85381" w:rsidP="00C85381">
            <w:pPr>
              <w:spacing w:line="276" w:lineRule="auto"/>
              <w:rPr>
                <w:rFonts w:ascii="Arial" w:hAnsi="Arial" w:cs="Arial"/>
                <w:iCs/>
              </w:rPr>
            </w:pPr>
          </w:p>
        </w:tc>
      </w:tr>
      <w:tr w:rsidR="00C85381" w:rsidRPr="00C85381" w:rsidTr="00F946F2">
        <w:tc>
          <w:tcPr>
            <w:tcW w:w="514" w:type="dxa"/>
            <w:hideMark/>
          </w:tcPr>
          <w:p w:rsidR="00C85381" w:rsidRPr="0029077E" w:rsidRDefault="0029077E" w:rsidP="00C85381">
            <w:pPr>
              <w:spacing w:line="276" w:lineRule="auto"/>
              <w:rPr>
                <w:rFonts w:ascii="Arial" w:hAnsi="Arial" w:cs="Arial"/>
                <w:iCs/>
              </w:rPr>
            </w:pPr>
            <w:r>
              <w:rPr>
                <w:rFonts w:ascii="Arial" w:hAnsi="Arial" w:cs="Arial"/>
                <w:iCs/>
              </w:rPr>
              <w:t>39</w:t>
            </w:r>
          </w:p>
        </w:tc>
        <w:tc>
          <w:tcPr>
            <w:tcW w:w="3734" w:type="dxa"/>
            <w:hideMark/>
          </w:tcPr>
          <w:p w:rsidR="00C85381" w:rsidRPr="00C85381" w:rsidRDefault="00C85381" w:rsidP="00C85381">
            <w:pPr>
              <w:spacing w:line="276" w:lineRule="auto"/>
              <w:rPr>
                <w:rFonts w:ascii="Arial" w:hAnsi="Arial" w:cs="Arial"/>
                <w:iCs/>
              </w:rPr>
            </w:pPr>
            <w:r w:rsidRPr="00C85381">
              <w:rPr>
                <w:rFonts w:ascii="Arial" w:hAnsi="Arial" w:cs="Arial"/>
                <w:iCs/>
              </w:rPr>
              <w:t>Клема акумулатора -</w:t>
            </w:r>
          </w:p>
        </w:tc>
        <w:tc>
          <w:tcPr>
            <w:tcW w:w="900" w:type="dxa"/>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Pr>
          <w:p w:rsidR="00C85381" w:rsidRPr="00C85381" w:rsidRDefault="00C85381" w:rsidP="00C85381">
            <w:pPr>
              <w:spacing w:line="276" w:lineRule="auto"/>
              <w:rPr>
                <w:rFonts w:ascii="Arial" w:hAnsi="Arial" w:cs="Arial"/>
                <w:iCs/>
              </w:rPr>
            </w:pPr>
            <w:r>
              <w:rPr>
                <w:rFonts w:ascii="Arial" w:hAnsi="Arial" w:cs="Arial"/>
                <w:iCs/>
              </w:rPr>
              <w:t>2</w:t>
            </w:r>
            <w:r w:rsidRPr="00C85381">
              <w:rPr>
                <w:rFonts w:ascii="Arial" w:hAnsi="Arial" w:cs="Arial"/>
                <w:iCs/>
              </w:rPr>
              <w:t>0</w:t>
            </w:r>
          </w:p>
        </w:tc>
        <w:tc>
          <w:tcPr>
            <w:tcW w:w="2790" w:type="dxa"/>
          </w:tcPr>
          <w:p w:rsidR="00C85381" w:rsidRPr="00C85381" w:rsidRDefault="00C85381" w:rsidP="00C85381">
            <w:pPr>
              <w:spacing w:line="276" w:lineRule="auto"/>
              <w:rPr>
                <w:rFonts w:ascii="Arial" w:hAnsi="Arial" w:cs="Arial"/>
                <w:iCs/>
              </w:rPr>
            </w:pPr>
          </w:p>
        </w:tc>
      </w:tr>
      <w:tr w:rsidR="00C85381" w:rsidRPr="00C85381" w:rsidTr="00F946F2">
        <w:tc>
          <w:tcPr>
            <w:tcW w:w="514" w:type="dxa"/>
            <w:hideMark/>
          </w:tcPr>
          <w:p w:rsidR="00C85381" w:rsidRPr="0029077E" w:rsidRDefault="00600324" w:rsidP="00C85381">
            <w:pPr>
              <w:spacing w:line="276" w:lineRule="auto"/>
              <w:rPr>
                <w:rFonts w:ascii="Arial" w:hAnsi="Arial" w:cs="Arial"/>
                <w:iCs/>
              </w:rPr>
            </w:pPr>
            <w:r>
              <w:rPr>
                <w:rFonts w:ascii="Arial" w:hAnsi="Arial" w:cs="Arial"/>
                <w:iCs/>
              </w:rPr>
              <w:t>4</w:t>
            </w:r>
            <w:r w:rsidR="0029077E">
              <w:rPr>
                <w:rFonts w:ascii="Arial" w:hAnsi="Arial" w:cs="Arial"/>
                <w:iCs/>
              </w:rPr>
              <w:t>0</w:t>
            </w:r>
          </w:p>
        </w:tc>
        <w:tc>
          <w:tcPr>
            <w:tcW w:w="3734" w:type="dxa"/>
            <w:hideMark/>
          </w:tcPr>
          <w:p w:rsidR="00C85381" w:rsidRPr="00C85381" w:rsidRDefault="00C85381" w:rsidP="00C85381">
            <w:pPr>
              <w:spacing w:line="276" w:lineRule="auto"/>
              <w:rPr>
                <w:rFonts w:ascii="Arial" w:hAnsi="Arial" w:cs="Arial"/>
                <w:iCs/>
              </w:rPr>
            </w:pPr>
            <w:r w:rsidRPr="00C85381">
              <w:rPr>
                <w:rFonts w:ascii="Arial" w:hAnsi="Arial" w:cs="Arial"/>
                <w:iCs/>
              </w:rPr>
              <w:t>Ротациона лампа 12V</w:t>
            </w:r>
          </w:p>
        </w:tc>
        <w:tc>
          <w:tcPr>
            <w:tcW w:w="900" w:type="dxa"/>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Pr>
          <w:p w:rsidR="00C85381" w:rsidRPr="00C85381" w:rsidRDefault="00C85381" w:rsidP="00C85381">
            <w:pPr>
              <w:spacing w:line="276" w:lineRule="auto"/>
              <w:rPr>
                <w:rFonts w:ascii="Arial" w:hAnsi="Arial" w:cs="Arial"/>
                <w:iCs/>
              </w:rPr>
            </w:pPr>
            <w:r>
              <w:rPr>
                <w:rFonts w:ascii="Arial" w:hAnsi="Arial" w:cs="Arial"/>
                <w:iCs/>
              </w:rPr>
              <w:t>2</w:t>
            </w:r>
          </w:p>
        </w:tc>
        <w:tc>
          <w:tcPr>
            <w:tcW w:w="2790" w:type="dxa"/>
          </w:tcPr>
          <w:p w:rsidR="00C85381" w:rsidRPr="00C85381" w:rsidRDefault="00C85381" w:rsidP="00C85381">
            <w:pPr>
              <w:spacing w:line="276" w:lineRule="auto"/>
              <w:rPr>
                <w:rFonts w:ascii="Arial" w:hAnsi="Arial" w:cs="Arial"/>
                <w:iCs/>
              </w:rPr>
            </w:pPr>
          </w:p>
        </w:tc>
      </w:tr>
      <w:tr w:rsidR="00C85381" w:rsidRPr="00C85381" w:rsidTr="00F946F2">
        <w:tc>
          <w:tcPr>
            <w:tcW w:w="514" w:type="dxa"/>
          </w:tcPr>
          <w:p w:rsidR="00C85381" w:rsidRPr="0029077E" w:rsidRDefault="00600324" w:rsidP="00C85381">
            <w:pPr>
              <w:rPr>
                <w:rFonts w:ascii="Arial" w:hAnsi="Arial" w:cs="Arial"/>
                <w:iCs/>
              </w:rPr>
            </w:pPr>
            <w:r>
              <w:rPr>
                <w:rFonts w:ascii="Arial" w:hAnsi="Arial" w:cs="Arial"/>
                <w:iCs/>
              </w:rPr>
              <w:t>4</w:t>
            </w:r>
            <w:r w:rsidR="0029077E">
              <w:rPr>
                <w:rFonts w:ascii="Arial" w:hAnsi="Arial" w:cs="Arial"/>
                <w:iCs/>
              </w:rPr>
              <w:t>1</w:t>
            </w:r>
          </w:p>
        </w:tc>
        <w:tc>
          <w:tcPr>
            <w:tcW w:w="3734" w:type="dxa"/>
          </w:tcPr>
          <w:p w:rsidR="00C85381" w:rsidRPr="00C85381" w:rsidRDefault="00C85381" w:rsidP="00C85381">
            <w:pPr>
              <w:rPr>
                <w:rFonts w:ascii="Arial" w:hAnsi="Arial" w:cs="Arial"/>
                <w:iCs/>
              </w:rPr>
            </w:pPr>
            <w:r>
              <w:rPr>
                <w:rFonts w:ascii="Arial" w:hAnsi="Arial" w:cs="Arial"/>
                <w:iCs/>
              </w:rPr>
              <w:t>Ротациона лампа 24</w:t>
            </w:r>
            <w:r w:rsidRPr="00C85381">
              <w:rPr>
                <w:rFonts w:ascii="Arial" w:hAnsi="Arial" w:cs="Arial"/>
                <w:iCs/>
              </w:rPr>
              <w:t>V</w:t>
            </w:r>
          </w:p>
        </w:tc>
        <w:tc>
          <w:tcPr>
            <w:tcW w:w="900" w:type="dxa"/>
          </w:tcPr>
          <w:p w:rsidR="00C85381" w:rsidRPr="00C85381" w:rsidRDefault="00C85381" w:rsidP="00C85381">
            <w:pPr>
              <w:rPr>
                <w:rFonts w:ascii="Arial" w:hAnsi="Arial" w:cs="Arial"/>
                <w:iCs/>
              </w:rPr>
            </w:pPr>
            <w:r>
              <w:rPr>
                <w:rFonts w:ascii="Arial" w:hAnsi="Arial" w:cs="Arial"/>
                <w:iCs/>
              </w:rPr>
              <w:t xml:space="preserve">Ком </w:t>
            </w:r>
          </w:p>
        </w:tc>
        <w:tc>
          <w:tcPr>
            <w:tcW w:w="990" w:type="dxa"/>
          </w:tcPr>
          <w:p w:rsidR="00C85381" w:rsidRPr="00C85381" w:rsidRDefault="00C85381" w:rsidP="00C85381">
            <w:pPr>
              <w:rPr>
                <w:rFonts w:ascii="Arial" w:hAnsi="Arial" w:cs="Arial"/>
                <w:iCs/>
              </w:rPr>
            </w:pPr>
            <w:r>
              <w:rPr>
                <w:rFonts w:ascii="Arial" w:hAnsi="Arial" w:cs="Arial"/>
                <w:iCs/>
              </w:rPr>
              <w:t>2</w:t>
            </w:r>
          </w:p>
        </w:tc>
        <w:tc>
          <w:tcPr>
            <w:tcW w:w="2790" w:type="dxa"/>
          </w:tcPr>
          <w:p w:rsidR="00C85381" w:rsidRDefault="00C85381" w:rsidP="00C85381">
            <w:pPr>
              <w:rPr>
                <w:rFonts w:ascii="Arial" w:hAnsi="Arial" w:cs="Arial"/>
                <w:iCs/>
              </w:rPr>
            </w:pPr>
          </w:p>
        </w:tc>
      </w:tr>
      <w:tr w:rsidR="00C85381" w:rsidRPr="00C85381" w:rsidTr="00F946F2">
        <w:tc>
          <w:tcPr>
            <w:tcW w:w="514" w:type="dxa"/>
            <w:hideMark/>
          </w:tcPr>
          <w:p w:rsidR="00C85381" w:rsidRPr="0029077E" w:rsidRDefault="00600324" w:rsidP="00C85381">
            <w:pPr>
              <w:spacing w:line="276" w:lineRule="auto"/>
              <w:rPr>
                <w:rFonts w:ascii="Arial" w:hAnsi="Arial" w:cs="Arial"/>
                <w:iCs/>
              </w:rPr>
            </w:pPr>
            <w:r>
              <w:rPr>
                <w:rFonts w:ascii="Arial" w:hAnsi="Arial" w:cs="Arial"/>
                <w:iCs/>
              </w:rPr>
              <w:t>4</w:t>
            </w:r>
            <w:r w:rsidR="0029077E">
              <w:rPr>
                <w:rFonts w:ascii="Arial" w:hAnsi="Arial" w:cs="Arial"/>
                <w:iCs/>
              </w:rPr>
              <w:t>2</w:t>
            </w:r>
          </w:p>
        </w:tc>
        <w:tc>
          <w:tcPr>
            <w:tcW w:w="3734" w:type="dxa"/>
            <w:hideMark/>
          </w:tcPr>
          <w:p w:rsidR="00C85381" w:rsidRPr="00C85381" w:rsidRDefault="00C85381" w:rsidP="00C85381">
            <w:pPr>
              <w:spacing w:line="276" w:lineRule="auto"/>
              <w:rPr>
                <w:rFonts w:ascii="Arial" w:hAnsi="Arial" w:cs="Arial"/>
                <w:iCs/>
              </w:rPr>
            </w:pPr>
            <w:r w:rsidRPr="00C85381">
              <w:rPr>
                <w:rFonts w:ascii="Arial" w:hAnsi="Arial" w:cs="Arial"/>
                <w:iCs/>
              </w:rPr>
              <w:t>Брава паљења ТАМ 80Т</w:t>
            </w:r>
          </w:p>
        </w:tc>
        <w:tc>
          <w:tcPr>
            <w:tcW w:w="900" w:type="dxa"/>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Pr>
          <w:p w:rsidR="00C85381" w:rsidRPr="00C85381" w:rsidRDefault="00C85381" w:rsidP="00C85381">
            <w:pPr>
              <w:spacing w:line="276" w:lineRule="auto"/>
              <w:rPr>
                <w:rFonts w:ascii="Arial" w:hAnsi="Arial" w:cs="Arial"/>
                <w:iCs/>
              </w:rPr>
            </w:pPr>
            <w:r w:rsidRPr="00C85381">
              <w:rPr>
                <w:rFonts w:ascii="Arial" w:hAnsi="Arial" w:cs="Arial"/>
                <w:iCs/>
              </w:rPr>
              <w:t>2</w:t>
            </w:r>
          </w:p>
        </w:tc>
        <w:tc>
          <w:tcPr>
            <w:tcW w:w="2790" w:type="dxa"/>
          </w:tcPr>
          <w:p w:rsidR="00C85381" w:rsidRPr="00C85381" w:rsidRDefault="00C85381" w:rsidP="00C85381">
            <w:pPr>
              <w:spacing w:line="276" w:lineRule="auto"/>
              <w:rPr>
                <w:rFonts w:ascii="Arial" w:hAnsi="Arial" w:cs="Arial"/>
                <w:iCs/>
              </w:rPr>
            </w:pPr>
          </w:p>
        </w:tc>
      </w:tr>
      <w:tr w:rsidR="00C85381" w:rsidRPr="00C85381" w:rsidTr="00F946F2">
        <w:tc>
          <w:tcPr>
            <w:tcW w:w="514" w:type="dxa"/>
            <w:hideMark/>
          </w:tcPr>
          <w:p w:rsidR="00C85381" w:rsidRPr="0029077E" w:rsidRDefault="00600324" w:rsidP="00C85381">
            <w:pPr>
              <w:spacing w:line="276" w:lineRule="auto"/>
              <w:rPr>
                <w:rFonts w:ascii="Arial" w:hAnsi="Arial" w:cs="Arial"/>
                <w:iCs/>
              </w:rPr>
            </w:pPr>
            <w:r>
              <w:rPr>
                <w:rFonts w:ascii="Arial" w:hAnsi="Arial" w:cs="Arial"/>
                <w:iCs/>
              </w:rPr>
              <w:t>4</w:t>
            </w:r>
            <w:r w:rsidR="0029077E">
              <w:rPr>
                <w:rFonts w:ascii="Arial" w:hAnsi="Arial" w:cs="Arial"/>
                <w:iCs/>
              </w:rPr>
              <w:t>3</w:t>
            </w:r>
          </w:p>
        </w:tc>
        <w:tc>
          <w:tcPr>
            <w:tcW w:w="3734" w:type="dxa"/>
            <w:hideMark/>
          </w:tcPr>
          <w:p w:rsidR="00C85381" w:rsidRPr="00BA6B8C" w:rsidRDefault="00C85381" w:rsidP="00BA6B8C">
            <w:pPr>
              <w:spacing w:line="276" w:lineRule="auto"/>
              <w:rPr>
                <w:rFonts w:ascii="Arial" w:hAnsi="Arial" w:cs="Arial"/>
                <w:iCs/>
              </w:rPr>
            </w:pPr>
            <w:r w:rsidRPr="00C85381">
              <w:rPr>
                <w:rFonts w:ascii="Arial" w:hAnsi="Arial" w:cs="Arial"/>
                <w:iCs/>
              </w:rPr>
              <w:t xml:space="preserve">Убодни осигурач </w:t>
            </w:r>
            <w:r w:rsidR="00BA6B8C">
              <w:rPr>
                <w:rFonts w:ascii="Arial" w:hAnsi="Arial" w:cs="Arial"/>
                <w:iCs/>
              </w:rPr>
              <w:t>- већи</w:t>
            </w:r>
          </w:p>
        </w:tc>
        <w:tc>
          <w:tcPr>
            <w:tcW w:w="900" w:type="dxa"/>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Pr>
          <w:p w:rsidR="00C85381" w:rsidRPr="00C85381" w:rsidRDefault="00BA6B8C" w:rsidP="00C85381">
            <w:pPr>
              <w:spacing w:line="276" w:lineRule="auto"/>
              <w:rPr>
                <w:rFonts w:ascii="Arial" w:hAnsi="Arial" w:cs="Arial"/>
                <w:iCs/>
              </w:rPr>
            </w:pPr>
            <w:r>
              <w:rPr>
                <w:rFonts w:ascii="Arial" w:hAnsi="Arial" w:cs="Arial"/>
                <w:iCs/>
              </w:rPr>
              <w:t>5</w:t>
            </w:r>
            <w:r w:rsidR="00C85381" w:rsidRPr="00C85381">
              <w:rPr>
                <w:rFonts w:ascii="Arial" w:hAnsi="Arial" w:cs="Arial"/>
                <w:iCs/>
              </w:rPr>
              <w:t>0</w:t>
            </w:r>
          </w:p>
        </w:tc>
        <w:tc>
          <w:tcPr>
            <w:tcW w:w="2790" w:type="dxa"/>
          </w:tcPr>
          <w:p w:rsidR="00C85381" w:rsidRPr="00BA6B8C" w:rsidRDefault="00C85381" w:rsidP="00C85381">
            <w:pPr>
              <w:spacing w:line="276" w:lineRule="auto"/>
              <w:rPr>
                <w:rFonts w:ascii="Arial" w:hAnsi="Arial" w:cs="Arial"/>
                <w:iCs/>
              </w:rPr>
            </w:pPr>
          </w:p>
        </w:tc>
      </w:tr>
      <w:tr w:rsidR="00C85381" w:rsidRPr="00C85381" w:rsidTr="00F946F2">
        <w:tc>
          <w:tcPr>
            <w:tcW w:w="514" w:type="dxa"/>
            <w:hideMark/>
          </w:tcPr>
          <w:p w:rsidR="00C85381" w:rsidRPr="0029077E" w:rsidRDefault="00600324" w:rsidP="00C85381">
            <w:pPr>
              <w:spacing w:line="276" w:lineRule="auto"/>
              <w:rPr>
                <w:rFonts w:ascii="Arial" w:hAnsi="Arial" w:cs="Arial"/>
                <w:iCs/>
              </w:rPr>
            </w:pPr>
            <w:r>
              <w:rPr>
                <w:rFonts w:ascii="Arial" w:hAnsi="Arial" w:cs="Arial"/>
                <w:iCs/>
              </w:rPr>
              <w:t>4</w:t>
            </w:r>
            <w:r w:rsidR="0029077E">
              <w:rPr>
                <w:rFonts w:ascii="Arial" w:hAnsi="Arial" w:cs="Arial"/>
                <w:iCs/>
              </w:rPr>
              <w:t>4</w:t>
            </w:r>
          </w:p>
        </w:tc>
        <w:tc>
          <w:tcPr>
            <w:tcW w:w="3734" w:type="dxa"/>
            <w:hideMark/>
          </w:tcPr>
          <w:p w:rsidR="00C85381" w:rsidRPr="00C85381" w:rsidRDefault="00BA6B8C" w:rsidP="00C85381">
            <w:pPr>
              <w:spacing w:line="276" w:lineRule="auto"/>
              <w:rPr>
                <w:rFonts w:ascii="Arial" w:hAnsi="Arial" w:cs="Arial"/>
                <w:iCs/>
              </w:rPr>
            </w:pPr>
            <w:r>
              <w:rPr>
                <w:rFonts w:ascii="Arial" w:hAnsi="Arial" w:cs="Arial"/>
                <w:iCs/>
              </w:rPr>
              <w:t>Убодни осигурач - мањи</w:t>
            </w:r>
          </w:p>
        </w:tc>
        <w:tc>
          <w:tcPr>
            <w:tcW w:w="900" w:type="dxa"/>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Pr>
          <w:p w:rsidR="00C85381" w:rsidRPr="00C85381" w:rsidRDefault="00BA6B8C" w:rsidP="00C85381">
            <w:pPr>
              <w:spacing w:line="276" w:lineRule="auto"/>
              <w:rPr>
                <w:rFonts w:ascii="Arial" w:hAnsi="Arial" w:cs="Arial"/>
                <w:iCs/>
              </w:rPr>
            </w:pPr>
            <w:r>
              <w:rPr>
                <w:rFonts w:ascii="Arial" w:hAnsi="Arial" w:cs="Arial"/>
                <w:iCs/>
              </w:rPr>
              <w:t>5</w:t>
            </w:r>
            <w:r w:rsidR="00C85381" w:rsidRPr="00C85381">
              <w:rPr>
                <w:rFonts w:ascii="Arial" w:hAnsi="Arial" w:cs="Arial"/>
                <w:iCs/>
              </w:rPr>
              <w:t>0</w:t>
            </w:r>
          </w:p>
        </w:tc>
        <w:tc>
          <w:tcPr>
            <w:tcW w:w="2790" w:type="dxa"/>
          </w:tcPr>
          <w:p w:rsidR="00C85381" w:rsidRPr="00BA6B8C" w:rsidRDefault="00C85381" w:rsidP="00C85381">
            <w:pPr>
              <w:spacing w:line="276" w:lineRule="auto"/>
              <w:rPr>
                <w:rFonts w:ascii="Arial" w:hAnsi="Arial" w:cs="Arial"/>
                <w:iCs/>
              </w:rPr>
            </w:pPr>
          </w:p>
        </w:tc>
      </w:tr>
      <w:tr w:rsidR="00C85381" w:rsidRPr="00C85381" w:rsidTr="00BA6B8C">
        <w:tc>
          <w:tcPr>
            <w:tcW w:w="514" w:type="dxa"/>
            <w:hideMark/>
          </w:tcPr>
          <w:p w:rsidR="00C85381" w:rsidRPr="0029077E" w:rsidRDefault="00600324" w:rsidP="00C85381">
            <w:pPr>
              <w:spacing w:line="276" w:lineRule="auto"/>
              <w:rPr>
                <w:rFonts w:ascii="Arial" w:hAnsi="Arial" w:cs="Arial"/>
                <w:iCs/>
              </w:rPr>
            </w:pPr>
            <w:r>
              <w:rPr>
                <w:rFonts w:ascii="Arial" w:hAnsi="Arial" w:cs="Arial"/>
                <w:iCs/>
              </w:rPr>
              <w:t>4</w:t>
            </w:r>
            <w:r w:rsidR="0029077E">
              <w:rPr>
                <w:rFonts w:ascii="Arial" w:hAnsi="Arial" w:cs="Arial"/>
                <w:iCs/>
              </w:rPr>
              <w:t>5</w:t>
            </w:r>
          </w:p>
        </w:tc>
        <w:tc>
          <w:tcPr>
            <w:tcW w:w="3734" w:type="dxa"/>
          </w:tcPr>
          <w:p w:rsidR="00C85381" w:rsidRPr="001221C4" w:rsidRDefault="001221C4" w:rsidP="00C85381">
            <w:pPr>
              <w:spacing w:line="276" w:lineRule="auto"/>
              <w:rPr>
                <w:rFonts w:ascii="Arial" w:hAnsi="Arial" w:cs="Arial"/>
                <w:iCs/>
              </w:rPr>
            </w:pPr>
            <w:r>
              <w:rPr>
                <w:rFonts w:ascii="Arial" w:hAnsi="Arial" w:cs="Arial"/>
                <w:iCs/>
              </w:rPr>
              <w:t>Мигавац предњи Грејдер ОК 106А</w:t>
            </w:r>
          </w:p>
        </w:tc>
        <w:tc>
          <w:tcPr>
            <w:tcW w:w="900" w:type="dxa"/>
          </w:tcPr>
          <w:p w:rsidR="00C85381" w:rsidRPr="001221C4" w:rsidRDefault="001221C4" w:rsidP="00C85381">
            <w:pPr>
              <w:spacing w:line="276" w:lineRule="auto"/>
              <w:rPr>
                <w:rFonts w:ascii="Arial" w:hAnsi="Arial" w:cs="Arial"/>
                <w:iCs/>
              </w:rPr>
            </w:pPr>
            <w:r>
              <w:rPr>
                <w:rFonts w:ascii="Arial" w:hAnsi="Arial" w:cs="Arial"/>
                <w:iCs/>
              </w:rPr>
              <w:t xml:space="preserve">Ком </w:t>
            </w:r>
          </w:p>
        </w:tc>
        <w:tc>
          <w:tcPr>
            <w:tcW w:w="990" w:type="dxa"/>
          </w:tcPr>
          <w:p w:rsidR="00C85381" w:rsidRPr="001221C4" w:rsidRDefault="001221C4" w:rsidP="00C85381">
            <w:pPr>
              <w:spacing w:line="276" w:lineRule="auto"/>
              <w:rPr>
                <w:rFonts w:ascii="Arial" w:hAnsi="Arial" w:cs="Arial"/>
                <w:iCs/>
              </w:rPr>
            </w:pPr>
            <w:r>
              <w:rPr>
                <w:rFonts w:ascii="Arial" w:hAnsi="Arial" w:cs="Arial"/>
                <w:iCs/>
              </w:rPr>
              <w:t>2</w:t>
            </w:r>
          </w:p>
        </w:tc>
        <w:tc>
          <w:tcPr>
            <w:tcW w:w="2790" w:type="dxa"/>
          </w:tcPr>
          <w:p w:rsidR="00C85381" w:rsidRPr="001221C4" w:rsidRDefault="00C85381" w:rsidP="00C85381">
            <w:pPr>
              <w:spacing w:line="276" w:lineRule="auto"/>
              <w:rPr>
                <w:rFonts w:ascii="Arial" w:hAnsi="Arial" w:cs="Arial"/>
                <w:iCs/>
              </w:rPr>
            </w:pPr>
          </w:p>
        </w:tc>
      </w:tr>
      <w:tr w:rsidR="00C85381" w:rsidRPr="00C85381" w:rsidTr="00BA6B8C">
        <w:tc>
          <w:tcPr>
            <w:tcW w:w="514" w:type="dxa"/>
            <w:hideMark/>
          </w:tcPr>
          <w:p w:rsidR="00C85381" w:rsidRPr="0029077E" w:rsidRDefault="00600324" w:rsidP="00C85381">
            <w:pPr>
              <w:spacing w:line="276" w:lineRule="auto"/>
              <w:rPr>
                <w:rFonts w:ascii="Arial" w:hAnsi="Arial" w:cs="Arial"/>
                <w:iCs/>
              </w:rPr>
            </w:pPr>
            <w:r>
              <w:rPr>
                <w:rFonts w:ascii="Arial" w:hAnsi="Arial" w:cs="Arial"/>
                <w:iCs/>
              </w:rPr>
              <w:t>4</w:t>
            </w:r>
            <w:r w:rsidR="0029077E">
              <w:rPr>
                <w:rFonts w:ascii="Arial" w:hAnsi="Arial" w:cs="Arial"/>
                <w:iCs/>
              </w:rPr>
              <w:t>6</w:t>
            </w:r>
          </w:p>
        </w:tc>
        <w:tc>
          <w:tcPr>
            <w:tcW w:w="3734" w:type="dxa"/>
          </w:tcPr>
          <w:p w:rsidR="00C85381" w:rsidRPr="001221C4" w:rsidRDefault="001221C4" w:rsidP="00C85381">
            <w:pPr>
              <w:spacing w:line="276" w:lineRule="auto"/>
              <w:rPr>
                <w:rFonts w:ascii="Arial" w:hAnsi="Arial" w:cs="Arial"/>
                <w:iCs/>
              </w:rPr>
            </w:pPr>
            <w:r>
              <w:rPr>
                <w:rFonts w:ascii="Arial" w:hAnsi="Arial" w:cs="Arial"/>
                <w:iCs/>
              </w:rPr>
              <w:t>Штоп лампа Грејдер ОК 106А</w:t>
            </w:r>
          </w:p>
        </w:tc>
        <w:tc>
          <w:tcPr>
            <w:tcW w:w="900" w:type="dxa"/>
          </w:tcPr>
          <w:p w:rsidR="00C85381" w:rsidRPr="001221C4" w:rsidRDefault="001221C4" w:rsidP="00C85381">
            <w:pPr>
              <w:spacing w:line="276" w:lineRule="auto"/>
              <w:rPr>
                <w:rFonts w:ascii="Arial" w:hAnsi="Arial" w:cs="Arial"/>
                <w:iCs/>
              </w:rPr>
            </w:pPr>
            <w:r>
              <w:rPr>
                <w:rFonts w:ascii="Arial" w:hAnsi="Arial" w:cs="Arial"/>
                <w:iCs/>
              </w:rPr>
              <w:t xml:space="preserve">Ком </w:t>
            </w:r>
          </w:p>
        </w:tc>
        <w:tc>
          <w:tcPr>
            <w:tcW w:w="990" w:type="dxa"/>
          </w:tcPr>
          <w:p w:rsidR="00C85381" w:rsidRPr="001221C4" w:rsidRDefault="001221C4" w:rsidP="00C85381">
            <w:pPr>
              <w:spacing w:line="276" w:lineRule="auto"/>
              <w:rPr>
                <w:rFonts w:ascii="Arial" w:hAnsi="Arial" w:cs="Arial"/>
                <w:iCs/>
              </w:rPr>
            </w:pPr>
            <w:r>
              <w:rPr>
                <w:rFonts w:ascii="Arial" w:hAnsi="Arial" w:cs="Arial"/>
                <w:iCs/>
              </w:rPr>
              <w:t>2</w:t>
            </w:r>
          </w:p>
        </w:tc>
        <w:tc>
          <w:tcPr>
            <w:tcW w:w="2790" w:type="dxa"/>
          </w:tcPr>
          <w:p w:rsidR="00C85381" w:rsidRPr="001221C4" w:rsidRDefault="00C85381" w:rsidP="00C85381">
            <w:pPr>
              <w:spacing w:line="276" w:lineRule="auto"/>
              <w:rPr>
                <w:rFonts w:ascii="Arial" w:hAnsi="Arial" w:cs="Arial"/>
                <w:iCs/>
              </w:rPr>
            </w:pPr>
          </w:p>
        </w:tc>
      </w:tr>
      <w:tr w:rsidR="00C85381" w:rsidRPr="00C85381" w:rsidTr="00BA6B8C">
        <w:tc>
          <w:tcPr>
            <w:tcW w:w="514" w:type="dxa"/>
            <w:hideMark/>
          </w:tcPr>
          <w:p w:rsidR="00C85381" w:rsidRPr="0029077E" w:rsidRDefault="00600324" w:rsidP="00C85381">
            <w:pPr>
              <w:spacing w:line="276" w:lineRule="auto"/>
              <w:rPr>
                <w:rFonts w:ascii="Arial" w:hAnsi="Arial" w:cs="Arial"/>
                <w:iCs/>
              </w:rPr>
            </w:pPr>
            <w:r>
              <w:rPr>
                <w:rFonts w:ascii="Arial" w:hAnsi="Arial" w:cs="Arial"/>
                <w:iCs/>
              </w:rPr>
              <w:t>4</w:t>
            </w:r>
            <w:r w:rsidR="0029077E">
              <w:rPr>
                <w:rFonts w:ascii="Arial" w:hAnsi="Arial" w:cs="Arial"/>
                <w:iCs/>
              </w:rPr>
              <w:t>7</w:t>
            </w:r>
          </w:p>
        </w:tc>
        <w:tc>
          <w:tcPr>
            <w:tcW w:w="3734" w:type="dxa"/>
          </w:tcPr>
          <w:p w:rsidR="00C85381" w:rsidRPr="001221C4" w:rsidRDefault="001221C4" w:rsidP="00C85381">
            <w:pPr>
              <w:spacing w:line="276" w:lineRule="auto"/>
              <w:rPr>
                <w:rFonts w:ascii="Arial" w:hAnsi="Arial" w:cs="Arial"/>
                <w:iCs/>
              </w:rPr>
            </w:pPr>
            <w:r>
              <w:rPr>
                <w:rFonts w:ascii="Arial" w:hAnsi="Arial" w:cs="Arial"/>
                <w:iCs/>
              </w:rPr>
              <w:t>Штоп лампа Катерпилар 428Д</w:t>
            </w:r>
          </w:p>
        </w:tc>
        <w:tc>
          <w:tcPr>
            <w:tcW w:w="900" w:type="dxa"/>
          </w:tcPr>
          <w:p w:rsidR="00C85381" w:rsidRPr="001221C4" w:rsidRDefault="001221C4" w:rsidP="00C85381">
            <w:pPr>
              <w:spacing w:line="276" w:lineRule="auto"/>
              <w:rPr>
                <w:rFonts w:ascii="Arial" w:hAnsi="Arial" w:cs="Arial"/>
                <w:iCs/>
              </w:rPr>
            </w:pPr>
            <w:r>
              <w:rPr>
                <w:rFonts w:ascii="Arial" w:hAnsi="Arial" w:cs="Arial"/>
                <w:iCs/>
              </w:rPr>
              <w:t xml:space="preserve">Ком </w:t>
            </w:r>
          </w:p>
        </w:tc>
        <w:tc>
          <w:tcPr>
            <w:tcW w:w="990" w:type="dxa"/>
          </w:tcPr>
          <w:p w:rsidR="00C85381" w:rsidRPr="001221C4" w:rsidRDefault="001221C4" w:rsidP="00C85381">
            <w:pPr>
              <w:spacing w:line="276" w:lineRule="auto"/>
              <w:rPr>
                <w:rFonts w:ascii="Arial" w:hAnsi="Arial" w:cs="Arial"/>
                <w:iCs/>
              </w:rPr>
            </w:pPr>
            <w:r>
              <w:rPr>
                <w:rFonts w:ascii="Arial" w:hAnsi="Arial" w:cs="Arial"/>
                <w:iCs/>
              </w:rPr>
              <w:t>2</w:t>
            </w:r>
          </w:p>
        </w:tc>
        <w:tc>
          <w:tcPr>
            <w:tcW w:w="2790" w:type="dxa"/>
          </w:tcPr>
          <w:p w:rsidR="00C85381" w:rsidRPr="001221C4" w:rsidRDefault="00C85381" w:rsidP="00C85381">
            <w:pPr>
              <w:spacing w:line="276" w:lineRule="auto"/>
              <w:rPr>
                <w:rFonts w:ascii="Arial" w:hAnsi="Arial" w:cs="Arial"/>
                <w:iCs/>
              </w:rPr>
            </w:pPr>
          </w:p>
        </w:tc>
      </w:tr>
      <w:tr w:rsidR="00C85381" w:rsidRPr="00C85381" w:rsidTr="00BA6B8C">
        <w:tc>
          <w:tcPr>
            <w:tcW w:w="514" w:type="dxa"/>
            <w:hideMark/>
          </w:tcPr>
          <w:p w:rsidR="00C85381" w:rsidRPr="0029077E" w:rsidRDefault="00600324" w:rsidP="00C85381">
            <w:pPr>
              <w:spacing w:line="276" w:lineRule="auto"/>
              <w:rPr>
                <w:rFonts w:ascii="Arial" w:hAnsi="Arial" w:cs="Arial"/>
                <w:iCs/>
              </w:rPr>
            </w:pPr>
            <w:r>
              <w:rPr>
                <w:rFonts w:ascii="Arial" w:hAnsi="Arial" w:cs="Arial"/>
                <w:iCs/>
              </w:rPr>
              <w:t>4</w:t>
            </w:r>
            <w:r w:rsidR="0029077E">
              <w:rPr>
                <w:rFonts w:ascii="Arial" w:hAnsi="Arial" w:cs="Arial"/>
                <w:iCs/>
              </w:rPr>
              <w:t>8</w:t>
            </w:r>
          </w:p>
        </w:tc>
        <w:tc>
          <w:tcPr>
            <w:tcW w:w="3734" w:type="dxa"/>
          </w:tcPr>
          <w:p w:rsidR="00C85381" w:rsidRPr="001221C4" w:rsidRDefault="001221C4" w:rsidP="00C85381">
            <w:pPr>
              <w:spacing w:line="276" w:lineRule="auto"/>
              <w:rPr>
                <w:rFonts w:ascii="Arial" w:hAnsi="Arial" w:cs="Arial"/>
                <w:iCs/>
              </w:rPr>
            </w:pPr>
            <w:r>
              <w:rPr>
                <w:rFonts w:ascii="Arial" w:hAnsi="Arial" w:cs="Arial"/>
                <w:iCs/>
              </w:rPr>
              <w:t>Штоп лампа ICB 4CX</w:t>
            </w:r>
          </w:p>
        </w:tc>
        <w:tc>
          <w:tcPr>
            <w:tcW w:w="900" w:type="dxa"/>
          </w:tcPr>
          <w:p w:rsidR="00C85381" w:rsidRPr="001221C4" w:rsidRDefault="001221C4" w:rsidP="00C85381">
            <w:pPr>
              <w:spacing w:line="276" w:lineRule="auto"/>
              <w:rPr>
                <w:rFonts w:ascii="Arial" w:hAnsi="Arial" w:cs="Arial"/>
                <w:iCs/>
              </w:rPr>
            </w:pPr>
            <w:r>
              <w:rPr>
                <w:rFonts w:ascii="Arial" w:hAnsi="Arial" w:cs="Arial"/>
                <w:iCs/>
              </w:rPr>
              <w:t xml:space="preserve">Ком </w:t>
            </w:r>
          </w:p>
        </w:tc>
        <w:tc>
          <w:tcPr>
            <w:tcW w:w="990" w:type="dxa"/>
          </w:tcPr>
          <w:p w:rsidR="00C85381" w:rsidRPr="001221C4" w:rsidRDefault="001221C4" w:rsidP="00C85381">
            <w:pPr>
              <w:spacing w:line="276" w:lineRule="auto"/>
              <w:rPr>
                <w:rFonts w:ascii="Arial" w:hAnsi="Arial" w:cs="Arial"/>
                <w:iCs/>
              </w:rPr>
            </w:pPr>
            <w:r>
              <w:rPr>
                <w:rFonts w:ascii="Arial" w:hAnsi="Arial" w:cs="Arial"/>
                <w:iCs/>
              </w:rPr>
              <w:t xml:space="preserve">2 </w:t>
            </w:r>
          </w:p>
        </w:tc>
        <w:tc>
          <w:tcPr>
            <w:tcW w:w="2790" w:type="dxa"/>
          </w:tcPr>
          <w:p w:rsidR="00C85381" w:rsidRPr="001221C4" w:rsidRDefault="00C85381" w:rsidP="00C85381">
            <w:pPr>
              <w:spacing w:line="276" w:lineRule="auto"/>
              <w:rPr>
                <w:rFonts w:ascii="Arial" w:hAnsi="Arial" w:cs="Arial"/>
                <w:iCs/>
              </w:rPr>
            </w:pPr>
          </w:p>
        </w:tc>
      </w:tr>
      <w:tr w:rsidR="00C85381" w:rsidRPr="00C85381" w:rsidTr="00BA6B8C">
        <w:tc>
          <w:tcPr>
            <w:tcW w:w="514" w:type="dxa"/>
            <w:hideMark/>
          </w:tcPr>
          <w:p w:rsidR="00C85381" w:rsidRPr="0029077E" w:rsidRDefault="0029077E" w:rsidP="00C85381">
            <w:pPr>
              <w:spacing w:line="276" w:lineRule="auto"/>
              <w:rPr>
                <w:rFonts w:ascii="Arial" w:hAnsi="Arial" w:cs="Arial"/>
                <w:iCs/>
              </w:rPr>
            </w:pPr>
            <w:r>
              <w:rPr>
                <w:rFonts w:ascii="Arial" w:hAnsi="Arial" w:cs="Arial"/>
                <w:iCs/>
              </w:rPr>
              <w:t>49</w:t>
            </w:r>
          </w:p>
        </w:tc>
        <w:tc>
          <w:tcPr>
            <w:tcW w:w="3734" w:type="dxa"/>
          </w:tcPr>
          <w:p w:rsidR="00C85381" w:rsidRPr="001221C4" w:rsidRDefault="001221C4" w:rsidP="00C85381">
            <w:pPr>
              <w:spacing w:line="276" w:lineRule="auto"/>
              <w:rPr>
                <w:rFonts w:ascii="Arial" w:hAnsi="Arial" w:cs="Arial"/>
                <w:iCs/>
              </w:rPr>
            </w:pPr>
            <w:r>
              <w:rPr>
                <w:rFonts w:ascii="Arial" w:hAnsi="Arial" w:cs="Arial"/>
                <w:iCs/>
              </w:rPr>
              <w:t>Мигавац ИМТ 542 за крило са позицијом</w:t>
            </w:r>
          </w:p>
        </w:tc>
        <w:tc>
          <w:tcPr>
            <w:tcW w:w="900" w:type="dxa"/>
          </w:tcPr>
          <w:p w:rsidR="00C85381" w:rsidRPr="001221C4" w:rsidRDefault="001221C4" w:rsidP="00C85381">
            <w:pPr>
              <w:spacing w:line="276" w:lineRule="auto"/>
              <w:rPr>
                <w:rFonts w:ascii="Arial" w:hAnsi="Arial" w:cs="Arial"/>
                <w:iCs/>
              </w:rPr>
            </w:pPr>
            <w:r>
              <w:rPr>
                <w:rFonts w:ascii="Arial" w:hAnsi="Arial" w:cs="Arial"/>
                <w:iCs/>
              </w:rPr>
              <w:t xml:space="preserve">Ком </w:t>
            </w:r>
          </w:p>
        </w:tc>
        <w:tc>
          <w:tcPr>
            <w:tcW w:w="990" w:type="dxa"/>
          </w:tcPr>
          <w:p w:rsidR="00C85381" w:rsidRPr="001221C4" w:rsidRDefault="001221C4" w:rsidP="00C85381">
            <w:pPr>
              <w:spacing w:line="276" w:lineRule="auto"/>
              <w:rPr>
                <w:rFonts w:ascii="Arial" w:hAnsi="Arial" w:cs="Arial"/>
                <w:iCs/>
              </w:rPr>
            </w:pPr>
            <w:r>
              <w:rPr>
                <w:rFonts w:ascii="Arial" w:hAnsi="Arial" w:cs="Arial"/>
                <w:iCs/>
              </w:rPr>
              <w:t>10</w:t>
            </w:r>
          </w:p>
        </w:tc>
        <w:tc>
          <w:tcPr>
            <w:tcW w:w="2790" w:type="dxa"/>
          </w:tcPr>
          <w:p w:rsidR="00C85381" w:rsidRPr="001221C4" w:rsidRDefault="00C85381" w:rsidP="00C85381">
            <w:pPr>
              <w:spacing w:line="276" w:lineRule="auto"/>
              <w:rPr>
                <w:rFonts w:ascii="Arial" w:hAnsi="Arial" w:cs="Arial"/>
                <w:iCs/>
              </w:rPr>
            </w:pPr>
          </w:p>
        </w:tc>
      </w:tr>
      <w:tr w:rsidR="00C85381" w:rsidRPr="00C85381" w:rsidTr="00F946F2">
        <w:tc>
          <w:tcPr>
            <w:tcW w:w="514" w:type="dxa"/>
            <w:hideMark/>
          </w:tcPr>
          <w:p w:rsidR="00C85381" w:rsidRPr="0029077E" w:rsidRDefault="00600324" w:rsidP="00C85381">
            <w:pPr>
              <w:spacing w:line="276" w:lineRule="auto"/>
              <w:rPr>
                <w:rFonts w:ascii="Arial" w:hAnsi="Arial" w:cs="Arial"/>
                <w:iCs/>
              </w:rPr>
            </w:pPr>
            <w:r>
              <w:rPr>
                <w:rFonts w:ascii="Arial" w:hAnsi="Arial" w:cs="Arial"/>
                <w:iCs/>
              </w:rPr>
              <w:t>5</w:t>
            </w:r>
            <w:r w:rsidR="0029077E">
              <w:rPr>
                <w:rFonts w:ascii="Arial" w:hAnsi="Arial" w:cs="Arial"/>
                <w:iCs/>
              </w:rPr>
              <w:t>0</w:t>
            </w:r>
          </w:p>
        </w:tc>
        <w:tc>
          <w:tcPr>
            <w:tcW w:w="3734" w:type="dxa"/>
            <w:hideMark/>
          </w:tcPr>
          <w:p w:rsidR="00C85381" w:rsidRPr="00C85381" w:rsidRDefault="00C85381" w:rsidP="00C85381">
            <w:pPr>
              <w:spacing w:line="276" w:lineRule="auto"/>
              <w:rPr>
                <w:rFonts w:ascii="Arial" w:hAnsi="Arial" w:cs="Arial"/>
                <w:iCs/>
              </w:rPr>
            </w:pPr>
            <w:r w:rsidRPr="00C85381">
              <w:rPr>
                <w:rFonts w:ascii="Arial" w:hAnsi="Arial" w:cs="Arial"/>
                <w:iCs/>
              </w:rPr>
              <w:t>Анасер за ФАП 13/14</w:t>
            </w:r>
          </w:p>
        </w:tc>
        <w:tc>
          <w:tcPr>
            <w:tcW w:w="900" w:type="dxa"/>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Pr>
          <w:p w:rsidR="00C85381" w:rsidRPr="00C85381" w:rsidRDefault="00C85381" w:rsidP="00C85381">
            <w:pPr>
              <w:spacing w:line="276" w:lineRule="auto"/>
              <w:rPr>
                <w:rFonts w:ascii="Arial" w:hAnsi="Arial" w:cs="Arial"/>
                <w:iCs/>
              </w:rPr>
            </w:pPr>
            <w:r w:rsidRPr="00C85381">
              <w:rPr>
                <w:rFonts w:ascii="Arial" w:hAnsi="Arial" w:cs="Arial"/>
                <w:iCs/>
              </w:rPr>
              <w:t>2</w:t>
            </w:r>
          </w:p>
        </w:tc>
        <w:tc>
          <w:tcPr>
            <w:tcW w:w="2790" w:type="dxa"/>
          </w:tcPr>
          <w:p w:rsidR="00C85381" w:rsidRPr="00C85381" w:rsidRDefault="00C85381" w:rsidP="00C85381">
            <w:pPr>
              <w:spacing w:line="276" w:lineRule="auto"/>
              <w:rPr>
                <w:rFonts w:ascii="Arial" w:hAnsi="Arial" w:cs="Arial"/>
                <w:iCs/>
              </w:rPr>
            </w:pPr>
          </w:p>
        </w:tc>
      </w:tr>
      <w:tr w:rsidR="00C85381" w:rsidRPr="00C85381" w:rsidTr="00F946F2">
        <w:tc>
          <w:tcPr>
            <w:tcW w:w="514" w:type="dxa"/>
            <w:hideMark/>
          </w:tcPr>
          <w:p w:rsidR="00C85381" w:rsidRPr="0029077E" w:rsidRDefault="00600324" w:rsidP="00C85381">
            <w:pPr>
              <w:spacing w:line="276" w:lineRule="auto"/>
              <w:rPr>
                <w:rFonts w:ascii="Arial" w:hAnsi="Arial" w:cs="Arial"/>
                <w:iCs/>
              </w:rPr>
            </w:pPr>
            <w:r>
              <w:rPr>
                <w:rFonts w:ascii="Arial" w:hAnsi="Arial" w:cs="Arial"/>
                <w:iCs/>
              </w:rPr>
              <w:t>5</w:t>
            </w:r>
            <w:r w:rsidR="0029077E">
              <w:rPr>
                <w:rFonts w:ascii="Arial" w:hAnsi="Arial" w:cs="Arial"/>
                <w:iCs/>
              </w:rPr>
              <w:t>1</w:t>
            </w:r>
          </w:p>
        </w:tc>
        <w:tc>
          <w:tcPr>
            <w:tcW w:w="3734" w:type="dxa"/>
            <w:hideMark/>
          </w:tcPr>
          <w:p w:rsidR="00C85381" w:rsidRPr="00C85381" w:rsidRDefault="00C85381" w:rsidP="00C85381">
            <w:pPr>
              <w:spacing w:line="276" w:lineRule="auto"/>
              <w:rPr>
                <w:rFonts w:ascii="Arial" w:hAnsi="Arial" w:cs="Arial"/>
                <w:iCs/>
              </w:rPr>
            </w:pPr>
            <w:r w:rsidRPr="00C85381">
              <w:rPr>
                <w:rFonts w:ascii="Arial" w:hAnsi="Arial" w:cs="Arial"/>
                <w:iCs/>
              </w:rPr>
              <w:t>Анасер ТАМ 80 Т5</w:t>
            </w:r>
          </w:p>
        </w:tc>
        <w:tc>
          <w:tcPr>
            <w:tcW w:w="900" w:type="dxa"/>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990" w:type="dxa"/>
          </w:tcPr>
          <w:p w:rsidR="00C85381" w:rsidRPr="00C85381" w:rsidRDefault="00C85381" w:rsidP="00C85381">
            <w:pPr>
              <w:spacing w:line="276" w:lineRule="auto"/>
              <w:rPr>
                <w:rFonts w:ascii="Arial" w:hAnsi="Arial" w:cs="Arial"/>
                <w:iCs/>
              </w:rPr>
            </w:pPr>
            <w:r w:rsidRPr="00C85381">
              <w:rPr>
                <w:rFonts w:ascii="Arial" w:hAnsi="Arial" w:cs="Arial"/>
                <w:iCs/>
              </w:rPr>
              <w:t>1</w:t>
            </w:r>
          </w:p>
        </w:tc>
        <w:tc>
          <w:tcPr>
            <w:tcW w:w="2790" w:type="dxa"/>
          </w:tcPr>
          <w:p w:rsidR="00C85381" w:rsidRPr="00BA6B8C" w:rsidRDefault="00C85381" w:rsidP="00C85381">
            <w:pPr>
              <w:spacing w:line="276" w:lineRule="auto"/>
              <w:rPr>
                <w:rFonts w:ascii="Arial" w:hAnsi="Arial" w:cs="Arial"/>
                <w:iCs/>
              </w:rPr>
            </w:pPr>
          </w:p>
        </w:tc>
      </w:tr>
      <w:tr w:rsidR="007545FE" w:rsidRPr="00C85381" w:rsidTr="00F946F2">
        <w:tc>
          <w:tcPr>
            <w:tcW w:w="514" w:type="dxa"/>
          </w:tcPr>
          <w:p w:rsidR="007545FE" w:rsidRPr="0029077E" w:rsidRDefault="00600324" w:rsidP="00C85381">
            <w:pPr>
              <w:rPr>
                <w:rFonts w:ascii="Arial" w:hAnsi="Arial" w:cs="Arial"/>
                <w:iCs/>
              </w:rPr>
            </w:pPr>
            <w:r>
              <w:rPr>
                <w:rFonts w:ascii="Arial" w:hAnsi="Arial" w:cs="Arial"/>
                <w:iCs/>
              </w:rPr>
              <w:t>5</w:t>
            </w:r>
            <w:r w:rsidR="0029077E">
              <w:rPr>
                <w:rFonts w:ascii="Arial" w:hAnsi="Arial" w:cs="Arial"/>
                <w:iCs/>
              </w:rPr>
              <w:t>2</w:t>
            </w:r>
          </w:p>
        </w:tc>
        <w:tc>
          <w:tcPr>
            <w:tcW w:w="3734" w:type="dxa"/>
          </w:tcPr>
          <w:p w:rsidR="007545FE" w:rsidRPr="007545FE" w:rsidRDefault="007545FE" w:rsidP="00C85381">
            <w:pPr>
              <w:rPr>
                <w:rFonts w:ascii="Arial" w:hAnsi="Arial" w:cs="Arial"/>
                <w:iCs/>
              </w:rPr>
            </w:pPr>
            <w:r>
              <w:rPr>
                <w:rFonts w:ascii="Arial" w:hAnsi="Arial" w:cs="Arial"/>
                <w:iCs/>
              </w:rPr>
              <w:t>Штоп лампа лева ИВЕКО ТРАКЕР</w:t>
            </w:r>
          </w:p>
        </w:tc>
        <w:tc>
          <w:tcPr>
            <w:tcW w:w="900" w:type="dxa"/>
          </w:tcPr>
          <w:p w:rsidR="007545FE" w:rsidRPr="007545FE" w:rsidRDefault="007545FE" w:rsidP="00C85381">
            <w:pPr>
              <w:rPr>
                <w:rFonts w:ascii="Arial" w:hAnsi="Arial" w:cs="Arial"/>
                <w:iCs/>
              </w:rPr>
            </w:pPr>
            <w:r>
              <w:rPr>
                <w:rFonts w:ascii="Arial" w:hAnsi="Arial" w:cs="Arial"/>
                <w:iCs/>
              </w:rPr>
              <w:t>ком</w:t>
            </w:r>
          </w:p>
        </w:tc>
        <w:tc>
          <w:tcPr>
            <w:tcW w:w="990" w:type="dxa"/>
          </w:tcPr>
          <w:p w:rsidR="007545FE" w:rsidRPr="00A57475" w:rsidRDefault="00A57475" w:rsidP="00C85381">
            <w:pPr>
              <w:rPr>
                <w:rFonts w:ascii="Arial" w:hAnsi="Arial" w:cs="Arial"/>
                <w:iCs/>
              </w:rPr>
            </w:pPr>
            <w:r>
              <w:rPr>
                <w:rFonts w:ascii="Arial" w:hAnsi="Arial" w:cs="Arial"/>
                <w:iCs/>
              </w:rPr>
              <w:t>2</w:t>
            </w:r>
          </w:p>
        </w:tc>
        <w:tc>
          <w:tcPr>
            <w:tcW w:w="2790" w:type="dxa"/>
          </w:tcPr>
          <w:p w:rsidR="007545FE" w:rsidRDefault="007545FE" w:rsidP="00C85381">
            <w:pPr>
              <w:rPr>
                <w:rFonts w:ascii="Arial" w:hAnsi="Arial" w:cs="Arial"/>
                <w:iCs/>
              </w:rPr>
            </w:pPr>
          </w:p>
        </w:tc>
      </w:tr>
      <w:tr w:rsidR="00A57475" w:rsidRPr="00C85381" w:rsidTr="00F946F2">
        <w:tc>
          <w:tcPr>
            <w:tcW w:w="514" w:type="dxa"/>
          </w:tcPr>
          <w:p w:rsidR="00A57475" w:rsidRPr="0029077E" w:rsidRDefault="00600324" w:rsidP="00C85381">
            <w:pPr>
              <w:rPr>
                <w:rFonts w:ascii="Arial" w:hAnsi="Arial" w:cs="Arial"/>
                <w:iCs/>
              </w:rPr>
            </w:pPr>
            <w:r>
              <w:rPr>
                <w:rFonts w:ascii="Arial" w:hAnsi="Arial" w:cs="Arial"/>
                <w:iCs/>
              </w:rPr>
              <w:t>5</w:t>
            </w:r>
            <w:r w:rsidR="0029077E">
              <w:rPr>
                <w:rFonts w:ascii="Arial" w:hAnsi="Arial" w:cs="Arial"/>
                <w:iCs/>
              </w:rPr>
              <w:t>3</w:t>
            </w:r>
          </w:p>
        </w:tc>
        <w:tc>
          <w:tcPr>
            <w:tcW w:w="3734" w:type="dxa"/>
          </w:tcPr>
          <w:p w:rsidR="00A57475" w:rsidRDefault="00A57475" w:rsidP="00C85381">
            <w:pPr>
              <w:rPr>
                <w:rFonts w:ascii="Arial" w:hAnsi="Arial" w:cs="Arial"/>
                <w:iCs/>
              </w:rPr>
            </w:pPr>
            <w:r>
              <w:rPr>
                <w:rFonts w:ascii="Arial" w:hAnsi="Arial" w:cs="Arial"/>
                <w:iCs/>
              </w:rPr>
              <w:t>Штоп лампа десна ИВЕКО ТРАКЕР</w:t>
            </w:r>
          </w:p>
        </w:tc>
        <w:tc>
          <w:tcPr>
            <w:tcW w:w="900" w:type="dxa"/>
          </w:tcPr>
          <w:p w:rsidR="00A57475" w:rsidRDefault="00A57475" w:rsidP="00C85381">
            <w:pPr>
              <w:rPr>
                <w:rFonts w:ascii="Arial" w:hAnsi="Arial" w:cs="Arial"/>
                <w:iCs/>
              </w:rPr>
            </w:pPr>
            <w:r>
              <w:rPr>
                <w:rFonts w:ascii="Arial" w:hAnsi="Arial" w:cs="Arial"/>
                <w:iCs/>
              </w:rPr>
              <w:t>ком</w:t>
            </w:r>
          </w:p>
        </w:tc>
        <w:tc>
          <w:tcPr>
            <w:tcW w:w="990" w:type="dxa"/>
          </w:tcPr>
          <w:p w:rsidR="00A57475" w:rsidRDefault="00A57475" w:rsidP="00C85381">
            <w:pPr>
              <w:rPr>
                <w:rFonts w:ascii="Arial" w:hAnsi="Arial" w:cs="Arial"/>
                <w:iCs/>
              </w:rPr>
            </w:pPr>
            <w:r>
              <w:rPr>
                <w:rFonts w:ascii="Arial" w:hAnsi="Arial" w:cs="Arial"/>
                <w:iCs/>
              </w:rPr>
              <w:t>2</w:t>
            </w:r>
          </w:p>
        </w:tc>
        <w:tc>
          <w:tcPr>
            <w:tcW w:w="2790" w:type="dxa"/>
          </w:tcPr>
          <w:p w:rsidR="00A57475" w:rsidRDefault="00A57475" w:rsidP="00C85381">
            <w:pPr>
              <w:rPr>
                <w:rFonts w:ascii="Arial" w:hAnsi="Arial" w:cs="Arial"/>
                <w:iCs/>
              </w:rPr>
            </w:pPr>
          </w:p>
        </w:tc>
      </w:tr>
      <w:tr w:rsidR="00A57475" w:rsidRPr="00C85381" w:rsidTr="00F946F2">
        <w:tc>
          <w:tcPr>
            <w:tcW w:w="514" w:type="dxa"/>
          </w:tcPr>
          <w:p w:rsidR="00A57475" w:rsidRPr="0029077E" w:rsidRDefault="00600324" w:rsidP="00C85381">
            <w:pPr>
              <w:rPr>
                <w:rFonts w:ascii="Arial" w:hAnsi="Arial" w:cs="Arial"/>
                <w:iCs/>
              </w:rPr>
            </w:pPr>
            <w:r>
              <w:rPr>
                <w:rFonts w:ascii="Arial" w:hAnsi="Arial" w:cs="Arial"/>
                <w:iCs/>
              </w:rPr>
              <w:t>5</w:t>
            </w:r>
            <w:r w:rsidR="0029077E">
              <w:rPr>
                <w:rFonts w:ascii="Arial" w:hAnsi="Arial" w:cs="Arial"/>
                <w:iCs/>
              </w:rPr>
              <w:t>4</w:t>
            </w:r>
          </w:p>
        </w:tc>
        <w:tc>
          <w:tcPr>
            <w:tcW w:w="3734" w:type="dxa"/>
          </w:tcPr>
          <w:p w:rsidR="00A57475" w:rsidRDefault="00A57475" w:rsidP="00C85381">
            <w:pPr>
              <w:rPr>
                <w:rFonts w:ascii="Arial" w:hAnsi="Arial" w:cs="Arial"/>
                <w:iCs/>
              </w:rPr>
            </w:pPr>
            <w:r>
              <w:rPr>
                <w:rFonts w:ascii="Arial" w:hAnsi="Arial" w:cs="Arial"/>
                <w:iCs/>
              </w:rPr>
              <w:t>Стакло штоп лампе леви ИВЕКО ТРАКЕР</w:t>
            </w:r>
          </w:p>
        </w:tc>
        <w:tc>
          <w:tcPr>
            <w:tcW w:w="900" w:type="dxa"/>
          </w:tcPr>
          <w:p w:rsidR="00A57475" w:rsidRDefault="00A57475" w:rsidP="00C85381">
            <w:pPr>
              <w:rPr>
                <w:rFonts w:ascii="Arial" w:hAnsi="Arial" w:cs="Arial"/>
                <w:iCs/>
              </w:rPr>
            </w:pPr>
            <w:r>
              <w:rPr>
                <w:rFonts w:ascii="Arial" w:hAnsi="Arial" w:cs="Arial"/>
                <w:iCs/>
              </w:rPr>
              <w:t xml:space="preserve">Ком </w:t>
            </w:r>
          </w:p>
        </w:tc>
        <w:tc>
          <w:tcPr>
            <w:tcW w:w="990" w:type="dxa"/>
          </w:tcPr>
          <w:p w:rsidR="00A57475" w:rsidRDefault="00A57475" w:rsidP="00C85381">
            <w:pPr>
              <w:rPr>
                <w:rFonts w:ascii="Arial" w:hAnsi="Arial" w:cs="Arial"/>
                <w:iCs/>
              </w:rPr>
            </w:pPr>
            <w:r>
              <w:rPr>
                <w:rFonts w:ascii="Arial" w:hAnsi="Arial" w:cs="Arial"/>
                <w:iCs/>
              </w:rPr>
              <w:t>2</w:t>
            </w:r>
          </w:p>
        </w:tc>
        <w:tc>
          <w:tcPr>
            <w:tcW w:w="2790" w:type="dxa"/>
          </w:tcPr>
          <w:p w:rsidR="00A57475" w:rsidRDefault="00A57475" w:rsidP="00C85381">
            <w:pPr>
              <w:rPr>
                <w:rFonts w:ascii="Arial" w:hAnsi="Arial" w:cs="Arial"/>
                <w:iCs/>
              </w:rPr>
            </w:pPr>
          </w:p>
        </w:tc>
      </w:tr>
      <w:tr w:rsidR="00A57475" w:rsidRPr="00C85381" w:rsidTr="00F946F2">
        <w:tc>
          <w:tcPr>
            <w:tcW w:w="514" w:type="dxa"/>
          </w:tcPr>
          <w:p w:rsidR="00A57475" w:rsidRPr="0029077E" w:rsidRDefault="00600324" w:rsidP="00C85381">
            <w:pPr>
              <w:rPr>
                <w:rFonts w:ascii="Arial" w:hAnsi="Arial" w:cs="Arial"/>
                <w:iCs/>
              </w:rPr>
            </w:pPr>
            <w:r>
              <w:rPr>
                <w:rFonts w:ascii="Arial" w:hAnsi="Arial" w:cs="Arial"/>
                <w:iCs/>
              </w:rPr>
              <w:t>5</w:t>
            </w:r>
            <w:r w:rsidR="0029077E">
              <w:rPr>
                <w:rFonts w:ascii="Arial" w:hAnsi="Arial" w:cs="Arial"/>
                <w:iCs/>
              </w:rPr>
              <w:t>5</w:t>
            </w:r>
          </w:p>
        </w:tc>
        <w:tc>
          <w:tcPr>
            <w:tcW w:w="3734" w:type="dxa"/>
          </w:tcPr>
          <w:p w:rsidR="00A57475" w:rsidRDefault="00A57475" w:rsidP="00C85381">
            <w:pPr>
              <w:rPr>
                <w:rFonts w:ascii="Arial" w:hAnsi="Arial" w:cs="Arial"/>
                <w:iCs/>
              </w:rPr>
            </w:pPr>
            <w:r>
              <w:rPr>
                <w:rFonts w:ascii="Arial" w:hAnsi="Arial" w:cs="Arial"/>
                <w:iCs/>
              </w:rPr>
              <w:t>Стакло штоп лампе десно ИВЕКО ТРАКЕР</w:t>
            </w:r>
          </w:p>
        </w:tc>
        <w:tc>
          <w:tcPr>
            <w:tcW w:w="900" w:type="dxa"/>
          </w:tcPr>
          <w:p w:rsidR="00A57475" w:rsidRDefault="00A57475" w:rsidP="00C85381">
            <w:pPr>
              <w:rPr>
                <w:rFonts w:ascii="Arial" w:hAnsi="Arial" w:cs="Arial"/>
                <w:iCs/>
              </w:rPr>
            </w:pPr>
            <w:r>
              <w:rPr>
                <w:rFonts w:ascii="Arial" w:hAnsi="Arial" w:cs="Arial"/>
                <w:iCs/>
              </w:rPr>
              <w:t xml:space="preserve">Ком </w:t>
            </w:r>
          </w:p>
        </w:tc>
        <w:tc>
          <w:tcPr>
            <w:tcW w:w="990" w:type="dxa"/>
          </w:tcPr>
          <w:p w:rsidR="00A57475" w:rsidRDefault="00A57475" w:rsidP="00C85381">
            <w:pPr>
              <w:rPr>
                <w:rFonts w:ascii="Arial" w:hAnsi="Arial" w:cs="Arial"/>
                <w:iCs/>
              </w:rPr>
            </w:pPr>
            <w:r>
              <w:rPr>
                <w:rFonts w:ascii="Arial" w:hAnsi="Arial" w:cs="Arial"/>
                <w:iCs/>
              </w:rPr>
              <w:t>2</w:t>
            </w:r>
          </w:p>
        </w:tc>
        <w:tc>
          <w:tcPr>
            <w:tcW w:w="2790" w:type="dxa"/>
          </w:tcPr>
          <w:p w:rsidR="00A57475" w:rsidRDefault="00A57475" w:rsidP="00C85381">
            <w:pPr>
              <w:rPr>
                <w:rFonts w:ascii="Arial" w:hAnsi="Arial" w:cs="Arial"/>
                <w:iCs/>
              </w:rPr>
            </w:pPr>
          </w:p>
        </w:tc>
      </w:tr>
      <w:tr w:rsidR="00600324" w:rsidRPr="00C85381" w:rsidTr="00F946F2">
        <w:tc>
          <w:tcPr>
            <w:tcW w:w="514" w:type="dxa"/>
          </w:tcPr>
          <w:p w:rsidR="00600324" w:rsidRPr="0029077E" w:rsidRDefault="00600324" w:rsidP="00C85381">
            <w:pPr>
              <w:rPr>
                <w:rFonts w:ascii="Arial" w:hAnsi="Arial" w:cs="Arial"/>
                <w:iCs/>
              </w:rPr>
            </w:pPr>
            <w:r>
              <w:rPr>
                <w:rFonts w:ascii="Arial" w:hAnsi="Arial" w:cs="Arial"/>
                <w:iCs/>
              </w:rPr>
              <w:t>5</w:t>
            </w:r>
            <w:r w:rsidR="0029077E">
              <w:rPr>
                <w:rFonts w:ascii="Arial" w:hAnsi="Arial" w:cs="Arial"/>
                <w:iCs/>
              </w:rPr>
              <w:t>6</w:t>
            </w:r>
          </w:p>
        </w:tc>
        <w:tc>
          <w:tcPr>
            <w:tcW w:w="3734" w:type="dxa"/>
          </w:tcPr>
          <w:p w:rsidR="00600324" w:rsidRPr="00600324" w:rsidRDefault="00600324" w:rsidP="00C85381">
            <w:pPr>
              <w:rPr>
                <w:rFonts w:ascii="Arial" w:hAnsi="Arial" w:cs="Arial"/>
                <w:iCs/>
              </w:rPr>
            </w:pPr>
            <w:r>
              <w:rPr>
                <w:rFonts w:ascii="Arial" w:hAnsi="Arial" w:cs="Arial"/>
                <w:iCs/>
              </w:rPr>
              <w:t>Мигавац ФАП 13-14</w:t>
            </w:r>
          </w:p>
        </w:tc>
        <w:tc>
          <w:tcPr>
            <w:tcW w:w="900" w:type="dxa"/>
          </w:tcPr>
          <w:p w:rsidR="00600324" w:rsidRPr="00600324" w:rsidRDefault="00600324" w:rsidP="00C85381">
            <w:pPr>
              <w:rPr>
                <w:rFonts w:ascii="Arial" w:hAnsi="Arial" w:cs="Arial"/>
                <w:iCs/>
              </w:rPr>
            </w:pPr>
            <w:r>
              <w:rPr>
                <w:rFonts w:ascii="Arial" w:hAnsi="Arial" w:cs="Arial"/>
                <w:iCs/>
              </w:rPr>
              <w:t>ком</w:t>
            </w:r>
          </w:p>
        </w:tc>
        <w:tc>
          <w:tcPr>
            <w:tcW w:w="990" w:type="dxa"/>
          </w:tcPr>
          <w:p w:rsidR="00600324" w:rsidRPr="00600324" w:rsidRDefault="00600324" w:rsidP="00C85381">
            <w:pPr>
              <w:rPr>
                <w:rFonts w:ascii="Arial" w:hAnsi="Arial" w:cs="Arial"/>
                <w:iCs/>
              </w:rPr>
            </w:pPr>
            <w:r>
              <w:rPr>
                <w:rFonts w:ascii="Arial" w:hAnsi="Arial" w:cs="Arial"/>
                <w:iCs/>
              </w:rPr>
              <w:t>4</w:t>
            </w:r>
          </w:p>
        </w:tc>
        <w:tc>
          <w:tcPr>
            <w:tcW w:w="2790" w:type="dxa"/>
          </w:tcPr>
          <w:p w:rsidR="00600324" w:rsidRDefault="00600324" w:rsidP="00C85381">
            <w:pPr>
              <w:rPr>
                <w:rFonts w:ascii="Arial" w:hAnsi="Arial" w:cs="Arial"/>
                <w:iCs/>
              </w:rPr>
            </w:pPr>
          </w:p>
        </w:tc>
      </w:tr>
      <w:tr w:rsidR="00600324" w:rsidRPr="00C85381" w:rsidTr="00F946F2">
        <w:tc>
          <w:tcPr>
            <w:tcW w:w="514" w:type="dxa"/>
          </w:tcPr>
          <w:p w:rsidR="00600324" w:rsidRPr="0029077E" w:rsidRDefault="00600324" w:rsidP="00C85381">
            <w:pPr>
              <w:rPr>
                <w:rFonts w:ascii="Arial" w:hAnsi="Arial" w:cs="Arial"/>
                <w:iCs/>
              </w:rPr>
            </w:pPr>
            <w:r>
              <w:rPr>
                <w:rFonts w:ascii="Arial" w:hAnsi="Arial" w:cs="Arial"/>
                <w:iCs/>
              </w:rPr>
              <w:t>5</w:t>
            </w:r>
            <w:r w:rsidR="0029077E">
              <w:rPr>
                <w:rFonts w:ascii="Arial" w:hAnsi="Arial" w:cs="Arial"/>
                <w:iCs/>
              </w:rPr>
              <w:t>7</w:t>
            </w:r>
          </w:p>
        </w:tc>
        <w:tc>
          <w:tcPr>
            <w:tcW w:w="3734" w:type="dxa"/>
          </w:tcPr>
          <w:p w:rsidR="00600324" w:rsidRPr="00600324" w:rsidRDefault="00600324" w:rsidP="00C85381">
            <w:pPr>
              <w:rPr>
                <w:rFonts w:ascii="Arial" w:hAnsi="Arial" w:cs="Arial"/>
                <w:iCs/>
              </w:rPr>
            </w:pPr>
            <w:r>
              <w:rPr>
                <w:rFonts w:ascii="Arial" w:hAnsi="Arial" w:cs="Arial"/>
                <w:iCs/>
              </w:rPr>
              <w:t>Мигавац УНИМАГ 427.10У1200</w:t>
            </w:r>
          </w:p>
        </w:tc>
        <w:tc>
          <w:tcPr>
            <w:tcW w:w="900" w:type="dxa"/>
          </w:tcPr>
          <w:p w:rsidR="00600324" w:rsidRPr="00600324" w:rsidRDefault="00600324" w:rsidP="00C85381">
            <w:pPr>
              <w:rPr>
                <w:rFonts w:ascii="Arial" w:hAnsi="Arial" w:cs="Arial"/>
                <w:iCs/>
              </w:rPr>
            </w:pPr>
            <w:r>
              <w:rPr>
                <w:rFonts w:ascii="Arial" w:hAnsi="Arial" w:cs="Arial"/>
                <w:iCs/>
              </w:rPr>
              <w:t>ком</w:t>
            </w:r>
          </w:p>
        </w:tc>
        <w:tc>
          <w:tcPr>
            <w:tcW w:w="990" w:type="dxa"/>
          </w:tcPr>
          <w:p w:rsidR="00600324" w:rsidRPr="00600324" w:rsidRDefault="00600324" w:rsidP="00C85381">
            <w:pPr>
              <w:rPr>
                <w:rFonts w:ascii="Arial" w:hAnsi="Arial" w:cs="Arial"/>
                <w:iCs/>
              </w:rPr>
            </w:pPr>
            <w:r>
              <w:rPr>
                <w:rFonts w:ascii="Arial" w:hAnsi="Arial" w:cs="Arial"/>
                <w:iCs/>
              </w:rPr>
              <w:t>2</w:t>
            </w:r>
          </w:p>
        </w:tc>
        <w:tc>
          <w:tcPr>
            <w:tcW w:w="2790" w:type="dxa"/>
          </w:tcPr>
          <w:p w:rsidR="00600324" w:rsidRDefault="00600324" w:rsidP="00C85381">
            <w:pPr>
              <w:rPr>
                <w:rFonts w:ascii="Arial" w:hAnsi="Arial" w:cs="Arial"/>
                <w:iCs/>
              </w:rPr>
            </w:pPr>
          </w:p>
        </w:tc>
      </w:tr>
    </w:tbl>
    <w:p w:rsidR="00DD2816" w:rsidRPr="0029077E" w:rsidRDefault="00DD2816" w:rsidP="002C3138">
      <w:pPr>
        <w:rPr>
          <w:rFonts w:ascii="Arial" w:hAnsi="Arial" w:cs="Arial"/>
          <w:iCs/>
          <w:sz w:val="24"/>
          <w:szCs w:val="24"/>
        </w:rPr>
      </w:pPr>
    </w:p>
    <w:p w:rsidR="00521E4B" w:rsidRDefault="00521E4B" w:rsidP="002C3138">
      <w:pPr>
        <w:rPr>
          <w:rFonts w:ascii="Arial" w:hAnsi="Arial" w:cs="Arial"/>
          <w:iCs/>
          <w:sz w:val="24"/>
          <w:szCs w:val="24"/>
        </w:rPr>
      </w:pPr>
    </w:p>
    <w:p w:rsidR="00C342CA" w:rsidRDefault="00C342CA" w:rsidP="002C3138">
      <w:pPr>
        <w:rPr>
          <w:rFonts w:ascii="Arial" w:hAnsi="Arial" w:cs="Arial"/>
          <w:iCs/>
          <w:sz w:val="24"/>
          <w:szCs w:val="24"/>
        </w:rPr>
      </w:pPr>
    </w:p>
    <w:p w:rsidR="002C3138" w:rsidRPr="00D404FE" w:rsidRDefault="002C3138" w:rsidP="002C3138">
      <w:pPr>
        <w:rPr>
          <w:rFonts w:ascii="Arial" w:hAnsi="Arial" w:cs="Arial"/>
          <w:b/>
        </w:rPr>
      </w:pPr>
      <w:r>
        <w:rPr>
          <w:rFonts w:ascii="Arial" w:hAnsi="Arial" w:cs="Arial"/>
          <w:iCs/>
          <w:sz w:val="24"/>
          <w:szCs w:val="24"/>
        </w:rPr>
        <w:t xml:space="preserve">ПАРТИЈА </w:t>
      </w:r>
      <w:r w:rsidR="00B12631">
        <w:rPr>
          <w:rFonts w:ascii="Arial" w:hAnsi="Arial" w:cs="Arial"/>
          <w:iCs/>
          <w:sz w:val="24"/>
          <w:szCs w:val="24"/>
        </w:rPr>
        <w:t>7</w:t>
      </w:r>
      <w:r>
        <w:rPr>
          <w:rFonts w:ascii="Arial" w:hAnsi="Arial" w:cs="Arial"/>
          <w:iCs/>
          <w:sz w:val="24"/>
          <w:szCs w:val="24"/>
        </w:rPr>
        <w:t xml:space="preserve"> -</w:t>
      </w:r>
      <w:r>
        <w:rPr>
          <w:rFonts w:ascii="Arial" w:hAnsi="Arial" w:cs="Arial"/>
          <w:b/>
        </w:rPr>
        <w:t xml:space="preserve">ОСТАЛИ </w:t>
      </w:r>
      <w:r w:rsidR="00D404FE">
        <w:rPr>
          <w:rFonts w:ascii="Arial" w:hAnsi="Arial" w:cs="Arial"/>
          <w:b/>
        </w:rPr>
        <w:t xml:space="preserve">РЕЗЕРВНИ ДЕЛОВИ </w:t>
      </w:r>
    </w:p>
    <w:tbl>
      <w:tblPr>
        <w:tblStyle w:val="TableGrid"/>
        <w:tblW w:w="0" w:type="auto"/>
        <w:tblLayout w:type="fixed"/>
        <w:tblLook w:val="04A0" w:firstRow="1" w:lastRow="0" w:firstColumn="1" w:lastColumn="0" w:noHBand="0" w:noVBand="1"/>
      </w:tblPr>
      <w:tblGrid>
        <w:gridCol w:w="514"/>
        <w:gridCol w:w="2635"/>
        <w:gridCol w:w="19"/>
        <w:gridCol w:w="811"/>
        <w:gridCol w:w="810"/>
        <w:gridCol w:w="4139"/>
      </w:tblGrid>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4139" w:type="dxa"/>
            <w:tcBorders>
              <w:top w:val="single" w:sz="4" w:space="0" w:color="auto"/>
              <w:left w:val="single" w:sz="4" w:space="0" w:color="auto"/>
              <w:bottom w:val="single" w:sz="4" w:space="0" w:color="auto"/>
              <w:right w:val="single" w:sz="4" w:space="0" w:color="auto"/>
            </w:tcBorders>
          </w:tcPr>
          <w:p w:rsidR="00FC3CFE" w:rsidRDefault="00FC3CFE" w:rsidP="00AE5FD6">
            <w:pPr>
              <w:rPr>
                <w:rFonts w:ascii="Arial" w:hAnsi="Arial" w:cs="Arial"/>
              </w:rPr>
            </w:pPr>
            <w:r>
              <w:rPr>
                <w:rFonts w:ascii="Arial" w:hAnsi="Arial" w:cs="Arial"/>
              </w:rPr>
              <w:t>НАПОМЕНА</w:t>
            </w:r>
          </w:p>
          <w:p w:rsidR="007C3A81" w:rsidRPr="007C3A81" w:rsidRDefault="007C3A81" w:rsidP="00AE5FD6">
            <w:pPr>
              <w:rPr>
                <w:rFonts w:ascii="Arial" w:hAnsi="Arial" w:cs="Arial"/>
              </w:rPr>
            </w:pPr>
            <w:r>
              <w:rPr>
                <w:rFonts w:ascii="Arial" w:hAnsi="Arial" w:cs="Arial"/>
              </w:rPr>
              <w:t>ПРОИЗВОЂАЧ</w:t>
            </w:r>
          </w:p>
        </w:tc>
      </w:tr>
      <w:tr w:rsidR="006F2E0A" w:rsidRPr="006331B3" w:rsidTr="00FC3CFE">
        <w:tc>
          <w:tcPr>
            <w:tcW w:w="514" w:type="dxa"/>
            <w:tcBorders>
              <w:top w:val="single" w:sz="4" w:space="0" w:color="auto"/>
              <w:left w:val="single" w:sz="4" w:space="0" w:color="auto"/>
              <w:bottom w:val="single" w:sz="4" w:space="0" w:color="auto"/>
              <w:right w:val="single" w:sz="4" w:space="0" w:color="auto"/>
            </w:tcBorders>
            <w:hideMark/>
          </w:tcPr>
          <w:p w:rsidR="006F2E0A" w:rsidRPr="00B1066C" w:rsidRDefault="00B1066C" w:rsidP="00AE5FD6">
            <w:pPr>
              <w:rPr>
                <w:rFonts w:ascii="Arial" w:hAnsi="Arial" w:cs="Arial"/>
              </w:rPr>
            </w:pPr>
            <w:r>
              <w:rPr>
                <w:rFonts w:ascii="Arial" w:hAnsi="Arial" w:cs="Arial"/>
              </w:rPr>
              <w:t>1</w:t>
            </w:r>
          </w:p>
        </w:tc>
        <w:tc>
          <w:tcPr>
            <w:tcW w:w="2635" w:type="dxa"/>
            <w:tcBorders>
              <w:top w:val="single" w:sz="4" w:space="0" w:color="auto"/>
              <w:left w:val="single" w:sz="4" w:space="0" w:color="auto"/>
              <w:bottom w:val="single" w:sz="4" w:space="0" w:color="auto"/>
              <w:right w:val="single" w:sz="4" w:space="0" w:color="auto"/>
            </w:tcBorders>
            <w:hideMark/>
          </w:tcPr>
          <w:p w:rsidR="006F2E0A" w:rsidRPr="007D6960" w:rsidRDefault="006F2E0A" w:rsidP="00AE5FD6">
            <w:pPr>
              <w:rPr>
                <w:rFonts w:ascii="Arial" w:hAnsi="Arial" w:cs="Arial"/>
              </w:rPr>
            </w:pPr>
            <w:r>
              <w:rPr>
                <w:rFonts w:ascii="Arial" w:hAnsi="Arial" w:cs="Arial"/>
              </w:rPr>
              <w:t>Мазалица М6</w:t>
            </w:r>
            <w:r w:rsidR="007D6960">
              <w:rPr>
                <w:rFonts w:ascii="Arial" w:hAnsi="Arial" w:cs="Arial"/>
              </w:rPr>
              <w:t>права</w:t>
            </w:r>
          </w:p>
        </w:tc>
        <w:tc>
          <w:tcPr>
            <w:tcW w:w="830" w:type="dxa"/>
            <w:gridSpan w:val="2"/>
            <w:tcBorders>
              <w:top w:val="single" w:sz="4" w:space="0" w:color="auto"/>
              <w:left w:val="single" w:sz="4" w:space="0" w:color="auto"/>
              <w:bottom w:val="single" w:sz="4" w:space="0" w:color="auto"/>
              <w:right w:val="single" w:sz="4" w:space="0" w:color="auto"/>
            </w:tcBorders>
            <w:hideMark/>
          </w:tcPr>
          <w:p w:rsidR="006F2E0A" w:rsidRPr="006F2E0A" w:rsidRDefault="006F2E0A" w:rsidP="00AE5FD6">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6F2E0A" w:rsidRPr="006F2E0A" w:rsidRDefault="007D6960" w:rsidP="00AE5FD6">
            <w:pPr>
              <w:rPr>
                <w:rFonts w:ascii="Arial" w:hAnsi="Arial" w:cs="Arial"/>
              </w:rPr>
            </w:pPr>
            <w:r>
              <w:rPr>
                <w:rFonts w:ascii="Arial" w:hAnsi="Arial" w:cs="Arial"/>
              </w:rPr>
              <w:t>1</w:t>
            </w:r>
            <w:r w:rsidR="006F2E0A">
              <w:rPr>
                <w:rFonts w:ascii="Arial" w:hAnsi="Arial" w:cs="Arial"/>
              </w:rPr>
              <w:t>0</w:t>
            </w:r>
          </w:p>
        </w:tc>
        <w:tc>
          <w:tcPr>
            <w:tcW w:w="4139" w:type="dxa"/>
            <w:tcBorders>
              <w:top w:val="single" w:sz="4" w:space="0" w:color="auto"/>
              <w:left w:val="single" w:sz="4" w:space="0" w:color="auto"/>
              <w:bottom w:val="single" w:sz="4" w:space="0" w:color="auto"/>
              <w:right w:val="single" w:sz="4" w:space="0" w:color="auto"/>
            </w:tcBorders>
          </w:tcPr>
          <w:p w:rsidR="006F2E0A" w:rsidRPr="00CC6782" w:rsidRDefault="006F2E0A" w:rsidP="00AE5FD6">
            <w:pPr>
              <w:rPr>
                <w:rFonts w:ascii="Arial" w:hAnsi="Arial" w:cs="Arial"/>
              </w:rPr>
            </w:pPr>
          </w:p>
        </w:tc>
      </w:tr>
      <w:tr w:rsidR="007D6960" w:rsidRPr="006331B3" w:rsidTr="00FC3CFE">
        <w:tc>
          <w:tcPr>
            <w:tcW w:w="514" w:type="dxa"/>
            <w:tcBorders>
              <w:top w:val="single" w:sz="4" w:space="0" w:color="auto"/>
              <w:left w:val="single" w:sz="4" w:space="0" w:color="auto"/>
              <w:bottom w:val="single" w:sz="4" w:space="0" w:color="auto"/>
              <w:right w:val="single" w:sz="4" w:space="0" w:color="auto"/>
            </w:tcBorders>
          </w:tcPr>
          <w:p w:rsidR="007D6960" w:rsidRPr="007545FE" w:rsidRDefault="007545FE" w:rsidP="00AE5FD6">
            <w:pPr>
              <w:rPr>
                <w:rFonts w:ascii="Arial" w:hAnsi="Arial" w:cs="Arial"/>
              </w:rPr>
            </w:pPr>
            <w:r>
              <w:rPr>
                <w:rFonts w:ascii="Arial" w:hAnsi="Arial" w:cs="Arial"/>
              </w:rPr>
              <w:t>2</w:t>
            </w:r>
          </w:p>
        </w:tc>
        <w:tc>
          <w:tcPr>
            <w:tcW w:w="2635" w:type="dxa"/>
            <w:tcBorders>
              <w:top w:val="single" w:sz="4" w:space="0" w:color="auto"/>
              <w:left w:val="single" w:sz="4" w:space="0" w:color="auto"/>
              <w:bottom w:val="single" w:sz="4" w:space="0" w:color="auto"/>
              <w:right w:val="single" w:sz="4" w:space="0" w:color="auto"/>
            </w:tcBorders>
          </w:tcPr>
          <w:p w:rsidR="007D6960" w:rsidRDefault="007D6960" w:rsidP="00AE5FD6">
            <w:pPr>
              <w:rPr>
                <w:rFonts w:ascii="Arial" w:hAnsi="Arial" w:cs="Arial"/>
              </w:rPr>
            </w:pPr>
            <w:r>
              <w:rPr>
                <w:rFonts w:ascii="Arial" w:hAnsi="Arial" w:cs="Arial"/>
              </w:rPr>
              <w:t>Мазалица М6 коса</w:t>
            </w:r>
          </w:p>
        </w:tc>
        <w:tc>
          <w:tcPr>
            <w:tcW w:w="830" w:type="dxa"/>
            <w:gridSpan w:val="2"/>
            <w:tcBorders>
              <w:top w:val="single" w:sz="4" w:space="0" w:color="auto"/>
              <w:left w:val="single" w:sz="4" w:space="0" w:color="auto"/>
              <w:bottom w:val="single" w:sz="4" w:space="0" w:color="auto"/>
              <w:right w:val="single" w:sz="4" w:space="0" w:color="auto"/>
            </w:tcBorders>
          </w:tcPr>
          <w:p w:rsidR="007D6960" w:rsidRPr="00CC6782" w:rsidRDefault="00CC6782" w:rsidP="00AE5FD6">
            <w:pPr>
              <w:rPr>
                <w:rFonts w:ascii="Arial" w:hAnsi="Arial" w:cs="Arial"/>
              </w:rPr>
            </w:pPr>
            <w:r>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D6960" w:rsidRPr="00CC6782" w:rsidRDefault="00CC6782" w:rsidP="00AE5FD6">
            <w:pPr>
              <w:rPr>
                <w:rFonts w:ascii="Arial" w:hAnsi="Arial" w:cs="Arial"/>
              </w:rPr>
            </w:pPr>
            <w:r>
              <w:rPr>
                <w:rFonts w:ascii="Arial" w:hAnsi="Arial" w:cs="Arial"/>
              </w:rPr>
              <w:t>10</w:t>
            </w:r>
          </w:p>
        </w:tc>
        <w:tc>
          <w:tcPr>
            <w:tcW w:w="4139" w:type="dxa"/>
            <w:tcBorders>
              <w:top w:val="single" w:sz="4" w:space="0" w:color="auto"/>
              <w:left w:val="single" w:sz="4" w:space="0" w:color="auto"/>
              <w:bottom w:val="single" w:sz="4" w:space="0" w:color="auto"/>
              <w:right w:val="single" w:sz="4" w:space="0" w:color="auto"/>
            </w:tcBorders>
          </w:tcPr>
          <w:p w:rsidR="007D6960" w:rsidRPr="00CC6782" w:rsidRDefault="007D6960"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3</w:t>
            </w:r>
          </w:p>
        </w:tc>
        <w:tc>
          <w:tcPr>
            <w:tcW w:w="2635" w:type="dxa"/>
            <w:tcBorders>
              <w:top w:val="single" w:sz="4" w:space="0" w:color="auto"/>
              <w:left w:val="single" w:sz="4" w:space="0" w:color="auto"/>
              <w:bottom w:val="single" w:sz="4" w:space="0" w:color="auto"/>
              <w:right w:val="single" w:sz="4" w:space="0" w:color="auto"/>
            </w:tcBorders>
            <w:hideMark/>
          </w:tcPr>
          <w:p w:rsidR="00FC3CFE" w:rsidRPr="00CC6782" w:rsidRDefault="00FC3CFE" w:rsidP="00AE5FD6">
            <w:pPr>
              <w:rPr>
                <w:rFonts w:ascii="Arial" w:hAnsi="Arial" w:cs="Arial"/>
              </w:rPr>
            </w:pPr>
            <w:r w:rsidRPr="006331B3">
              <w:rPr>
                <w:rFonts w:ascii="Arial" w:hAnsi="Arial" w:cs="Arial"/>
              </w:rPr>
              <w:t>Мазалица М8</w:t>
            </w:r>
            <w:r w:rsidR="00CC6782">
              <w:rPr>
                <w:rFonts w:ascii="Arial" w:hAnsi="Arial" w:cs="Arial"/>
              </w:rPr>
              <w:t>права</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7D6960" w:rsidP="00AE5FD6">
            <w:pPr>
              <w:rPr>
                <w:rFonts w:ascii="Arial" w:hAnsi="Arial" w:cs="Arial"/>
              </w:rPr>
            </w:pPr>
            <w:r>
              <w:rPr>
                <w:rFonts w:ascii="Arial" w:hAnsi="Arial" w:cs="Arial"/>
              </w:rPr>
              <w:t>1</w:t>
            </w:r>
            <w:r w:rsidR="00FC3CFE" w:rsidRPr="006331B3">
              <w:rPr>
                <w:rFonts w:ascii="Arial" w:hAnsi="Arial" w:cs="Arial"/>
              </w:rPr>
              <w:t>0</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4</w:t>
            </w:r>
          </w:p>
        </w:tc>
        <w:tc>
          <w:tcPr>
            <w:tcW w:w="2635" w:type="dxa"/>
            <w:tcBorders>
              <w:top w:val="single" w:sz="4" w:space="0" w:color="auto"/>
              <w:left w:val="single" w:sz="4" w:space="0" w:color="auto"/>
              <w:bottom w:val="single" w:sz="4" w:space="0" w:color="auto"/>
              <w:right w:val="single" w:sz="4" w:space="0" w:color="auto"/>
            </w:tcBorders>
          </w:tcPr>
          <w:p w:rsidR="00CC6782" w:rsidRPr="006331B3" w:rsidRDefault="00CC6782" w:rsidP="00AE5FD6">
            <w:pPr>
              <w:rPr>
                <w:rFonts w:ascii="Arial" w:hAnsi="Arial" w:cs="Arial"/>
              </w:rPr>
            </w:pPr>
            <w:r>
              <w:rPr>
                <w:rFonts w:ascii="Arial" w:hAnsi="Arial" w:cs="Arial"/>
              </w:rPr>
              <w:t>Мазалица М8коса</w:t>
            </w:r>
          </w:p>
        </w:tc>
        <w:tc>
          <w:tcPr>
            <w:tcW w:w="830" w:type="dxa"/>
            <w:gridSpan w:val="2"/>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r>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r>
              <w:rPr>
                <w:rFonts w:ascii="Arial" w:hAnsi="Arial" w:cs="Arial"/>
              </w:rPr>
              <w:t>10</w:t>
            </w:r>
          </w:p>
        </w:tc>
        <w:tc>
          <w:tcPr>
            <w:tcW w:w="4139"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5</w:t>
            </w:r>
          </w:p>
        </w:tc>
        <w:tc>
          <w:tcPr>
            <w:tcW w:w="2635" w:type="dxa"/>
            <w:tcBorders>
              <w:top w:val="single" w:sz="4" w:space="0" w:color="auto"/>
              <w:left w:val="single" w:sz="4" w:space="0" w:color="auto"/>
              <w:bottom w:val="single" w:sz="4" w:space="0" w:color="auto"/>
              <w:right w:val="single" w:sz="4" w:space="0" w:color="auto"/>
            </w:tcBorders>
            <w:hideMark/>
          </w:tcPr>
          <w:p w:rsidR="00FC3CFE" w:rsidRPr="00CC6782" w:rsidRDefault="00FC3CFE" w:rsidP="00AE5FD6">
            <w:pPr>
              <w:rPr>
                <w:rFonts w:ascii="Arial" w:hAnsi="Arial" w:cs="Arial"/>
              </w:rPr>
            </w:pPr>
            <w:r w:rsidRPr="006331B3">
              <w:rPr>
                <w:rFonts w:ascii="Arial" w:hAnsi="Arial" w:cs="Arial"/>
              </w:rPr>
              <w:t>Мазалица М10</w:t>
            </w:r>
            <w:r w:rsidR="00CC6782">
              <w:rPr>
                <w:rFonts w:ascii="Arial" w:hAnsi="Arial" w:cs="Arial"/>
              </w:rPr>
              <w:t>права</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CC6782" w:rsidP="00AE5FD6">
            <w:pPr>
              <w:rPr>
                <w:rFonts w:ascii="Arial" w:hAnsi="Arial" w:cs="Arial"/>
              </w:rPr>
            </w:pPr>
            <w:r>
              <w:rPr>
                <w:rFonts w:ascii="Arial" w:hAnsi="Arial" w:cs="Arial"/>
              </w:rPr>
              <w:t>1</w:t>
            </w:r>
            <w:r w:rsidR="00FC3CFE" w:rsidRPr="006331B3">
              <w:rPr>
                <w:rFonts w:ascii="Arial" w:hAnsi="Arial" w:cs="Arial"/>
              </w:rPr>
              <w:t>0</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6</w:t>
            </w:r>
          </w:p>
        </w:tc>
        <w:tc>
          <w:tcPr>
            <w:tcW w:w="2635" w:type="dxa"/>
            <w:tcBorders>
              <w:top w:val="single" w:sz="4" w:space="0" w:color="auto"/>
              <w:left w:val="single" w:sz="4" w:space="0" w:color="auto"/>
              <w:bottom w:val="single" w:sz="4" w:space="0" w:color="auto"/>
              <w:right w:val="single" w:sz="4" w:space="0" w:color="auto"/>
            </w:tcBorders>
          </w:tcPr>
          <w:p w:rsidR="00CC6782" w:rsidRPr="006331B3" w:rsidRDefault="00CC6782" w:rsidP="00AE5FD6">
            <w:pPr>
              <w:rPr>
                <w:rFonts w:ascii="Arial" w:hAnsi="Arial" w:cs="Arial"/>
              </w:rPr>
            </w:pPr>
            <w:r>
              <w:rPr>
                <w:rFonts w:ascii="Arial" w:hAnsi="Arial" w:cs="Arial"/>
              </w:rPr>
              <w:t>Мазалица М10коса</w:t>
            </w:r>
          </w:p>
        </w:tc>
        <w:tc>
          <w:tcPr>
            <w:tcW w:w="830" w:type="dxa"/>
            <w:gridSpan w:val="2"/>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r>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r>
              <w:rPr>
                <w:rFonts w:ascii="Arial" w:hAnsi="Arial" w:cs="Arial"/>
              </w:rPr>
              <w:t>10</w:t>
            </w:r>
          </w:p>
        </w:tc>
        <w:tc>
          <w:tcPr>
            <w:tcW w:w="4139"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7</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Старт спреј</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CC6782" w:rsidP="00AE5FD6">
            <w:pPr>
              <w:rPr>
                <w:rFonts w:ascii="Arial" w:hAnsi="Arial" w:cs="Arial"/>
              </w:rPr>
            </w:pPr>
            <w:r>
              <w:rPr>
                <w:rFonts w:ascii="Arial" w:hAnsi="Arial" w:cs="Arial"/>
              </w:rPr>
              <w:t>10</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8</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Спреј одвијач</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CC6782" w:rsidP="00AE5FD6">
            <w:pPr>
              <w:rPr>
                <w:rFonts w:ascii="Arial" w:hAnsi="Arial" w:cs="Arial"/>
              </w:rPr>
            </w:pPr>
            <w:r>
              <w:rPr>
                <w:rFonts w:ascii="Arial" w:hAnsi="Arial" w:cs="Arial"/>
              </w:rPr>
              <w:t>15</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9</w:t>
            </w:r>
          </w:p>
        </w:tc>
        <w:tc>
          <w:tcPr>
            <w:tcW w:w="2635" w:type="dxa"/>
            <w:tcBorders>
              <w:top w:val="single" w:sz="4" w:space="0" w:color="auto"/>
              <w:left w:val="single" w:sz="4" w:space="0" w:color="auto"/>
              <w:bottom w:val="single" w:sz="4" w:space="0" w:color="auto"/>
              <w:right w:val="single" w:sz="4" w:space="0" w:color="auto"/>
            </w:tcBorders>
            <w:hideMark/>
          </w:tcPr>
          <w:p w:rsidR="00FC3CFE" w:rsidRPr="00382864" w:rsidRDefault="00FC3CFE" w:rsidP="00AE5FD6">
            <w:pPr>
              <w:rPr>
                <w:rFonts w:ascii="Arial" w:hAnsi="Arial" w:cs="Arial"/>
              </w:rPr>
            </w:pPr>
            <w:r w:rsidRPr="006331B3">
              <w:rPr>
                <w:rFonts w:ascii="Arial" w:hAnsi="Arial" w:cs="Arial"/>
              </w:rPr>
              <w:t>Течни метал</w:t>
            </w:r>
            <w:r w:rsidR="00382864">
              <w:rPr>
                <w:rFonts w:ascii="Arial" w:hAnsi="Arial" w:cs="Arial"/>
              </w:rPr>
              <w:t>-двокомпонентни</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F2E0A" w:rsidRDefault="00CC6782" w:rsidP="00AE5FD6">
            <w:pPr>
              <w:rPr>
                <w:rFonts w:ascii="Arial" w:hAnsi="Arial" w:cs="Arial"/>
              </w:rPr>
            </w:pPr>
            <w:r>
              <w:rPr>
                <w:rFonts w:ascii="Arial" w:hAnsi="Arial" w:cs="Arial"/>
              </w:rPr>
              <w:t>10</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10</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Пуцвалт</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Кг</w:t>
            </w:r>
          </w:p>
        </w:tc>
        <w:tc>
          <w:tcPr>
            <w:tcW w:w="810" w:type="dxa"/>
            <w:tcBorders>
              <w:top w:val="single" w:sz="4" w:space="0" w:color="auto"/>
              <w:left w:val="single" w:sz="4" w:space="0" w:color="auto"/>
              <w:bottom w:val="single" w:sz="4" w:space="0" w:color="auto"/>
              <w:right w:val="single" w:sz="4" w:space="0" w:color="auto"/>
            </w:tcBorders>
          </w:tcPr>
          <w:p w:rsidR="00FC3CFE" w:rsidRPr="006F2E0A" w:rsidRDefault="006F2E0A" w:rsidP="00AE5FD6">
            <w:pPr>
              <w:rPr>
                <w:rFonts w:ascii="Arial" w:hAnsi="Arial" w:cs="Arial"/>
              </w:rPr>
            </w:pPr>
            <w:r>
              <w:rPr>
                <w:rFonts w:ascii="Arial" w:hAnsi="Arial" w:cs="Arial"/>
              </w:rPr>
              <w:t>100</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11</w:t>
            </w:r>
          </w:p>
        </w:tc>
        <w:tc>
          <w:tcPr>
            <w:tcW w:w="2635" w:type="dxa"/>
            <w:tcBorders>
              <w:top w:val="single" w:sz="4" w:space="0" w:color="auto"/>
              <w:left w:val="single" w:sz="4" w:space="0" w:color="auto"/>
              <w:bottom w:val="single" w:sz="4" w:space="0" w:color="auto"/>
              <w:right w:val="single" w:sz="4" w:space="0" w:color="auto"/>
            </w:tcBorders>
            <w:hideMark/>
          </w:tcPr>
          <w:p w:rsidR="00FC3CFE" w:rsidRPr="00CC6782" w:rsidRDefault="00FC3CFE" w:rsidP="00AE5FD6">
            <w:pPr>
              <w:rPr>
                <w:rFonts w:ascii="Arial" w:hAnsi="Arial" w:cs="Arial"/>
                <w:vertAlign w:val="superscript"/>
              </w:rPr>
            </w:pPr>
            <w:r w:rsidRPr="006331B3">
              <w:rPr>
                <w:rFonts w:ascii="Arial" w:hAnsi="Arial" w:cs="Arial"/>
              </w:rPr>
              <w:t>Силиконски херметик</w:t>
            </w:r>
            <w:r w:rsidR="00CC6782">
              <w:rPr>
                <w:rFonts w:ascii="Arial" w:hAnsi="Arial" w:cs="Arial"/>
              </w:rPr>
              <w:t xml:space="preserve"> до 300</w:t>
            </w:r>
            <w:r w:rsidR="00CC6782">
              <w:rPr>
                <w:rFonts w:ascii="Arial" w:hAnsi="Arial" w:cs="Arial"/>
                <w:vertAlign w:val="superscript"/>
              </w:rPr>
              <w:t>0</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F2E0A" w:rsidRDefault="00CC6782" w:rsidP="00AE5FD6">
            <w:pPr>
              <w:rPr>
                <w:rFonts w:ascii="Arial" w:hAnsi="Arial" w:cs="Arial"/>
              </w:rPr>
            </w:pPr>
            <w:r>
              <w:rPr>
                <w:rFonts w:ascii="Arial" w:hAnsi="Arial" w:cs="Arial"/>
              </w:rPr>
              <w:t>10</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12</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Прва помоћ за теретно мот.возило</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2E528F" w:rsidRDefault="00CC6782" w:rsidP="00AE5FD6">
            <w:pPr>
              <w:rPr>
                <w:rFonts w:ascii="Arial" w:hAnsi="Arial" w:cs="Arial"/>
              </w:rPr>
            </w:pPr>
            <w:r>
              <w:rPr>
                <w:rFonts w:ascii="Arial" w:hAnsi="Arial" w:cs="Arial"/>
              </w:rPr>
              <w:t>5</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13</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Ватрогасни апарат S2</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2E528F" w:rsidRDefault="00CC6782" w:rsidP="00AE5FD6">
            <w:pPr>
              <w:rPr>
                <w:rFonts w:ascii="Arial" w:hAnsi="Arial" w:cs="Arial"/>
              </w:rPr>
            </w:pPr>
            <w:r>
              <w:rPr>
                <w:rFonts w:ascii="Arial" w:hAnsi="Arial" w:cs="Arial"/>
              </w:rPr>
              <w:t>5</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2E528F" w:rsidRPr="006331B3" w:rsidTr="00FC3CFE">
        <w:tc>
          <w:tcPr>
            <w:tcW w:w="514" w:type="dxa"/>
            <w:tcBorders>
              <w:top w:val="single" w:sz="4" w:space="0" w:color="auto"/>
              <w:left w:val="single" w:sz="4" w:space="0" w:color="auto"/>
              <w:bottom w:val="single" w:sz="4" w:space="0" w:color="auto"/>
              <w:right w:val="single" w:sz="4" w:space="0" w:color="auto"/>
            </w:tcBorders>
            <w:hideMark/>
          </w:tcPr>
          <w:p w:rsidR="002E528F" w:rsidRPr="00B1066C" w:rsidRDefault="007545FE" w:rsidP="00AE5FD6">
            <w:pPr>
              <w:rPr>
                <w:rFonts w:ascii="Arial" w:hAnsi="Arial" w:cs="Arial"/>
              </w:rPr>
            </w:pPr>
            <w:r>
              <w:rPr>
                <w:rFonts w:ascii="Arial" w:hAnsi="Arial" w:cs="Arial"/>
              </w:rPr>
              <w:t>14</w:t>
            </w:r>
          </w:p>
        </w:tc>
        <w:tc>
          <w:tcPr>
            <w:tcW w:w="2635" w:type="dxa"/>
            <w:tcBorders>
              <w:top w:val="single" w:sz="4" w:space="0" w:color="auto"/>
              <w:left w:val="single" w:sz="4" w:space="0" w:color="auto"/>
              <w:bottom w:val="single" w:sz="4" w:space="0" w:color="auto"/>
              <w:right w:val="single" w:sz="4" w:space="0" w:color="auto"/>
            </w:tcBorders>
            <w:hideMark/>
          </w:tcPr>
          <w:p w:rsidR="002E528F" w:rsidRPr="002E528F" w:rsidRDefault="002E528F" w:rsidP="00AE5FD6">
            <w:pPr>
              <w:rPr>
                <w:rFonts w:ascii="Arial" w:hAnsi="Arial" w:cs="Arial"/>
              </w:rPr>
            </w:pPr>
            <w:r>
              <w:rPr>
                <w:rFonts w:ascii="Arial" w:hAnsi="Arial" w:cs="Arial"/>
              </w:rPr>
              <w:t>Брзостављајућа хидраулична спојница</w:t>
            </w:r>
          </w:p>
        </w:tc>
        <w:tc>
          <w:tcPr>
            <w:tcW w:w="830" w:type="dxa"/>
            <w:gridSpan w:val="2"/>
            <w:tcBorders>
              <w:top w:val="single" w:sz="4" w:space="0" w:color="auto"/>
              <w:left w:val="single" w:sz="4" w:space="0" w:color="auto"/>
              <w:bottom w:val="single" w:sz="4" w:space="0" w:color="auto"/>
              <w:right w:val="single" w:sz="4" w:space="0" w:color="auto"/>
            </w:tcBorders>
            <w:hideMark/>
          </w:tcPr>
          <w:p w:rsidR="002E528F" w:rsidRPr="00CC6782" w:rsidRDefault="00CC6782" w:rsidP="00AE5FD6">
            <w:pPr>
              <w:rPr>
                <w:rFonts w:ascii="Arial" w:hAnsi="Arial" w:cs="Arial"/>
              </w:rPr>
            </w:pPr>
            <w:r>
              <w:rPr>
                <w:rFonts w:ascii="Arial" w:hAnsi="Arial" w:cs="Arial"/>
              </w:rPr>
              <w:t xml:space="preserve">Пар </w:t>
            </w:r>
          </w:p>
        </w:tc>
        <w:tc>
          <w:tcPr>
            <w:tcW w:w="810" w:type="dxa"/>
            <w:tcBorders>
              <w:top w:val="single" w:sz="4" w:space="0" w:color="auto"/>
              <w:left w:val="single" w:sz="4" w:space="0" w:color="auto"/>
              <w:bottom w:val="single" w:sz="4" w:space="0" w:color="auto"/>
              <w:right w:val="single" w:sz="4" w:space="0" w:color="auto"/>
            </w:tcBorders>
          </w:tcPr>
          <w:p w:rsidR="002E528F" w:rsidRPr="002E528F" w:rsidRDefault="002E528F" w:rsidP="00AE5FD6">
            <w:pPr>
              <w:rPr>
                <w:rFonts w:ascii="Arial" w:hAnsi="Arial" w:cs="Arial"/>
              </w:rPr>
            </w:pPr>
            <w:r>
              <w:rPr>
                <w:rFonts w:ascii="Arial" w:hAnsi="Arial" w:cs="Arial"/>
              </w:rPr>
              <w:t>4</w:t>
            </w:r>
          </w:p>
        </w:tc>
        <w:tc>
          <w:tcPr>
            <w:tcW w:w="4139" w:type="dxa"/>
            <w:tcBorders>
              <w:top w:val="single" w:sz="4" w:space="0" w:color="auto"/>
              <w:left w:val="single" w:sz="4" w:space="0" w:color="auto"/>
              <w:bottom w:val="single" w:sz="4" w:space="0" w:color="auto"/>
              <w:right w:val="single" w:sz="4" w:space="0" w:color="auto"/>
            </w:tcBorders>
          </w:tcPr>
          <w:p w:rsidR="002E528F" w:rsidRPr="007545FE" w:rsidRDefault="002E528F"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15</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CC6782" w:rsidP="00AE5FD6">
            <w:pPr>
              <w:rPr>
                <w:rFonts w:ascii="Arial" w:hAnsi="Arial" w:cs="Arial"/>
              </w:rPr>
            </w:pPr>
            <w:r>
              <w:rPr>
                <w:rFonts w:ascii="Arial" w:hAnsi="Arial" w:cs="Arial"/>
              </w:rPr>
              <w:t>Шелна фи 8-12</w:t>
            </w:r>
          </w:p>
        </w:tc>
        <w:tc>
          <w:tcPr>
            <w:tcW w:w="811" w:type="dxa"/>
            <w:tcBorders>
              <w:top w:val="single" w:sz="4" w:space="0" w:color="auto"/>
              <w:left w:val="single" w:sz="4" w:space="0" w:color="auto"/>
              <w:bottom w:val="single" w:sz="4" w:space="0" w:color="auto"/>
              <w:right w:val="single" w:sz="4" w:space="0" w:color="auto"/>
            </w:tcBorders>
            <w:hideMark/>
          </w:tcPr>
          <w:p w:rsidR="00FC3CFE" w:rsidRPr="00B12631" w:rsidRDefault="00FC3CFE" w:rsidP="00AE5FD6">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16</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0246AB" w:rsidRDefault="00FC3CFE" w:rsidP="00CC6782">
            <w:pPr>
              <w:rPr>
                <w:rFonts w:ascii="Arial" w:hAnsi="Arial" w:cs="Arial"/>
              </w:rPr>
            </w:pPr>
            <w:r w:rsidRPr="006331B3">
              <w:rPr>
                <w:rFonts w:ascii="Arial" w:hAnsi="Arial" w:cs="Arial"/>
              </w:rPr>
              <w:t xml:space="preserve">Шелнафи </w:t>
            </w:r>
            <w:r w:rsidR="00CC6782">
              <w:rPr>
                <w:rFonts w:ascii="Arial" w:hAnsi="Arial" w:cs="Arial"/>
              </w:rPr>
              <w:t>10-</w:t>
            </w:r>
            <w:r w:rsidRPr="006331B3">
              <w:rPr>
                <w:rFonts w:ascii="Arial" w:hAnsi="Arial" w:cs="Arial"/>
              </w:rPr>
              <w:t>1</w:t>
            </w:r>
            <w:r w:rsidR="000246AB">
              <w:rPr>
                <w:rFonts w:ascii="Arial" w:hAnsi="Arial" w:cs="Arial"/>
              </w:rPr>
              <w:t>6</w:t>
            </w:r>
          </w:p>
        </w:tc>
        <w:tc>
          <w:tcPr>
            <w:tcW w:w="811" w:type="dxa"/>
            <w:tcBorders>
              <w:top w:val="single" w:sz="4" w:space="0" w:color="auto"/>
              <w:left w:val="single" w:sz="4" w:space="0" w:color="auto"/>
              <w:bottom w:val="single" w:sz="4" w:space="0" w:color="auto"/>
              <w:right w:val="single" w:sz="4" w:space="0" w:color="auto"/>
            </w:tcBorders>
            <w:hideMark/>
          </w:tcPr>
          <w:p w:rsidR="00FC3CFE" w:rsidRPr="00B12631" w:rsidRDefault="00FC3CFE" w:rsidP="00AE5FD6">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17</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CC6782" w:rsidP="00AE5FD6">
            <w:pPr>
              <w:rPr>
                <w:rFonts w:ascii="Arial" w:hAnsi="Arial" w:cs="Arial"/>
              </w:rPr>
            </w:pPr>
            <w:r>
              <w:rPr>
                <w:rFonts w:ascii="Arial" w:hAnsi="Arial" w:cs="Arial"/>
              </w:rPr>
              <w:t>Шелна фи 16-25</w:t>
            </w:r>
          </w:p>
        </w:tc>
        <w:tc>
          <w:tcPr>
            <w:tcW w:w="811" w:type="dxa"/>
            <w:tcBorders>
              <w:top w:val="single" w:sz="4" w:space="0" w:color="auto"/>
              <w:left w:val="single" w:sz="4" w:space="0" w:color="auto"/>
              <w:bottom w:val="single" w:sz="4" w:space="0" w:color="auto"/>
              <w:right w:val="single" w:sz="4" w:space="0" w:color="auto"/>
            </w:tcBorders>
            <w:hideMark/>
          </w:tcPr>
          <w:p w:rsidR="00FC3CFE" w:rsidRPr="00B12631" w:rsidRDefault="00FC3CFE" w:rsidP="00AE5FD6">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18</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CC6782" w:rsidRDefault="00FC3CFE" w:rsidP="00CC6782">
            <w:pPr>
              <w:rPr>
                <w:rFonts w:ascii="Arial" w:hAnsi="Arial" w:cs="Arial"/>
              </w:rPr>
            </w:pPr>
            <w:r w:rsidRPr="006331B3">
              <w:rPr>
                <w:rFonts w:ascii="Arial" w:hAnsi="Arial" w:cs="Arial"/>
              </w:rPr>
              <w:t xml:space="preserve">Шелна фи </w:t>
            </w:r>
            <w:r w:rsidR="00CC6782">
              <w:rPr>
                <w:rFonts w:ascii="Arial" w:hAnsi="Arial" w:cs="Arial"/>
              </w:rPr>
              <w:t>25-</w:t>
            </w:r>
            <w:r w:rsidRPr="006331B3">
              <w:rPr>
                <w:rFonts w:ascii="Arial" w:hAnsi="Arial" w:cs="Arial"/>
              </w:rPr>
              <w:t>4</w:t>
            </w:r>
            <w:r w:rsidR="00CC6782">
              <w:rPr>
                <w:rFonts w:ascii="Arial" w:hAnsi="Arial" w:cs="Arial"/>
              </w:rPr>
              <w:t>0</w:t>
            </w:r>
          </w:p>
        </w:tc>
        <w:tc>
          <w:tcPr>
            <w:tcW w:w="811" w:type="dxa"/>
            <w:tcBorders>
              <w:top w:val="single" w:sz="4" w:space="0" w:color="auto"/>
              <w:left w:val="single" w:sz="4" w:space="0" w:color="auto"/>
              <w:bottom w:val="single" w:sz="4" w:space="0" w:color="auto"/>
              <w:right w:val="single" w:sz="4" w:space="0" w:color="auto"/>
            </w:tcBorders>
            <w:hideMark/>
          </w:tcPr>
          <w:p w:rsidR="00FC3CFE" w:rsidRPr="00B12631" w:rsidRDefault="00FC3CFE" w:rsidP="00AE5FD6">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19</w:t>
            </w:r>
          </w:p>
        </w:tc>
        <w:tc>
          <w:tcPr>
            <w:tcW w:w="2654" w:type="dxa"/>
            <w:gridSpan w:val="2"/>
            <w:tcBorders>
              <w:top w:val="single" w:sz="4" w:space="0" w:color="auto"/>
              <w:left w:val="single" w:sz="4" w:space="0" w:color="auto"/>
              <w:bottom w:val="single" w:sz="4" w:space="0" w:color="auto"/>
              <w:right w:val="single" w:sz="4" w:space="0" w:color="auto"/>
            </w:tcBorders>
          </w:tcPr>
          <w:p w:rsidR="00CC6782" w:rsidRPr="00CC6782" w:rsidRDefault="00CC6782" w:rsidP="00CC6782">
            <w:pPr>
              <w:rPr>
                <w:rFonts w:ascii="Arial" w:hAnsi="Arial" w:cs="Arial"/>
              </w:rPr>
            </w:pPr>
            <w:r>
              <w:rPr>
                <w:rFonts w:ascii="Arial" w:hAnsi="Arial" w:cs="Arial"/>
              </w:rPr>
              <w:t>Шелна фи 32-50</w:t>
            </w:r>
          </w:p>
        </w:tc>
        <w:tc>
          <w:tcPr>
            <w:tcW w:w="811" w:type="dxa"/>
            <w:tcBorders>
              <w:top w:val="single" w:sz="4" w:space="0" w:color="auto"/>
              <w:left w:val="single" w:sz="4" w:space="0" w:color="auto"/>
              <w:bottom w:val="single" w:sz="4" w:space="0" w:color="auto"/>
              <w:right w:val="single" w:sz="4" w:space="0" w:color="auto"/>
            </w:tcBorders>
          </w:tcPr>
          <w:p w:rsidR="00CC6782" w:rsidRPr="00B12631" w:rsidRDefault="00CC6782"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r>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20</w:t>
            </w:r>
          </w:p>
        </w:tc>
        <w:tc>
          <w:tcPr>
            <w:tcW w:w="2654" w:type="dxa"/>
            <w:gridSpan w:val="2"/>
            <w:tcBorders>
              <w:top w:val="single" w:sz="4" w:space="0" w:color="auto"/>
              <w:left w:val="single" w:sz="4" w:space="0" w:color="auto"/>
              <w:bottom w:val="single" w:sz="4" w:space="0" w:color="auto"/>
              <w:right w:val="single" w:sz="4" w:space="0" w:color="auto"/>
            </w:tcBorders>
          </w:tcPr>
          <w:p w:rsidR="00CC6782" w:rsidRDefault="00CC6782" w:rsidP="00CC6782">
            <w:pPr>
              <w:rPr>
                <w:rFonts w:ascii="Arial" w:hAnsi="Arial" w:cs="Arial"/>
              </w:rPr>
            </w:pPr>
            <w:r>
              <w:rPr>
                <w:rFonts w:ascii="Arial" w:hAnsi="Arial" w:cs="Arial"/>
              </w:rPr>
              <w:t>Шелна фи 40-60</w:t>
            </w:r>
          </w:p>
        </w:tc>
        <w:tc>
          <w:tcPr>
            <w:tcW w:w="811" w:type="dxa"/>
            <w:tcBorders>
              <w:top w:val="single" w:sz="4" w:space="0" w:color="auto"/>
              <w:left w:val="single" w:sz="4" w:space="0" w:color="auto"/>
              <w:bottom w:val="single" w:sz="4" w:space="0" w:color="auto"/>
              <w:right w:val="single" w:sz="4" w:space="0" w:color="auto"/>
            </w:tcBorders>
          </w:tcPr>
          <w:p w:rsidR="00CC6782" w:rsidRPr="00B12631" w:rsidRDefault="00CC6782"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r>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21</w:t>
            </w:r>
          </w:p>
        </w:tc>
        <w:tc>
          <w:tcPr>
            <w:tcW w:w="2654" w:type="dxa"/>
            <w:gridSpan w:val="2"/>
            <w:tcBorders>
              <w:top w:val="single" w:sz="4" w:space="0" w:color="auto"/>
              <w:left w:val="single" w:sz="4" w:space="0" w:color="auto"/>
              <w:bottom w:val="single" w:sz="4" w:space="0" w:color="auto"/>
              <w:right w:val="single" w:sz="4" w:space="0" w:color="auto"/>
            </w:tcBorders>
          </w:tcPr>
          <w:p w:rsidR="00CC6782" w:rsidRDefault="00CC6782" w:rsidP="00CC6782">
            <w:pPr>
              <w:rPr>
                <w:rFonts w:ascii="Arial" w:hAnsi="Arial" w:cs="Arial"/>
              </w:rPr>
            </w:pPr>
            <w:r>
              <w:rPr>
                <w:rFonts w:ascii="Arial" w:hAnsi="Arial" w:cs="Arial"/>
              </w:rPr>
              <w:t>Шелна фи 50-70</w:t>
            </w:r>
          </w:p>
        </w:tc>
        <w:tc>
          <w:tcPr>
            <w:tcW w:w="811" w:type="dxa"/>
            <w:tcBorders>
              <w:top w:val="single" w:sz="4" w:space="0" w:color="auto"/>
              <w:left w:val="single" w:sz="4" w:space="0" w:color="auto"/>
              <w:bottom w:val="single" w:sz="4" w:space="0" w:color="auto"/>
              <w:right w:val="single" w:sz="4" w:space="0" w:color="auto"/>
            </w:tcBorders>
          </w:tcPr>
          <w:p w:rsidR="00CC6782" w:rsidRPr="00B12631" w:rsidRDefault="00CC6782"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r>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22</w:t>
            </w:r>
          </w:p>
        </w:tc>
        <w:tc>
          <w:tcPr>
            <w:tcW w:w="2654" w:type="dxa"/>
            <w:gridSpan w:val="2"/>
            <w:tcBorders>
              <w:top w:val="single" w:sz="4" w:space="0" w:color="auto"/>
              <w:left w:val="single" w:sz="4" w:space="0" w:color="auto"/>
              <w:bottom w:val="single" w:sz="4" w:space="0" w:color="auto"/>
              <w:right w:val="single" w:sz="4" w:space="0" w:color="auto"/>
            </w:tcBorders>
          </w:tcPr>
          <w:p w:rsidR="00CC6782" w:rsidRDefault="00CC6782" w:rsidP="00CC6782">
            <w:pPr>
              <w:rPr>
                <w:rFonts w:ascii="Arial" w:hAnsi="Arial" w:cs="Arial"/>
              </w:rPr>
            </w:pPr>
            <w:r>
              <w:rPr>
                <w:rFonts w:ascii="Arial" w:hAnsi="Arial" w:cs="Arial"/>
              </w:rPr>
              <w:t>Шелна фи 90-110</w:t>
            </w:r>
          </w:p>
        </w:tc>
        <w:tc>
          <w:tcPr>
            <w:tcW w:w="811" w:type="dxa"/>
            <w:tcBorders>
              <w:top w:val="single" w:sz="4" w:space="0" w:color="auto"/>
              <w:left w:val="single" w:sz="4" w:space="0" w:color="auto"/>
              <w:bottom w:val="single" w:sz="4" w:space="0" w:color="auto"/>
              <w:right w:val="single" w:sz="4" w:space="0" w:color="auto"/>
            </w:tcBorders>
          </w:tcPr>
          <w:p w:rsidR="00CC6782" w:rsidRPr="00B12631" w:rsidRDefault="00CC6782"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r>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23</w:t>
            </w:r>
          </w:p>
        </w:tc>
        <w:tc>
          <w:tcPr>
            <w:tcW w:w="2654" w:type="dxa"/>
            <w:gridSpan w:val="2"/>
            <w:tcBorders>
              <w:top w:val="single" w:sz="4" w:space="0" w:color="auto"/>
              <w:left w:val="single" w:sz="4" w:space="0" w:color="auto"/>
              <w:bottom w:val="single" w:sz="4" w:space="0" w:color="auto"/>
              <w:right w:val="single" w:sz="4" w:space="0" w:color="auto"/>
            </w:tcBorders>
          </w:tcPr>
          <w:p w:rsidR="00CC6782" w:rsidRDefault="007545FE" w:rsidP="007545FE">
            <w:pPr>
              <w:rPr>
                <w:rFonts w:ascii="Arial" w:hAnsi="Arial" w:cs="Arial"/>
              </w:rPr>
            </w:pPr>
            <w:r w:rsidRPr="007545FE">
              <w:rPr>
                <w:rFonts w:ascii="Arial" w:hAnsi="Arial" w:cs="Arial"/>
              </w:rPr>
              <w:t>Подлошка CU</w:t>
            </w:r>
            <w:r w:rsidR="00CC6782">
              <w:rPr>
                <w:rFonts w:ascii="Arial" w:hAnsi="Arial" w:cs="Arial"/>
              </w:rPr>
              <w:t>8</w:t>
            </w:r>
          </w:p>
        </w:tc>
        <w:tc>
          <w:tcPr>
            <w:tcW w:w="811" w:type="dxa"/>
            <w:tcBorders>
              <w:top w:val="single" w:sz="4" w:space="0" w:color="auto"/>
              <w:left w:val="single" w:sz="4" w:space="0" w:color="auto"/>
              <w:bottom w:val="single" w:sz="4" w:space="0" w:color="auto"/>
              <w:right w:val="single" w:sz="4" w:space="0" w:color="auto"/>
            </w:tcBorders>
          </w:tcPr>
          <w:p w:rsidR="00CC6782" w:rsidRPr="00B12631" w:rsidRDefault="007545FE"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Default="007545FE" w:rsidP="00AE5FD6">
            <w:pPr>
              <w:rPr>
                <w:rFonts w:ascii="Arial" w:hAnsi="Arial" w:cs="Arial"/>
              </w:rPr>
            </w:pPr>
            <w:r>
              <w:rPr>
                <w:rFonts w:ascii="Arial" w:hAnsi="Arial" w:cs="Arial"/>
              </w:rPr>
              <w:t>100</w:t>
            </w:r>
          </w:p>
        </w:tc>
        <w:tc>
          <w:tcPr>
            <w:tcW w:w="4139" w:type="dxa"/>
            <w:tcBorders>
              <w:top w:val="single" w:sz="4" w:space="0" w:color="auto"/>
              <w:left w:val="single" w:sz="4" w:space="0" w:color="auto"/>
              <w:bottom w:val="single" w:sz="4" w:space="0" w:color="auto"/>
              <w:right w:val="single" w:sz="4" w:space="0" w:color="auto"/>
            </w:tcBorders>
          </w:tcPr>
          <w:p w:rsidR="00CC6782" w:rsidRDefault="00CC6782"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24</w:t>
            </w:r>
          </w:p>
        </w:tc>
        <w:tc>
          <w:tcPr>
            <w:tcW w:w="2654" w:type="dxa"/>
            <w:gridSpan w:val="2"/>
            <w:tcBorders>
              <w:top w:val="single" w:sz="4" w:space="0" w:color="auto"/>
              <w:left w:val="single" w:sz="4" w:space="0" w:color="auto"/>
              <w:bottom w:val="single" w:sz="4" w:space="0" w:color="auto"/>
              <w:right w:val="single" w:sz="4" w:space="0" w:color="auto"/>
            </w:tcBorders>
          </w:tcPr>
          <w:p w:rsidR="00CC6782" w:rsidRDefault="007545FE" w:rsidP="007545FE">
            <w:pPr>
              <w:rPr>
                <w:rFonts w:ascii="Arial" w:hAnsi="Arial" w:cs="Arial"/>
              </w:rPr>
            </w:pPr>
            <w:r w:rsidRPr="007545FE">
              <w:rPr>
                <w:rFonts w:ascii="Arial" w:hAnsi="Arial" w:cs="Arial"/>
              </w:rPr>
              <w:t>Подлошка CU</w:t>
            </w:r>
            <w:r w:rsidR="00CC6782">
              <w:rPr>
                <w:rFonts w:ascii="Arial" w:hAnsi="Arial" w:cs="Arial"/>
              </w:rPr>
              <w:t>10</w:t>
            </w:r>
          </w:p>
        </w:tc>
        <w:tc>
          <w:tcPr>
            <w:tcW w:w="811" w:type="dxa"/>
            <w:tcBorders>
              <w:top w:val="single" w:sz="4" w:space="0" w:color="auto"/>
              <w:left w:val="single" w:sz="4" w:space="0" w:color="auto"/>
              <w:bottom w:val="single" w:sz="4" w:space="0" w:color="auto"/>
              <w:right w:val="single" w:sz="4" w:space="0" w:color="auto"/>
            </w:tcBorders>
          </w:tcPr>
          <w:p w:rsidR="00CC6782" w:rsidRPr="00B12631" w:rsidRDefault="007545FE"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Default="007545FE" w:rsidP="00AE5FD6">
            <w:pPr>
              <w:rPr>
                <w:rFonts w:ascii="Arial" w:hAnsi="Arial" w:cs="Arial"/>
              </w:rPr>
            </w:pPr>
            <w:r>
              <w:rPr>
                <w:rFonts w:ascii="Arial" w:hAnsi="Arial" w:cs="Arial"/>
              </w:rPr>
              <w:t>100</w:t>
            </w:r>
          </w:p>
        </w:tc>
        <w:tc>
          <w:tcPr>
            <w:tcW w:w="4139" w:type="dxa"/>
            <w:tcBorders>
              <w:top w:val="single" w:sz="4" w:space="0" w:color="auto"/>
              <w:left w:val="single" w:sz="4" w:space="0" w:color="auto"/>
              <w:bottom w:val="single" w:sz="4" w:space="0" w:color="auto"/>
              <w:right w:val="single" w:sz="4" w:space="0" w:color="auto"/>
            </w:tcBorders>
          </w:tcPr>
          <w:p w:rsidR="00CC6782" w:rsidRDefault="00CC6782"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25</w:t>
            </w:r>
          </w:p>
        </w:tc>
        <w:tc>
          <w:tcPr>
            <w:tcW w:w="2654" w:type="dxa"/>
            <w:gridSpan w:val="2"/>
            <w:tcBorders>
              <w:top w:val="single" w:sz="4" w:space="0" w:color="auto"/>
              <w:left w:val="single" w:sz="4" w:space="0" w:color="auto"/>
              <w:bottom w:val="single" w:sz="4" w:space="0" w:color="auto"/>
              <w:right w:val="single" w:sz="4" w:space="0" w:color="auto"/>
            </w:tcBorders>
          </w:tcPr>
          <w:p w:rsidR="00CC6782" w:rsidRDefault="007545FE" w:rsidP="007545FE">
            <w:pPr>
              <w:rPr>
                <w:rFonts w:ascii="Arial" w:hAnsi="Arial" w:cs="Arial"/>
              </w:rPr>
            </w:pPr>
            <w:r w:rsidRPr="007545FE">
              <w:rPr>
                <w:rFonts w:ascii="Arial" w:hAnsi="Arial" w:cs="Arial"/>
              </w:rPr>
              <w:t>Подлошка CU</w:t>
            </w:r>
            <w:r w:rsidR="00CC6782">
              <w:rPr>
                <w:rFonts w:ascii="Arial" w:hAnsi="Arial" w:cs="Arial"/>
              </w:rPr>
              <w:t>12</w:t>
            </w:r>
          </w:p>
        </w:tc>
        <w:tc>
          <w:tcPr>
            <w:tcW w:w="811" w:type="dxa"/>
            <w:tcBorders>
              <w:top w:val="single" w:sz="4" w:space="0" w:color="auto"/>
              <w:left w:val="single" w:sz="4" w:space="0" w:color="auto"/>
              <w:bottom w:val="single" w:sz="4" w:space="0" w:color="auto"/>
              <w:right w:val="single" w:sz="4" w:space="0" w:color="auto"/>
            </w:tcBorders>
          </w:tcPr>
          <w:p w:rsidR="00CC6782" w:rsidRPr="00B12631" w:rsidRDefault="007545FE"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Default="007545FE" w:rsidP="00AE5FD6">
            <w:pPr>
              <w:rPr>
                <w:rFonts w:ascii="Arial" w:hAnsi="Arial" w:cs="Arial"/>
              </w:rPr>
            </w:pPr>
            <w:r>
              <w:rPr>
                <w:rFonts w:ascii="Arial" w:hAnsi="Arial" w:cs="Arial"/>
              </w:rPr>
              <w:t>50</w:t>
            </w:r>
          </w:p>
        </w:tc>
        <w:tc>
          <w:tcPr>
            <w:tcW w:w="4139" w:type="dxa"/>
            <w:tcBorders>
              <w:top w:val="single" w:sz="4" w:space="0" w:color="auto"/>
              <w:left w:val="single" w:sz="4" w:space="0" w:color="auto"/>
              <w:bottom w:val="single" w:sz="4" w:space="0" w:color="auto"/>
              <w:right w:val="single" w:sz="4" w:space="0" w:color="auto"/>
            </w:tcBorders>
          </w:tcPr>
          <w:p w:rsidR="00CC6782" w:rsidRDefault="00CC6782"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26</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Подлошка CU14</w:t>
            </w:r>
          </w:p>
        </w:tc>
        <w:tc>
          <w:tcPr>
            <w:tcW w:w="811" w:type="dxa"/>
            <w:tcBorders>
              <w:top w:val="single" w:sz="4" w:space="0" w:color="auto"/>
              <w:left w:val="single" w:sz="4" w:space="0" w:color="auto"/>
              <w:bottom w:val="single" w:sz="4" w:space="0" w:color="auto"/>
              <w:right w:val="single" w:sz="4" w:space="0" w:color="auto"/>
            </w:tcBorders>
            <w:hideMark/>
          </w:tcPr>
          <w:p w:rsidR="00FC3CFE" w:rsidRPr="00B12631" w:rsidRDefault="00FC3CFE" w:rsidP="00AE5FD6">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7545FE" w:rsidP="00AE5FD6">
            <w:pPr>
              <w:rPr>
                <w:rFonts w:ascii="Arial" w:hAnsi="Arial" w:cs="Arial"/>
              </w:rPr>
            </w:pPr>
            <w:r>
              <w:rPr>
                <w:rFonts w:ascii="Arial" w:hAnsi="Arial" w:cs="Arial"/>
              </w:rPr>
              <w:t>5</w:t>
            </w:r>
            <w:r w:rsidR="00382864">
              <w:rPr>
                <w:rFonts w:ascii="Arial" w:hAnsi="Arial" w:cs="Arial"/>
              </w:rPr>
              <w:t>0</w:t>
            </w:r>
          </w:p>
        </w:tc>
        <w:tc>
          <w:tcPr>
            <w:tcW w:w="4139" w:type="dxa"/>
            <w:tcBorders>
              <w:top w:val="single" w:sz="4" w:space="0" w:color="auto"/>
              <w:left w:val="single" w:sz="4" w:space="0" w:color="auto"/>
              <w:bottom w:val="single" w:sz="4" w:space="0" w:color="auto"/>
              <w:right w:val="single" w:sz="4" w:space="0" w:color="auto"/>
            </w:tcBorders>
          </w:tcPr>
          <w:p w:rsidR="00FC3CFE" w:rsidRPr="007545FE" w:rsidRDefault="00FC3CFE"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27</w:t>
            </w:r>
          </w:p>
        </w:tc>
        <w:tc>
          <w:tcPr>
            <w:tcW w:w="2654" w:type="dxa"/>
            <w:gridSpan w:val="2"/>
            <w:tcBorders>
              <w:top w:val="single" w:sz="4" w:space="0" w:color="auto"/>
              <w:left w:val="single" w:sz="4" w:space="0" w:color="auto"/>
              <w:bottom w:val="single" w:sz="4" w:space="0" w:color="auto"/>
              <w:right w:val="single" w:sz="4" w:space="0" w:color="auto"/>
            </w:tcBorders>
          </w:tcPr>
          <w:p w:rsidR="00CC6782" w:rsidRPr="00CC6782" w:rsidRDefault="007545FE" w:rsidP="007545FE">
            <w:pPr>
              <w:rPr>
                <w:rFonts w:ascii="Arial" w:hAnsi="Arial" w:cs="Arial"/>
              </w:rPr>
            </w:pPr>
            <w:r w:rsidRPr="007545FE">
              <w:rPr>
                <w:rFonts w:ascii="Arial" w:hAnsi="Arial" w:cs="Arial"/>
              </w:rPr>
              <w:t>Подлошка CU</w:t>
            </w:r>
            <w:r w:rsidR="00CC6782">
              <w:rPr>
                <w:rFonts w:ascii="Arial" w:hAnsi="Arial" w:cs="Arial"/>
              </w:rPr>
              <w:t>16</w:t>
            </w:r>
          </w:p>
        </w:tc>
        <w:tc>
          <w:tcPr>
            <w:tcW w:w="811" w:type="dxa"/>
            <w:tcBorders>
              <w:top w:val="single" w:sz="4" w:space="0" w:color="auto"/>
              <w:left w:val="single" w:sz="4" w:space="0" w:color="auto"/>
              <w:bottom w:val="single" w:sz="4" w:space="0" w:color="auto"/>
              <w:right w:val="single" w:sz="4" w:space="0" w:color="auto"/>
            </w:tcBorders>
          </w:tcPr>
          <w:p w:rsidR="00CC6782" w:rsidRPr="00B12631" w:rsidRDefault="007545FE"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50</w:t>
            </w:r>
          </w:p>
        </w:tc>
        <w:tc>
          <w:tcPr>
            <w:tcW w:w="4139" w:type="dxa"/>
            <w:tcBorders>
              <w:top w:val="single" w:sz="4" w:space="0" w:color="auto"/>
              <w:left w:val="single" w:sz="4" w:space="0" w:color="auto"/>
              <w:bottom w:val="single" w:sz="4" w:space="0" w:color="auto"/>
              <w:right w:val="single" w:sz="4" w:space="0" w:color="auto"/>
            </w:tcBorders>
          </w:tcPr>
          <w:p w:rsidR="00CC6782" w:rsidRPr="007545FE" w:rsidRDefault="00CC6782"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28</w:t>
            </w:r>
          </w:p>
        </w:tc>
        <w:tc>
          <w:tcPr>
            <w:tcW w:w="2654" w:type="dxa"/>
            <w:gridSpan w:val="2"/>
            <w:tcBorders>
              <w:top w:val="single" w:sz="4" w:space="0" w:color="auto"/>
              <w:left w:val="single" w:sz="4" w:space="0" w:color="auto"/>
              <w:bottom w:val="single" w:sz="4" w:space="0" w:color="auto"/>
              <w:right w:val="single" w:sz="4" w:space="0" w:color="auto"/>
            </w:tcBorders>
          </w:tcPr>
          <w:p w:rsidR="00CC6782" w:rsidRPr="00CC6782" w:rsidRDefault="007545FE" w:rsidP="00AE5FD6">
            <w:pPr>
              <w:rPr>
                <w:rFonts w:ascii="Arial" w:hAnsi="Arial" w:cs="Arial"/>
              </w:rPr>
            </w:pPr>
            <w:r>
              <w:rPr>
                <w:rFonts w:ascii="Arial" w:hAnsi="Arial" w:cs="Arial"/>
              </w:rPr>
              <w:t>Подлошка CU</w:t>
            </w:r>
            <w:r w:rsidR="00CC6782">
              <w:rPr>
                <w:rFonts w:ascii="Arial" w:hAnsi="Arial" w:cs="Arial"/>
              </w:rPr>
              <w:t>18</w:t>
            </w:r>
          </w:p>
        </w:tc>
        <w:tc>
          <w:tcPr>
            <w:tcW w:w="811" w:type="dxa"/>
            <w:tcBorders>
              <w:top w:val="single" w:sz="4" w:space="0" w:color="auto"/>
              <w:left w:val="single" w:sz="4" w:space="0" w:color="auto"/>
              <w:bottom w:val="single" w:sz="4" w:space="0" w:color="auto"/>
              <w:right w:val="single" w:sz="4" w:space="0" w:color="auto"/>
            </w:tcBorders>
          </w:tcPr>
          <w:p w:rsidR="00CC6782" w:rsidRPr="00B12631" w:rsidRDefault="007545FE"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50</w:t>
            </w:r>
          </w:p>
        </w:tc>
        <w:tc>
          <w:tcPr>
            <w:tcW w:w="4139" w:type="dxa"/>
            <w:tcBorders>
              <w:top w:val="single" w:sz="4" w:space="0" w:color="auto"/>
              <w:left w:val="single" w:sz="4" w:space="0" w:color="auto"/>
              <w:bottom w:val="single" w:sz="4" w:space="0" w:color="auto"/>
              <w:right w:val="single" w:sz="4" w:space="0" w:color="auto"/>
            </w:tcBorders>
          </w:tcPr>
          <w:p w:rsidR="00CC6782" w:rsidRPr="007545FE" w:rsidRDefault="00CC6782" w:rsidP="00AE5FD6">
            <w:pPr>
              <w:rPr>
                <w:rFonts w:ascii="Arial" w:hAnsi="Arial" w:cs="Arial"/>
              </w:rPr>
            </w:pPr>
          </w:p>
        </w:tc>
      </w:tr>
      <w:tr w:rsidR="00382864" w:rsidRPr="006331B3" w:rsidTr="00382864">
        <w:tc>
          <w:tcPr>
            <w:tcW w:w="514" w:type="dxa"/>
            <w:tcBorders>
              <w:top w:val="single" w:sz="4" w:space="0" w:color="auto"/>
              <w:left w:val="single" w:sz="4" w:space="0" w:color="auto"/>
              <w:bottom w:val="single" w:sz="4" w:space="0" w:color="auto"/>
              <w:right w:val="single" w:sz="4" w:space="0" w:color="auto"/>
            </w:tcBorders>
            <w:hideMark/>
          </w:tcPr>
          <w:p w:rsidR="00382864" w:rsidRPr="00B1066C" w:rsidRDefault="007545FE" w:rsidP="00382864">
            <w:pPr>
              <w:rPr>
                <w:rFonts w:ascii="Arial" w:hAnsi="Arial" w:cs="Arial"/>
              </w:rPr>
            </w:pPr>
            <w:r>
              <w:rPr>
                <w:rFonts w:ascii="Arial" w:hAnsi="Arial" w:cs="Arial"/>
              </w:rPr>
              <w:t>29</w:t>
            </w:r>
          </w:p>
        </w:tc>
        <w:tc>
          <w:tcPr>
            <w:tcW w:w="2654" w:type="dxa"/>
            <w:gridSpan w:val="2"/>
            <w:tcBorders>
              <w:top w:val="single" w:sz="4" w:space="0" w:color="auto"/>
              <w:left w:val="single" w:sz="4" w:space="0" w:color="auto"/>
              <w:bottom w:val="single" w:sz="4" w:space="0" w:color="auto"/>
              <w:right w:val="single" w:sz="4" w:space="0" w:color="auto"/>
            </w:tcBorders>
            <w:hideMark/>
          </w:tcPr>
          <w:p w:rsidR="00382864" w:rsidRPr="006331B3" w:rsidRDefault="00CC6782" w:rsidP="00382864">
            <w:pPr>
              <w:rPr>
                <w:rFonts w:ascii="Arial" w:hAnsi="Arial" w:cs="Arial"/>
              </w:rPr>
            </w:pPr>
            <w:r>
              <w:rPr>
                <w:rFonts w:ascii="Arial" w:hAnsi="Arial" w:cs="Arial"/>
              </w:rPr>
              <w:t>Подлошка CU20</w:t>
            </w:r>
          </w:p>
        </w:tc>
        <w:tc>
          <w:tcPr>
            <w:tcW w:w="811" w:type="dxa"/>
            <w:tcBorders>
              <w:top w:val="single" w:sz="4" w:space="0" w:color="auto"/>
              <w:left w:val="single" w:sz="4" w:space="0" w:color="auto"/>
              <w:bottom w:val="single" w:sz="4" w:space="0" w:color="auto"/>
              <w:right w:val="single" w:sz="4" w:space="0" w:color="auto"/>
            </w:tcBorders>
            <w:hideMark/>
          </w:tcPr>
          <w:p w:rsidR="00382864" w:rsidRPr="00B12631" w:rsidRDefault="00382864" w:rsidP="00382864">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382864" w:rsidRPr="00382864" w:rsidRDefault="007545FE" w:rsidP="00382864">
            <w:pPr>
              <w:rPr>
                <w:rFonts w:ascii="Arial" w:hAnsi="Arial" w:cs="Arial"/>
              </w:rPr>
            </w:pPr>
            <w:r>
              <w:rPr>
                <w:rFonts w:ascii="Arial" w:hAnsi="Arial" w:cs="Arial"/>
              </w:rPr>
              <w:t>5</w:t>
            </w:r>
            <w:r w:rsidR="00382864">
              <w:rPr>
                <w:rFonts w:ascii="Arial" w:hAnsi="Arial" w:cs="Arial"/>
              </w:rPr>
              <w:t>0</w:t>
            </w:r>
          </w:p>
        </w:tc>
        <w:tc>
          <w:tcPr>
            <w:tcW w:w="4139" w:type="dxa"/>
            <w:tcBorders>
              <w:top w:val="single" w:sz="4" w:space="0" w:color="auto"/>
              <w:left w:val="single" w:sz="4" w:space="0" w:color="auto"/>
              <w:bottom w:val="single" w:sz="4" w:space="0" w:color="auto"/>
              <w:right w:val="single" w:sz="4" w:space="0" w:color="auto"/>
            </w:tcBorders>
          </w:tcPr>
          <w:p w:rsidR="00382864" w:rsidRPr="007545FE" w:rsidRDefault="00382864" w:rsidP="00382864">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30</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382864" w:rsidRDefault="00CC6782" w:rsidP="00AE5FD6">
            <w:pPr>
              <w:rPr>
                <w:rFonts w:ascii="Arial" w:hAnsi="Arial" w:cs="Arial"/>
              </w:rPr>
            </w:pPr>
            <w:r>
              <w:rPr>
                <w:rFonts w:ascii="Arial" w:hAnsi="Arial" w:cs="Arial"/>
              </w:rPr>
              <w:t>Подлошка CU22</w:t>
            </w:r>
          </w:p>
        </w:tc>
        <w:tc>
          <w:tcPr>
            <w:tcW w:w="811" w:type="dxa"/>
            <w:tcBorders>
              <w:top w:val="single" w:sz="4" w:space="0" w:color="auto"/>
              <w:left w:val="single" w:sz="4" w:space="0" w:color="auto"/>
              <w:bottom w:val="single" w:sz="4" w:space="0" w:color="auto"/>
              <w:right w:val="single" w:sz="4" w:space="0" w:color="auto"/>
            </w:tcBorders>
            <w:hideMark/>
          </w:tcPr>
          <w:p w:rsidR="00FC3CFE" w:rsidRPr="00B12631" w:rsidRDefault="00FC3CFE" w:rsidP="00AE5FD6">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7545FE" w:rsidP="00AE5FD6">
            <w:pPr>
              <w:rPr>
                <w:rFonts w:ascii="Arial" w:hAnsi="Arial" w:cs="Arial"/>
              </w:rPr>
            </w:pPr>
            <w:r>
              <w:rPr>
                <w:rFonts w:ascii="Arial" w:hAnsi="Arial" w:cs="Arial"/>
              </w:rPr>
              <w:t>5</w:t>
            </w:r>
            <w:r w:rsidR="00382864">
              <w:rPr>
                <w:rFonts w:ascii="Arial" w:hAnsi="Arial" w:cs="Arial"/>
              </w:rPr>
              <w:t>0</w:t>
            </w:r>
          </w:p>
        </w:tc>
        <w:tc>
          <w:tcPr>
            <w:tcW w:w="4139" w:type="dxa"/>
            <w:tcBorders>
              <w:top w:val="single" w:sz="4" w:space="0" w:color="auto"/>
              <w:left w:val="single" w:sz="4" w:space="0" w:color="auto"/>
              <w:bottom w:val="single" w:sz="4" w:space="0" w:color="auto"/>
              <w:right w:val="single" w:sz="4" w:space="0" w:color="auto"/>
            </w:tcBorders>
          </w:tcPr>
          <w:p w:rsidR="00FC3CFE" w:rsidRPr="007545FE" w:rsidRDefault="00FC3CFE" w:rsidP="00AE5FD6">
            <w:pPr>
              <w:rPr>
                <w:rFonts w:ascii="Arial" w:hAnsi="Arial" w:cs="Arial"/>
              </w:rPr>
            </w:pPr>
          </w:p>
        </w:tc>
      </w:tr>
      <w:tr w:rsidR="007545FE" w:rsidRPr="006331B3" w:rsidTr="00FC3CFE">
        <w:tc>
          <w:tcPr>
            <w:tcW w:w="514" w:type="dxa"/>
            <w:tcBorders>
              <w:top w:val="single" w:sz="4" w:space="0" w:color="auto"/>
              <w:left w:val="single" w:sz="4" w:space="0" w:color="auto"/>
              <w:bottom w:val="single" w:sz="4" w:space="0" w:color="auto"/>
              <w:right w:val="single" w:sz="4" w:space="0" w:color="auto"/>
            </w:tcBorders>
          </w:tcPr>
          <w:p w:rsidR="007545FE" w:rsidRPr="00B12631" w:rsidRDefault="00B12631" w:rsidP="00AE5FD6">
            <w:pPr>
              <w:rPr>
                <w:rFonts w:ascii="Arial" w:hAnsi="Arial" w:cs="Arial"/>
              </w:rPr>
            </w:pPr>
            <w:r>
              <w:rPr>
                <w:rFonts w:ascii="Arial" w:hAnsi="Arial" w:cs="Arial"/>
              </w:rPr>
              <w:t>31</w:t>
            </w:r>
          </w:p>
        </w:tc>
        <w:tc>
          <w:tcPr>
            <w:tcW w:w="2654" w:type="dxa"/>
            <w:gridSpan w:val="2"/>
            <w:tcBorders>
              <w:top w:val="single" w:sz="4" w:space="0" w:color="auto"/>
              <w:left w:val="single" w:sz="4" w:space="0" w:color="auto"/>
              <w:bottom w:val="single" w:sz="4" w:space="0" w:color="auto"/>
              <w:right w:val="single" w:sz="4" w:space="0" w:color="auto"/>
            </w:tcBorders>
          </w:tcPr>
          <w:p w:rsidR="007545FE" w:rsidRPr="007545FE" w:rsidRDefault="007545FE" w:rsidP="00AE5FD6">
            <w:pPr>
              <w:rPr>
                <w:rFonts w:ascii="Arial" w:hAnsi="Arial" w:cs="Arial"/>
              </w:rPr>
            </w:pPr>
            <w:r>
              <w:rPr>
                <w:rFonts w:ascii="Arial" w:hAnsi="Arial" w:cs="Arial"/>
              </w:rPr>
              <w:t>Табла за спора возила</w:t>
            </w:r>
          </w:p>
        </w:tc>
        <w:tc>
          <w:tcPr>
            <w:tcW w:w="811" w:type="dxa"/>
            <w:tcBorders>
              <w:top w:val="single" w:sz="4" w:space="0" w:color="auto"/>
              <w:left w:val="single" w:sz="4" w:space="0" w:color="auto"/>
              <w:bottom w:val="single" w:sz="4" w:space="0" w:color="auto"/>
              <w:right w:val="single" w:sz="4" w:space="0" w:color="auto"/>
            </w:tcBorders>
          </w:tcPr>
          <w:p w:rsidR="007545FE" w:rsidRPr="00B12631" w:rsidRDefault="007545FE"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r>
              <w:rPr>
                <w:rFonts w:ascii="Arial" w:hAnsi="Arial" w:cs="Arial"/>
              </w:rPr>
              <w:t>3</w:t>
            </w:r>
          </w:p>
        </w:tc>
        <w:tc>
          <w:tcPr>
            <w:tcW w:w="4139"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p>
        </w:tc>
      </w:tr>
      <w:tr w:rsidR="007545FE" w:rsidRPr="006331B3" w:rsidTr="00FC3CFE">
        <w:tc>
          <w:tcPr>
            <w:tcW w:w="514" w:type="dxa"/>
            <w:tcBorders>
              <w:top w:val="single" w:sz="4" w:space="0" w:color="auto"/>
              <w:left w:val="single" w:sz="4" w:space="0" w:color="auto"/>
              <w:bottom w:val="single" w:sz="4" w:space="0" w:color="auto"/>
              <w:right w:val="single" w:sz="4" w:space="0" w:color="auto"/>
            </w:tcBorders>
          </w:tcPr>
          <w:p w:rsidR="007545FE" w:rsidRPr="00B12631" w:rsidRDefault="00B12631" w:rsidP="00AE5FD6">
            <w:pPr>
              <w:rPr>
                <w:rFonts w:ascii="Arial" w:hAnsi="Arial" w:cs="Arial"/>
              </w:rPr>
            </w:pPr>
            <w:r>
              <w:rPr>
                <w:rFonts w:ascii="Arial" w:hAnsi="Arial" w:cs="Arial"/>
              </w:rPr>
              <w:t>32</w:t>
            </w:r>
          </w:p>
        </w:tc>
        <w:tc>
          <w:tcPr>
            <w:tcW w:w="2654" w:type="dxa"/>
            <w:gridSpan w:val="2"/>
            <w:tcBorders>
              <w:top w:val="single" w:sz="4" w:space="0" w:color="auto"/>
              <w:left w:val="single" w:sz="4" w:space="0" w:color="auto"/>
              <w:bottom w:val="single" w:sz="4" w:space="0" w:color="auto"/>
              <w:right w:val="single" w:sz="4" w:space="0" w:color="auto"/>
            </w:tcBorders>
          </w:tcPr>
          <w:p w:rsidR="007545FE" w:rsidRPr="007545FE" w:rsidRDefault="007545FE" w:rsidP="00AE5FD6">
            <w:pPr>
              <w:rPr>
                <w:rFonts w:ascii="Arial" w:hAnsi="Arial" w:cs="Arial"/>
              </w:rPr>
            </w:pPr>
            <w:r>
              <w:rPr>
                <w:rFonts w:ascii="Arial" w:hAnsi="Arial" w:cs="Arial"/>
              </w:rPr>
              <w:t>Налепница ограничење брзине 70</w:t>
            </w:r>
          </w:p>
        </w:tc>
        <w:tc>
          <w:tcPr>
            <w:tcW w:w="811" w:type="dxa"/>
            <w:tcBorders>
              <w:top w:val="single" w:sz="4" w:space="0" w:color="auto"/>
              <w:left w:val="single" w:sz="4" w:space="0" w:color="auto"/>
              <w:bottom w:val="single" w:sz="4" w:space="0" w:color="auto"/>
              <w:right w:val="single" w:sz="4" w:space="0" w:color="auto"/>
            </w:tcBorders>
          </w:tcPr>
          <w:p w:rsidR="007545FE" w:rsidRPr="00B12631" w:rsidRDefault="007545FE"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r>
              <w:rPr>
                <w:rFonts w:ascii="Arial" w:hAnsi="Arial" w:cs="Arial"/>
              </w:rPr>
              <w:t>10</w:t>
            </w:r>
          </w:p>
        </w:tc>
        <w:tc>
          <w:tcPr>
            <w:tcW w:w="4139"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p>
        </w:tc>
      </w:tr>
      <w:tr w:rsidR="007545FE" w:rsidRPr="006331B3" w:rsidTr="00FC3CFE">
        <w:tc>
          <w:tcPr>
            <w:tcW w:w="514" w:type="dxa"/>
            <w:tcBorders>
              <w:top w:val="single" w:sz="4" w:space="0" w:color="auto"/>
              <w:left w:val="single" w:sz="4" w:space="0" w:color="auto"/>
              <w:bottom w:val="single" w:sz="4" w:space="0" w:color="auto"/>
              <w:right w:val="single" w:sz="4" w:space="0" w:color="auto"/>
            </w:tcBorders>
          </w:tcPr>
          <w:p w:rsidR="007545FE" w:rsidRPr="00B12631" w:rsidRDefault="00B12631" w:rsidP="00AE5FD6">
            <w:pPr>
              <w:rPr>
                <w:rFonts w:ascii="Arial" w:hAnsi="Arial" w:cs="Arial"/>
              </w:rPr>
            </w:pPr>
            <w:r>
              <w:rPr>
                <w:rFonts w:ascii="Arial" w:hAnsi="Arial" w:cs="Arial"/>
              </w:rPr>
              <w:t>33</w:t>
            </w:r>
          </w:p>
        </w:tc>
        <w:tc>
          <w:tcPr>
            <w:tcW w:w="2654" w:type="dxa"/>
            <w:gridSpan w:val="2"/>
            <w:tcBorders>
              <w:top w:val="single" w:sz="4" w:space="0" w:color="auto"/>
              <w:left w:val="single" w:sz="4" w:space="0" w:color="auto"/>
              <w:bottom w:val="single" w:sz="4" w:space="0" w:color="auto"/>
              <w:right w:val="single" w:sz="4" w:space="0" w:color="auto"/>
            </w:tcBorders>
          </w:tcPr>
          <w:p w:rsidR="007545FE" w:rsidRPr="007545FE" w:rsidRDefault="007545FE" w:rsidP="00AE5FD6">
            <w:pPr>
              <w:rPr>
                <w:rFonts w:ascii="Arial" w:hAnsi="Arial" w:cs="Arial"/>
              </w:rPr>
            </w:pPr>
            <w:r>
              <w:rPr>
                <w:rFonts w:ascii="Arial" w:hAnsi="Arial" w:cs="Arial"/>
              </w:rPr>
              <w:t>Рефлектујућа трака црвена 104R-003189</w:t>
            </w:r>
          </w:p>
        </w:tc>
        <w:tc>
          <w:tcPr>
            <w:tcW w:w="811" w:type="dxa"/>
            <w:tcBorders>
              <w:top w:val="single" w:sz="4" w:space="0" w:color="auto"/>
              <w:left w:val="single" w:sz="4" w:space="0" w:color="auto"/>
              <w:bottom w:val="single" w:sz="4" w:space="0" w:color="auto"/>
              <w:right w:val="single" w:sz="4" w:space="0" w:color="auto"/>
            </w:tcBorders>
          </w:tcPr>
          <w:p w:rsidR="007545FE" w:rsidRPr="00B12631" w:rsidRDefault="007545FE" w:rsidP="00AE5FD6">
            <w:pPr>
              <w:rPr>
                <w:rFonts w:ascii="Arial" w:hAnsi="Arial" w:cs="Arial"/>
              </w:rPr>
            </w:pPr>
            <w:r w:rsidRPr="00B12631">
              <w:rPr>
                <w:rFonts w:ascii="Arial" w:hAnsi="Arial" w:cs="Arial"/>
              </w:rPr>
              <w:t>м</w:t>
            </w:r>
          </w:p>
        </w:tc>
        <w:tc>
          <w:tcPr>
            <w:tcW w:w="810"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r>
              <w:rPr>
                <w:rFonts w:ascii="Arial" w:hAnsi="Arial" w:cs="Arial"/>
              </w:rPr>
              <w:t>30</w:t>
            </w:r>
          </w:p>
        </w:tc>
        <w:tc>
          <w:tcPr>
            <w:tcW w:w="4139"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p>
        </w:tc>
      </w:tr>
      <w:tr w:rsidR="007545FE" w:rsidRPr="006331B3" w:rsidTr="00FC3CFE">
        <w:tc>
          <w:tcPr>
            <w:tcW w:w="514" w:type="dxa"/>
            <w:tcBorders>
              <w:top w:val="single" w:sz="4" w:space="0" w:color="auto"/>
              <w:left w:val="single" w:sz="4" w:space="0" w:color="auto"/>
              <w:bottom w:val="single" w:sz="4" w:space="0" w:color="auto"/>
              <w:right w:val="single" w:sz="4" w:space="0" w:color="auto"/>
            </w:tcBorders>
          </w:tcPr>
          <w:p w:rsidR="007545FE" w:rsidRPr="00B12631" w:rsidRDefault="00B12631" w:rsidP="00AE5FD6">
            <w:pPr>
              <w:rPr>
                <w:rFonts w:ascii="Arial" w:hAnsi="Arial" w:cs="Arial"/>
              </w:rPr>
            </w:pPr>
            <w:r>
              <w:rPr>
                <w:rFonts w:ascii="Arial" w:hAnsi="Arial" w:cs="Arial"/>
              </w:rPr>
              <w:t>34</w:t>
            </w:r>
          </w:p>
        </w:tc>
        <w:tc>
          <w:tcPr>
            <w:tcW w:w="2654" w:type="dxa"/>
            <w:gridSpan w:val="2"/>
            <w:tcBorders>
              <w:top w:val="single" w:sz="4" w:space="0" w:color="auto"/>
              <w:left w:val="single" w:sz="4" w:space="0" w:color="auto"/>
              <w:bottom w:val="single" w:sz="4" w:space="0" w:color="auto"/>
              <w:right w:val="single" w:sz="4" w:space="0" w:color="auto"/>
            </w:tcBorders>
          </w:tcPr>
          <w:p w:rsidR="007545FE" w:rsidRPr="007545FE" w:rsidRDefault="007545FE" w:rsidP="00AE5FD6">
            <w:pPr>
              <w:rPr>
                <w:rFonts w:ascii="Arial" w:hAnsi="Arial" w:cs="Arial"/>
              </w:rPr>
            </w:pPr>
            <w:r>
              <w:rPr>
                <w:rFonts w:ascii="Arial" w:hAnsi="Arial" w:cs="Arial"/>
              </w:rPr>
              <w:t>Рефлектујућа трака жута 104R-0001148</w:t>
            </w:r>
          </w:p>
        </w:tc>
        <w:tc>
          <w:tcPr>
            <w:tcW w:w="811" w:type="dxa"/>
            <w:tcBorders>
              <w:top w:val="single" w:sz="4" w:space="0" w:color="auto"/>
              <w:left w:val="single" w:sz="4" w:space="0" w:color="auto"/>
              <w:bottom w:val="single" w:sz="4" w:space="0" w:color="auto"/>
              <w:right w:val="single" w:sz="4" w:space="0" w:color="auto"/>
            </w:tcBorders>
          </w:tcPr>
          <w:p w:rsidR="007545FE" w:rsidRPr="00B12631" w:rsidRDefault="007545FE" w:rsidP="00AE5FD6">
            <w:pPr>
              <w:rPr>
                <w:rFonts w:ascii="Arial" w:hAnsi="Arial" w:cs="Arial"/>
              </w:rPr>
            </w:pPr>
            <w:r w:rsidRPr="00B12631">
              <w:rPr>
                <w:rFonts w:ascii="Arial" w:hAnsi="Arial" w:cs="Arial"/>
              </w:rPr>
              <w:t>м</w:t>
            </w:r>
          </w:p>
        </w:tc>
        <w:tc>
          <w:tcPr>
            <w:tcW w:w="810"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r>
              <w:rPr>
                <w:rFonts w:ascii="Arial" w:hAnsi="Arial" w:cs="Arial"/>
              </w:rPr>
              <w:t>30</w:t>
            </w:r>
          </w:p>
        </w:tc>
        <w:tc>
          <w:tcPr>
            <w:tcW w:w="4139"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p>
        </w:tc>
      </w:tr>
      <w:tr w:rsidR="007545FE" w:rsidRPr="006331B3" w:rsidTr="00FC3CFE">
        <w:tc>
          <w:tcPr>
            <w:tcW w:w="514" w:type="dxa"/>
            <w:tcBorders>
              <w:top w:val="single" w:sz="4" w:space="0" w:color="auto"/>
              <w:left w:val="single" w:sz="4" w:space="0" w:color="auto"/>
              <w:bottom w:val="single" w:sz="4" w:space="0" w:color="auto"/>
              <w:right w:val="single" w:sz="4" w:space="0" w:color="auto"/>
            </w:tcBorders>
          </w:tcPr>
          <w:p w:rsidR="007545FE" w:rsidRPr="00B12631" w:rsidRDefault="00B12631" w:rsidP="00AE5FD6">
            <w:pPr>
              <w:rPr>
                <w:rFonts w:ascii="Arial" w:hAnsi="Arial" w:cs="Arial"/>
              </w:rPr>
            </w:pPr>
            <w:r>
              <w:rPr>
                <w:rFonts w:ascii="Arial" w:hAnsi="Arial" w:cs="Arial"/>
              </w:rPr>
              <w:t>35</w:t>
            </w:r>
          </w:p>
        </w:tc>
        <w:tc>
          <w:tcPr>
            <w:tcW w:w="2654" w:type="dxa"/>
            <w:gridSpan w:val="2"/>
            <w:tcBorders>
              <w:top w:val="single" w:sz="4" w:space="0" w:color="auto"/>
              <w:left w:val="single" w:sz="4" w:space="0" w:color="auto"/>
              <w:bottom w:val="single" w:sz="4" w:space="0" w:color="auto"/>
              <w:right w:val="single" w:sz="4" w:space="0" w:color="auto"/>
            </w:tcBorders>
          </w:tcPr>
          <w:p w:rsidR="007545FE" w:rsidRPr="007545FE" w:rsidRDefault="007545FE" w:rsidP="00AE5FD6">
            <w:pPr>
              <w:rPr>
                <w:rFonts w:ascii="Arial" w:hAnsi="Arial" w:cs="Arial"/>
              </w:rPr>
            </w:pPr>
            <w:r>
              <w:rPr>
                <w:rFonts w:ascii="Arial" w:hAnsi="Arial" w:cs="Arial"/>
              </w:rPr>
              <w:t>Табла за тешка возила E26 RF 01001</w:t>
            </w:r>
          </w:p>
        </w:tc>
        <w:tc>
          <w:tcPr>
            <w:tcW w:w="811" w:type="dxa"/>
            <w:tcBorders>
              <w:top w:val="single" w:sz="4" w:space="0" w:color="auto"/>
              <w:left w:val="single" w:sz="4" w:space="0" w:color="auto"/>
              <w:bottom w:val="single" w:sz="4" w:space="0" w:color="auto"/>
              <w:right w:val="single" w:sz="4" w:space="0" w:color="auto"/>
            </w:tcBorders>
          </w:tcPr>
          <w:p w:rsidR="007545FE" w:rsidRPr="00B12631" w:rsidRDefault="00B12631" w:rsidP="00AE5FD6">
            <w:pPr>
              <w:rPr>
                <w:rFonts w:ascii="Arial" w:hAnsi="Arial" w:cs="Arial"/>
              </w:rPr>
            </w:pPr>
            <w:r w:rsidRPr="00B12631">
              <w:rPr>
                <w:rFonts w:ascii="Arial" w:hAnsi="Arial" w:cs="Arial"/>
              </w:rPr>
              <w:t>П</w:t>
            </w:r>
            <w:r w:rsidR="007545FE" w:rsidRPr="00B12631">
              <w:rPr>
                <w:rFonts w:ascii="Arial" w:hAnsi="Arial" w:cs="Arial"/>
              </w:rPr>
              <w:t>ар</w:t>
            </w:r>
          </w:p>
        </w:tc>
        <w:tc>
          <w:tcPr>
            <w:tcW w:w="810"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r>
              <w:rPr>
                <w:rFonts w:ascii="Arial" w:hAnsi="Arial" w:cs="Arial"/>
              </w:rPr>
              <w:t>5</w:t>
            </w:r>
          </w:p>
        </w:tc>
        <w:tc>
          <w:tcPr>
            <w:tcW w:w="4139"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p>
        </w:tc>
      </w:tr>
      <w:tr w:rsidR="007545FE" w:rsidRPr="006331B3" w:rsidTr="00FC3CFE">
        <w:tc>
          <w:tcPr>
            <w:tcW w:w="514" w:type="dxa"/>
            <w:tcBorders>
              <w:top w:val="single" w:sz="4" w:space="0" w:color="auto"/>
              <w:left w:val="single" w:sz="4" w:space="0" w:color="auto"/>
              <w:bottom w:val="single" w:sz="4" w:space="0" w:color="auto"/>
              <w:right w:val="single" w:sz="4" w:space="0" w:color="auto"/>
            </w:tcBorders>
          </w:tcPr>
          <w:p w:rsidR="007545FE" w:rsidRPr="00B12631" w:rsidRDefault="00B12631" w:rsidP="00AE5FD6">
            <w:pPr>
              <w:rPr>
                <w:rFonts w:ascii="Arial" w:hAnsi="Arial" w:cs="Arial"/>
              </w:rPr>
            </w:pPr>
            <w:r>
              <w:rPr>
                <w:rFonts w:ascii="Arial" w:hAnsi="Arial" w:cs="Arial"/>
              </w:rPr>
              <w:lastRenderedPageBreak/>
              <w:t>36</w:t>
            </w:r>
          </w:p>
        </w:tc>
        <w:tc>
          <w:tcPr>
            <w:tcW w:w="2654" w:type="dxa"/>
            <w:gridSpan w:val="2"/>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r>
              <w:rPr>
                <w:rFonts w:ascii="Arial" w:hAnsi="Arial" w:cs="Arial"/>
              </w:rPr>
              <w:t>Табла за дуга возила</w:t>
            </w:r>
          </w:p>
        </w:tc>
        <w:tc>
          <w:tcPr>
            <w:tcW w:w="811" w:type="dxa"/>
            <w:tcBorders>
              <w:top w:val="single" w:sz="4" w:space="0" w:color="auto"/>
              <w:left w:val="single" w:sz="4" w:space="0" w:color="auto"/>
              <w:bottom w:val="single" w:sz="4" w:space="0" w:color="auto"/>
              <w:right w:val="single" w:sz="4" w:space="0" w:color="auto"/>
            </w:tcBorders>
          </w:tcPr>
          <w:p w:rsidR="007545FE" w:rsidRPr="00B12631" w:rsidRDefault="00B12631" w:rsidP="00AE5FD6">
            <w:pPr>
              <w:rPr>
                <w:rFonts w:ascii="Arial" w:hAnsi="Arial" w:cs="Arial"/>
              </w:rPr>
            </w:pPr>
            <w:r w:rsidRPr="00B12631">
              <w:rPr>
                <w:rFonts w:ascii="Arial" w:hAnsi="Arial" w:cs="Arial"/>
              </w:rPr>
              <w:t>П</w:t>
            </w:r>
            <w:r w:rsidR="007545FE" w:rsidRPr="00B12631">
              <w:rPr>
                <w:rFonts w:ascii="Arial" w:hAnsi="Arial" w:cs="Arial"/>
              </w:rPr>
              <w:t>ар</w:t>
            </w:r>
          </w:p>
        </w:tc>
        <w:tc>
          <w:tcPr>
            <w:tcW w:w="810"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r>
              <w:rPr>
                <w:rFonts w:ascii="Arial" w:hAnsi="Arial" w:cs="Arial"/>
              </w:rPr>
              <w:t>2</w:t>
            </w:r>
          </w:p>
        </w:tc>
        <w:tc>
          <w:tcPr>
            <w:tcW w:w="4139"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p>
        </w:tc>
      </w:tr>
    </w:tbl>
    <w:p w:rsidR="006F54C9" w:rsidRDefault="006F54C9" w:rsidP="006F2FCB">
      <w:pPr>
        <w:spacing w:after="0"/>
        <w:jc w:val="both"/>
      </w:pPr>
    </w:p>
    <w:p w:rsidR="005C64F3" w:rsidRDefault="005C64F3" w:rsidP="006F2FCB">
      <w:pPr>
        <w:spacing w:after="0"/>
        <w:jc w:val="both"/>
        <w:rPr>
          <w:rFonts w:ascii="Arial" w:hAnsi="Arial" w:cs="Arial"/>
          <w:sz w:val="24"/>
          <w:szCs w:val="24"/>
        </w:rPr>
      </w:pPr>
    </w:p>
    <w:p w:rsidR="00BC5919" w:rsidRPr="00F60C8E" w:rsidRDefault="00BC5919" w:rsidP="00BC5919">
      <w:pPr>
        <w:spacing w:after="0"/>
        <w:jc w:val="both"/>
        <w:rPr>
          <w:rFonts w:ascii="Arial" w:hAnsi="Arial" w:cs="Arial"/>
          <w:b/>
        </w:rPr>
      </w:pPr>
      <w:r w:rsidRPr="00F60C8E">
        <w:rPr>
          <w:rFonts w:ascii="Arial" w:hAnsi="Arial" w:cs="Arial"/>
          <w:iCs/>
        </w:rPr>
        <w:t>ПАРТИЈА 8 -</w:t>
      </w:r>
      <w:r w:rsidRPr="00F60C8E">
        <w:rPr>
          <w:rFonts w:ascii="Arial" w:hAnsi="Arial" w:cs="Arial"/>
          <w:b/>
        </w:rPr>
        <w:t xml:space="preserve"> ДЕЛОВИ ЗА ЕПОХЕ И РАОНИКЕ</w:t>
      </w:r>
    </w:p>
    <w:tbl>
      <w:tblPr>
        <w:tblStyle w:val="TableGrid"/>
        <w:tblW w:w="0" w:type="auto"/>
        <w:tblLayout w:type="fixed"/>
        <w:tblLook w:val="04A0" w:firstRow="1" w:lastRow="0" w:firstColumn="1" w:lastColumn="0" w:noHBand="0" w:noVBand="1"/>
      </w:tblPr>
      <w:tblGrid>
        <w:gridCol w:w="514"/>
        <w:gridCol w:w="3554"/>
        <w:gridCol w:w="990"/>
        <w:gridCol w:w="1350"/>
        <w:gridCol w:w="2520"/>
      </w:tblGrid>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РБ</w:t>
            </w:r>
          </w:p>
        </w:tc>
        <w:tc>
          <w:tcPr>
            <w:tcW w:w="355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 xml:space="preserve">НАЗИВ ДОБРА </w:t>
            </w:r>
          </w:p>
        </w:tc>
        <w:tc>
          <w:tcPr>
            <w:tcW w:w="99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ЈЕД МЕРЕ</w:t>
            </w:r>
          </w:p>
        </w:tc>
        <w:tc>
          <w:tcPr>
            <w:tcW w:w="135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КОЛИЧИНА</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НАПОМЕНА</w:t>
            </w:r>
          </w:p>
          <w:p w:rsidR="00BC5919" w:rsidRPr="00F60C8E" w:rsidRDefault="00BC5919" w:rsidP="00BC5919">
            <w:pPr>
              <w:spacing w:line="276" w:lineRule="auto"/>
              <w:jc w:val="both"/>
              <w:rPr>
                <w:rFonts w:ascii="Arial" w:hAnsi="Arial" w:cs="Arial"/>
              </w:rPr>
            </w:pPr>
            <w:r w:rsidRPr="00F60C8E">
              <w:rPr>
                <w:rFonts w:ascii="Arial" w:hAnsi="Arial" w:cs="Arial"/>
              </w:rPr>
              <w:t>ПРОИЗВОЂАЧ</w:t>
            </w: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1</w:t>
            </w:r>
          </w:p>
        </w:tc>
        <w:tc>
          <w:tcPr>
            <w:tcW w:w="355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Нокат квачила 401055</w:t>
            </w:r>
          </w:p>
        </w:tc>
        <w:tc>
          <w:tcPr>
            <w:tcW w:w="99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3</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2</w:t>
            </w:r>
          </w:p>
        </w:tc>
        <w:tc>
          <w:tcPr>
            <w:tcW w:w="355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Опруга квачила 400803</w:t>
            </w:r>
          </w:p>
        </w:tc>
        <w:tc>
          <w:tcPr>
            <w:tcW w:w="99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3</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3</w:t>
            </w:r>
          </w:p>
        </w:tc>
        <w:tc>
          <w:tcPr>
            <w:tcW w:w="355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Брезон точка са навртком</w:t>
            </w:r>
          </w:p>
        </w:tc>
        <w:tc>
          <w:tcPr>
            <w:tcW w:w="99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10</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4</w:t>
            </w:r>
          </w:p>
        </w:tc>
        <w:tc>
          <w:tcPr>
            <w:tcW w:w="355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Дводелна фелна за епоху 400Е*9</w:t>
            </w:r>
          </w:p>
        </w:tc>
        <w:tc>
          <w:tcPr>
            <w:tcW w:w="99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5</w:t>
            </w:r>
          </w:p>
        </w:tc>
        <w:tc>
          <w:tcPr>
            <w:tcW w:w="355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Погонски ланац једноредни</w:t>
            </w:r>
          </w:p>
        </w:tc>
        <w:tc>
          <w:tcPr>
            <w:tcW w:w="99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Метар</w:t>
            </w:r>
          </w:p>
        </w:tc>
        <w:tc>
          <w:tcPr>
            <w:tcW w:w="135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6</w:t>
            </w:r>
          </w:p>
        </w:tc>
        <w:tc>
          <w:tcPr>
            <w:tcW w:w="355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Спојка ланца</w:t>
            </w:r>
          </w:p>
        </w:tc>
        <w:tc>
          <w:tcPr>
            <w:tcW w:w="99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10</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7</w:t>
            </w:r>
          </w:p>
        </w:tc>
        <w:tc>
          <w:tcPr>
            <w:tcW w:w="355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Кућиште са лагером Ф208</w:t>
            </w:r>
          </w:p>
        </w:tc>
        <w:tc>
          <w:tcPr>
            <w:tcW w:w="99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8</w:t>
            </w:r>
          </w:p>
        </w:tc>
        <w:tc>
          <w:tcPr>
            <w:tcW w:w="355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 xml:space="preserve">Лисната опруга </w:t>
            </w:r>
          </w:p>
        </w:tc>
        <w:tc>
          <w:tcPr>
            <w:tcW w:w="99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100</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9</w:t>
            </w:r>
          </w:p>
        </w:tc>
        <w:tc>
          <w:tcPr>
            <w:tcW w:w="355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Гума раоника 450*200*40</w:t>
            </w:r>
          </w:p>
        </w:tc>
        <w:tc>
          <w:tcPr>
            <w:tcW w:w="99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135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24</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10</w:t>
            </w:r>
          </w:p>
        </w:tc>
        <w:tc>
          <w:tcPr>
            <w:tcW w:w="355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Опруга раоника 10*80*350</w:t>
            </w:r>
          </w:p>
        </w:tc>
        <w:tc>
          <w:tcPr>
            <w:tcW w:w="99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 xml:space="preserve">Ком </w:t>
            </w:r>
          </w:p>
        </w:tc>
        <w:tc>
          <w:tcPr>
            <w:tcW w:w="135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10</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bl>
    <w:p w:rsidR="00515A81" w:rsidRPr="00F60C8E" w:rsidRDefault="00515A81" w:rsidP="006F2FCB">
      <w:pPr>
        <w:spacing w:after="0"/>
        <w:jc w:val="both"/>
        <w:rPr>
          <w:rFonts w:ascii="Arial" w:hAnsi="Arial" w:cs="Arial"/>
        </w:rPr>
      </w:pPr>
    </w:p>
    <w:p w:rsidR="005C64F3" w:rsidRDefault="005C64F3" w:rsidP="00BC5919">
      <w:pPr>
        <w:spacing w:after="0"/>
        <w:jc w:val="both"/>
        <w:rPr>
          <w:rFonts w:ascii="Arial" w:hAnsi="Arial" w:cs="Arial"/>
          <w:iCs/>
        </w:rPr>
      </w:pPr>
    </w:p>
    <w:p w:rsidR="00BC5919" w:rsidRPr="00F60C8E" w:rsidRDefault="00BC5919" w:rsidP="00BC5919">
      <w:pPr>
        <w:spacing w:after="0"/>
        <w:jc w:val="both"/>
        <w:rPr>
          <w:rFonts w:ascii="Arial" w:hAnsi="Arial" w:cs="Arial"/>
          <w:b/>
        </w:rPr>
      </w:pPr>
      <w:r w:rsidRPr="00F60C8E">
        <w:rPr>
          <w:rFonts w:ascii="Arial" w:hAnsi="Arial" w:cs="Arial"/>
          <w:iCs/>
        </w:rPr>
        <w:t>ПАРТИЈА 9 -</w:t>
      </w:r>
      <w:r w:rsidRPr="00F60C8E">
        <w:rPr>
          <w:rFonts w:ascii="Arial" w:hAnsi="Arial" w:cs="Arial"/>
          <w:b/>
        </w:rPr>
        <w:t xml:space="preserve">   ДЕЛОВИ  ЗА ТРИМЕР FS 350 и ТЕЛЕСКОП HT 75</w:t>
      </w:r>
    </w:p>
    <w:tbl>
      <w:tblPr>
        <w:tblStyle w:val="TableGrid"/>
        <w:tblW w:w="0" w:type="auto"/>
        <w:tblLayout w:type="fixed"/>
        <w:tblLook w:val="04A0" w:firstRow="1" w:lastRow="0" w:firstColumn="1" w:lastColumn="0" w:noHBand="0" w:noVBand="1"/>
      </w:tblPr>
      <w:tblGrid>
        <w:gridCol w:w="514"/>
        <w:gridCol w:w="4094"/>
        <w:gridCol w:w="900"/>
        <w:gridCol w:w="900"/>
        <w:gridCol w:w="2520"/>
      </w:tblGrid>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РБ</w:t>
            </w:r>
          </w:p>
        </w:tc>
        <w:tc>
          <w:tcPr>
            <w:tcW w:w="409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ЈЕД. МЕРЕ</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КОЛИЧИНА</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НАПОМЕНА</w:t>
            </w:r>
          </w:p>
          <w:p w:rsidR="00BC5919" w:rsidRPr="00F60C8E" w:rsidRDefault="00BC5919" w:rsidP="00BC5919">
            <w:pPr>
              <w:spacing w:line="276" w:lineRule="auto"/>
              <w:jc w:val="both"/>
              <w:rPr>
                <w:rFonts w:ascii="Arial" w:hAnsi="Arial" w:cs="Arial"/>
              </w:rPr>
            </w:pPr>
            <w:r w:rsidRPr="00F60C8E">
              <w:rPr>
                <w:rFonts w:ascii="Arial" w:hAnsi="Arial" w:cs="Arial"/>
              </w:rPr>
              <w:t>ПРОИЗВОЂАЧ</w:t>
            </w: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1</w:t>
            </w:r>
          </w:p>
        </w:tc>
        <w:tc>
          <w:tcPr>
            <w:tcW w:w="4094" w:type="dxa"/>
            <w:tcBorders>
              <w:top w:val="single" w:sz="4" w:space="0" w:color="auto"/>
              <w:left w:val="single" w:sz="4" w:space="0" w:color="auto"/>
              <w:bottom w:val="single" w:sz="4" w:space="0" w:color="auto"/>
              <w:right w:val="single" w:sz="4" w:space="0" w:color="auto"/>
            </w:tcBorders>
            <w:hideMark/>
          </w:tcPr>
          <w:p w:rsidR="00BC5919" w:rsidRPr="005C64F3" w:rsidRDefault="00BC5919" w:rsidP="00BC5919">
            <w:pPr>
              <w:spacing w:line="276" w:lineRule="auto"/>
              <w:jc w:val="both"/>
              <w:rPr>
                <w:rFonts w:ascii="Arial" w:hAnsi="Arial" w:cs="Arial"/>
              </w:rPr>
            </w:pPr>
            <w:r w:rsidRPr="005C64F3">
              <w:rPr>
                <w:rFonts w:ascii="Arial" w:hAnsi="Arial" w:cs="Arial"/>
              </w:rPr>
              <w:t>Свећица - ТРИМЕР FS 350</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2</w:t>
            </w:r>
          </w:p>
        </w:tc>
        <w:tc>
          <w:tcPr>
            <w:tcW w:w="4094" w:type="dxa"/>
            <w:tcBorders>
              <w:top w:val="single" w:sz="4" w:space="0" w:color="auto"/>
              <w:left w:val="single" w:sz="4" w:space="0" w:color="auto"/>
              <w:bottom w:val="single" w:sz="4" w:space="0" w:color="auto"/>
              <w:right w:val="single" w:sz="4" w:space="0" w:color="auto"/>
            </w:tcBorders>
            <w:hideMark/>
          </w:tcPr>
          <w:p w:rsidR="00BC5919" w:rsidRPr="005C64F3" w:rsidRDefault="00BC5919" w:rsidP="00BC5919">
            <w:pPr>
              <w:spacing w:line="276" w:lineRule="auto"/>
              <w:jc w:val="both"/>
              <w:rPr>
                <w:rFonts w:ascii="Arial" w:hAnsi="Arial" w:cs="Arial"/>
              </w:rPr>
            </w:pPr>
            <w:r w:rsidRPr="005C64F3">
              <w:rPr>
                <w:rFonts w:ascii="Arial" w:hAnsi="Arial" w:cs="Arial"/>
              </w:rPr>
              <w:t>Филтер горива ТРИМЕР FS 350</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3</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3</w:t>
            </w:r>
          </w:p>
        </w:tc>
        <w:tc>
          <w:tcPr>
            <w:tcW w:w="4094" w:type="dxa"/>
            <w:tcBorders>
              <w:top w:val="single" w:sz="4" w:space="0" w:color="auto"/>
              <w:left w:val="single" w:sz="4" w:space="0" w:color="auto"/>
              <w:bottom w:val="single" w:sz="4" w:space="0" w:color="auto"/>
              <w:right w:val="single" w:sz="4" w:space="0" w:color="auto"/>
            </w:tcBorders>
            <w:hideMark/>
          </w:tcPr>
          <w:p w:rsidR="00BC5919" w:rsidRPr="005C64F3" w:rsidRDefault="00BC5919" w:rsidP="00BC5919">
            <w:pPr>
              <w:spacing w:line="276" w:lineRule="auto"/>
              <w:jc w:val="both"/>
              <w:rPr>
                <w:rFonts w:ascii="Arial" w:hAnsi="Arial" w:cs="Arial"/>
              </w:rPr>
            </w:pPr>
            <w:r w:rsidRPr="005C64F3">
              <w:rPr>
                <w:rFonts w:ascii="Arial" w:hAnsi="Arial" w:cs="Arial"/>
              </w:rPr>
              <w:t>Филтер ваздуха ТРИМЕР FS 350</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4</w:t>
            </w:r>
          </w:p>
        </w:tc>
        <w:tc>
          <w:tcPr>
            <w:tcW w:w="4094" w:type="dxa"/>
            <w:tcBorders>
              <w:top w:val="single" w:sz="4" w:space="0" w:color="auto"/>
              <w:left w:val="single" w:sz="4" w:space="0" w:color="auto"/>
              <w:bottom w:val="single" w:sz="4" w:space="0" w:color="auto"/>
              <w:right w:val="single" w:sz="4" w:space="0" w:color="auto"/>
            </w:tcBorders>
            <w:hideMark/>
          </w:tcPr>
          <w:p w:rsidR="00BC5919" w:rsidRPr="005C64F3" w:rsidRDefault="00BC5919" w:rsidP="00BC5919">
            <w:pPr>
              <w:spacing w:line="276" w:lineRule="auto"/>
              <w:jc w:val="both"/>
              <w:rPr>
                <w:rFonts w:ascii="Arial" w:hAnsi="Arial" w:cs="Arial"/>
              </w:rPr>
            </w:pPr>
            <w:r w:rsidRPr="005C64F3">
              <w:rPr>
                <w:rFonts w:ascii="Arial" w:hAnsi="Arial" w:cs="Arial"/>
              </w:rPr>
              <w:t>Канап паљења ТРИМЕР FS 350</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Метар</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5</w:t>
            </w:r>
          </w:p>
        </w:tc>
        <w:tc>
          <w:tcPr>
            <w:tcW w:w="4094" w:type="dxa"/>
            <w:tcBorders>
              <w:top w:val="single" w:sz="4" w:space="0" w:color="auto"/>
              <w:left w:val="single" w:sz="4" w:space="0" w:color="auto"/>
              <w:bottom w:val="single" w:sz="4" w:space="0" w:color="auto"/>
              <w:right w:val="single" w:sz="4" w:space="0" w:color="auto"/>
            </w:tcBorders>
            <w:hideMark/>
          </w:tcPr>
          <w:p w:rsidR="00BC5919" w:rsidRPr="005C64F3" w:rsidRDefault="00BC5919" w:rsidP="00BC5919">
            <w:pPr>
              <w:spacing w:line="276" w:lineRule="auto"/>
              <w:jc w:val="both"/>
              <w:rPr>
                <w:rFonts w:ascii="Arial" w:hAnsi="Arial" w:cs="Arial"/>
              </w:rPr>
            </w:pPr>
            <w:r w:rsidRPr="005C64F3">
              <w:rPr>
                <w:rFonts w:ascii="Arial" w:hAnsi="Arial" w:cs="Arial"/>
              </w:rPr>
              <w:t>Карбуратор ТРИМЕР FS 350</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6</w:t>
            </w:r>
          </w:p>
        </w:tc>
        <w:tc>
          <w:tcPr>
            <w:tcW w:w="4094" w:type="dxa"/>
            <w:tcBorders>
              <w:top w:val="single" w:sz="4" w:space="0" w:color="auto"/>
              <w:left w:val="single" w:sz="4" w:space="0" w:color="auto"/>
              <w:bottom w:val="single" w:sz="4" w:space="0" w:color="auto"/>
              <w:right w:val="single" w:sz="4" w:space="0" w:color="auto"/>
            </w:tcBorders>
            <w:hideMark/>
          </w:tcPr>
          <w:p w:rsidR="00BC5919" w:rsidRPr="005C64F3" w:rsidRDefault="00BC5919" w:rsidP="00BC5919">
            <w:pPr>
              <w:spacing w:line="276" w:lineRule="auto"/>
              <w:jc w:val="both"/>
              <w:rPr>
                <w:rFonts w:ascii="Arial" w:hAnsi="Arial" w:cs="Arial"/>
              </w:rPr>
            </w:pPr>
            <w:r w:rsidRPr="005C64F3">
              <w:rPr>
                <w:rFonts w:ascii="Arial" w:hAnsi="Arial" w:cs="Arial"/>
              </w:rPr>
              <w:t>Tрокраки нож ТРИМЕР FS 350</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7</w:t>
            </w:r>
          </w:p>
        </w:tc>
        <w:tc>
          <w:tcPr>
            <w:tcW w:w="4094" w:type="dxa"/>
            <w:tcBorders>
              <w:top w:val="single" w:sz="4" w:space="0" w:color="auto"/>
              <w:left w:val="single" w:sz="4" w:space="0" w:color="auto"/>
              <w:bottom w:val="single" w:sz="4" w:space="0" w:color="auto"/>
              <w:right w:val="single" w:sz="4" w:space="0" w:color="auto"/>
            </w:tcBorders>
            <w:hideMark/>
          </w:tcPr>
          <w:p w:rsidR="00BC5919" w:rsidRPr="005C64F3" w:rsidRDefault="00BC5919" w:rsidP="00BC5919">
            <w:pPr>
              <w:spacing w:line="276" w:lineRule="auto"/>
              <w:jc w:val="both"/>
              <w:rPr>
                <w:rFonts w:ascii="Arial" w:hAnsi="Arial" w:cs="Arial"/>
              </w:rPr>
            </w:pPr>
            <w:r w:rsidRPr="005C64F3">
              <w:rPr>
                <w:rFonts w:ascii="Arial" w:hAnsi="Arial" w:cs="Arial"/>
              </w:rPr>
              <w:t>Матица главе тримера (леви навој)</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3</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8</w:t>
            </w:r>
          </w:p>
        </w:tc>
        <w:tc>
          <w:tcPr>
            <w:tcW w:w="4094" w:type="dxa"/>
            <w:tcBorders>
              <w:top w:val="single" w:sz="4" w:space="0" w:color="auto"/>
              <w:left w:val="single" w:sz="4" w:space="0" w:color="auto"/>
              <w:bottom w:val="single" w:sz="4" w:space="0" w:color="auto"/>
              <w:right w:val="single" w:sz="4" w:space="0" w:color="auto"/>
            </w:tcBorders>
            <w:hideMark/>
          </w:tcPr>
          <w:p w:rsidR="00BC5919" w:rsidRPr="005C64F3" w:rsidRDefault="00BC5919" w:rsidP="00BC5919">
            <w:pPr>
              <w:spacing w:line="276" w:lineRule="auto"/>
              <w:jc w:val="both"/>
              <w:rPr>
                <w:rFonts w:ascii="Arial" w:hAnsi="Arial" w:cs="Arial"/>
              </w:rPr>
            </w:pPr>
            <w:r w:rsidRPr="005C64F3">
              <w:rPr>
                <w:rFonts w:ascii="Arial" w:hAnsi="Arial" w:cs="Arial"/>
              </w:rPr>
              <w:t>Циркулар ТРИМЕР FS 350</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5</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9</w:t>
            </w:r>
          </w:p>
        </w:tc>
        <w:tc>
          <w:tcPr>
            <w:tcW w:w="4094" w:type="dxa"/>
            <w:tcBorders>
              <w:top w:val="single" w:sz="4" w:space="0" w:color="auto"/>
              <w:left w:val="single" w:sz="4" w:space="0" w:color="auto"/>
              <w:bottom w:val="single" w:sz="4" w:space="0" w:color="auto"/>
              <w:right w:val="single" w:sz="4" w:space="0" w:color="auto"/>
            </w:tcBorders>
            <w:hideMark/>
          </w:tcPr>
          <w:p w:rsidR="00BC5919" w:rsidRPr="005C64F3" w:rsidRDefault="00BC5919" w:rsidP="00BC5919">
            <w:pPr>
              <w:spacing w:line="276" w:lineRule="auto"/>
              <w:jc w:val="both"/>
              <w:rPr>
                <w:rFonts w:ascii="Arial" w:hAnsi="Arial" w:cs="Arial"/>
              </w:rPr>
            </w:pPr>
            <w:r w:rsidRPr="005C64F3">
              <w:rPr>
                <w:rFonts w:ascii="Arial" w:hAnsi="Arial" w:cs="Arial"/>
              </w:rPr>
              <w:t>Водилица ланца 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10</w:t>
            </w:r>
          </w:p>
        </w:tc>
        <w:tc>
          <w:tcPr>
            <w:tcW w:w="4094" w:type="dxa"/>
            <w:tcBorders>
              <w:top w:val="single" w:sz="4" w:space="0" w:color="auto"/>
              <w:left w:val="single" w:sz="4" w:space="0" w:color="auto"/>
              <w:bottom w:val="single" w:sz="4" w:space="0" w:color="auto"/>
              <w:right w:val="single" w:sz="4" w:space="0" w:color="auto"/>
            </w:tcBorders>
            <w:hideMark/>
          </w:tcPr>
          <w:p w:rsidR="00BC5919" w:rsidRPr="005C64F3" w:rsidRDefault="00BC5919" w:rsidP="00BC5919">
            <w:pPr>
              <w:spacing w:line="276" w:lineRule="auto"/>
              <w:jc w:val="both"/>
              <w:rPr>
                <w:rFonts w:ascii="Arial" w:hAnsi="Arial" w:cs="Arial"/>
              </w:rPr>
            </w:pPr>
            <w:r w:rsidRPr="005C64F3">
              <w:rPr>
                <w:rFonts w:ascii="Arial" w:hAnsi="Arial" w:cs="Arial"/>
              </w:rPr>
              <w:t>Ланац 22 зуба 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4</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11</w:t>
            </w:r>
          </w:p>
        </w:tc>
        <w:tc>
          <w:tcPr>
            <w:tcW w:w="4094" w:type="dxa"/>
            <w:tcBorders>
              <w:top w:val="single" w:sz="4" w:space="0" w:color="auto"/>
              <w:left w:val="single" w:sz="4" w:space="0" w:color="auto"/>
              <w:bottom w:val="single" w:sz="4" w:space="0" w:color="auto"/>
              <w:right w:val="single" w:sz="4" w:space="0" w:color="auto"/>
            </w:tcBorders>
            <w:hideMark/>
          </w:tcPr>
          <w:p w:rsidR="00BC5919" w:rsidRPr="005C64F3" w:rsidRDefault="00BC5919" w:rsidP="00BC5919">
            <w:pPr>
              <w:spacing w:line="276" w:lineRule="auto"/>
              <w:jc w:val="both"/>
              <w:rPr>
                <w:rFonts w:ascii="Arial" w:hAnsi="Arial" w:cs="Arial"/>
              </w:rPr>
            </w:pPr>
            <w:r w:rsidRPr="005C64F3">
              <w:rPr>
                <w:rFonts w:ascii="Arial" w:hAnsi="Arial" w:cs="Arial"/>
              </w:rPr>
              <w:t>Турпија 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4</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12</w:t>
            </w:r>
          </w:p>
        </w:tc>
        <w:tc>
          <w:tcPr>
            <w:tcW w:w="4094" w:type="dxa"/>
            <w:tcBorders>
              <w:top w:val="single" w:sz="4" w:space="0" w:color="auto"/>
              <w:left w:val="single" w:sz="4" w:space="0" w:color="auto"/>
              <w:bottom w:val="single" w:sz="4" w:space="0" w:color="auto"/>
              <w:right w:val="single" w:sz="4" w:space="0" w:color="auto"/>
            </w:tcBorders>
            <w:hideMark/>
          </w:tcPr>
          <w:p w:rsidR="00BC5919" w:rsidRPr="005C64F3" w:rsidRDefault="00BC5919" w:rsidP="00BC5919">
            <w:pPr>
              <w:spacing w:line="276" w:lineRule="auto"/>
              <w:jc w:val="both"/>
              <w:rPr>
                <w:rFonts w:ascii="Arial" w:hAnsi="Arial" w:cs="Arial"/>
              </w:rPr>
            </w:pPr>
            <w:r w:rsidRPr="005C64F3">
              <w:rPr>
                <w:rFonts w:ascii="Arial" w:hAnsi="Arial" w:cs="Arial"/>
              </w:rPr>
              <w:t xml:space="preserve">Струна 2,7 </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мет</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260</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13</w:t>
            </w:r>
          </w:p>
        </w:tc>
        <w:tc>
          <w:tcPr>
            <w:tcW w:w="4094" w:type="dxa"/>
            <w:tcBorders>
              <w:top w:val="single" w:sz="4" w:space="0" w:color="auto"/>
              <w:left w:val="single" w:sz="4" w:space="0" w:color="auto"/>
              <w:bottom w:val="single" w:sz="4" w:space="0" w:color="auto"/>
              <w:right w:val="single" w:sz="4" w:space="0" w:color="auto"/>
            </w:tcBorders>
            <w:hideMark/>
          </w:tcPr>
          <w:p w:rsidR="00BC5919" w:rsidRPr="005C64F3" w:rsidRDefault="00BC5919" w:rsidP="00BC5919">
            <w:pPr>
              <w:spacing w:line="276" w:lineRule="auto"/>
              <w:jc w:val="both"/>
              <w:rPr>
                <w:rFonts w:ascii="Arial" w:hAnsi="Arial" w:cs="Arial"/>
              </w:rPr>
            </w:pPr>
            <w:r w:rsidRPr="005C64F3">
              <w:rPr>
                <w:rFonts w:ascii="Arial" w:hAnsi="Arial" w:cs="Arial"/>
              </w:rPr>
              <w:t>Глава ТРИМЕР FS 350</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600324" w:rsidRPr="00F60C8E" w:rsidTr="00BC5919">
        <w:tc>
          <w:tcPr>
            <w:tcW w:w="514" w:type="dxa"/>
            <w:tcBorders>
              <w:top w:val="single" w:sz="4" w:space="0" w:color="auto"/>
              <w:left w:val="single" w:sz="4" w:space="0" w:color="auto"/>
              <w:bottom w:val="single" w:sz="4" w:space="0" w:color="auto"/>
              <w:right w:val="single" w:sz="4" w:space="0" w:color="auto"/>
            </w:tcBorders>
          </w:tcPr>
          <w:p w:rsidR="00600324" w:rsidRPr="00600324" w:rsidRDefault="00600324" w:rsidP="00BC5919">
            <w:pPr>
              <w:jc w:val="both"/>
              <w:rPr>
                <w:rFonts w:ascii="Arial" w:hAnsi="Arial" w:cs="Arial"/>
              </w:rPr>
            </w:pPr>
            <w:r>
              <w:rPr>
                <w:rFonts w:ascii="Arial" w:hAnsi="Arial" w:cs="Arial"/>
              </w:rPr>
              <w:t>14</w:t>
            </w:r>
          </w:p>
        </w:tc>
        <w:tc>
          <w:tcPr>
            <w:tcW w:w="4094" w:type="dxa"/>
            <w:tcBorders>
              <w:top w:val="single" w:sz="4" w:space="0" w:color="auto"/>
              <w:left w:val="single" w:sz="4" w:space="0" w:color="auto"/>
              <w:bottom w:val="single" w:sz="4" w:space="0" w:color="auto"/>
              <w:right w:val="single" w:sz="4" w:space="0" w:color="auto"/>
            </w:tcBorders>
          </w:tcPr>
          <w:p w:rsidR="00600324" w:rsidRPr="00600324" w:rsidRDefault="00600324" w:rsidP="00BC5919">
            <w:pPr>
              <w:jc w:val="both"/>
              <w:rPr>
                <w:rFonts w:ascii="Arial" w:hAnsi="Arial" w:cs="Arial"/>
              </w:rPr>
            </w:pPr>
            <w:r>
              <w:rPr>
                <w:rFonts w:ascii="Arial" w:hAnsi="Arial" w:cs="Arial"/>
              </w:rPr>
              <w:t>Ланац 33 зуба за Моторну тестеру</w:t>
            </w:r>
          </w:p>
        </w:tc>
        <w:tc>
          <w:tcPr>
            <w:tcW w:w="900" w:type="dxa"/>
            <w:tcBorders>
              <w:top w:val="single" w:sz="4" w:space="0" w:color="auto"/>
              <w:left w:val="single" w:sz="4" w:space="0" w:color="auto"/>
              <w:bottom w:val="single" w:sz="4" w:space="0" w:color="auto"/>
              <w:right w:val="single" w:sz="4" w:space="0" w:color="auto"/>
            </w:tcBorders>
          </w:tcPr>
          <w:p w:rsidR="00600324" w:rsidRPr="00600324" w:rsidRDefault="00600324" w:rsidP="00BC5919">
            <w:pPr>
              <w:jc w:val="both"/>
              <w:rPr>
                <w:rFonts w:ascii="Arial" w:hAnsi="Arial" w:cs="Arial"/>
              </w:rPr>
            </w:pPr>
            <w:r>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600324" w:rsidRPr="00600324" w:rsidRDefault="00600324" w:rsidP="00BC5919">
            <w:pPr>
              <w:jc w:val="both"/>
              <w:rPr>
                <w:rFonts w:ascii="Arial" w:hAnsi="Arial" w:cs="Arial"/>
              </w:rPr>
            </w:pPr>
            <w:r>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600324" w:rsidRPr="00F60C8E" w:rsidRDefault="00600324" w:rsidP="00BC5919">
            <w:pPr>
              <w:jc w:val="both"/>
              <w:rPr>
                <w:rFonts w:ascii="Arial" w:hAnsi="Arial" w:cs="Arial"/>
              </w:rPr>
            </w:pPr>
          </w:p>
        </w:tc>
      </w:tr>
      <w:tr w:rsidR="00600324" w:rsidRPr="00F60C8E" w:rsidTr="00BC5919">
        <w:tc>
          <w:tcPr>
            <w:tcW w:w="514" w:type="dxa"/>
            <w:tcBorders>
              <w:top w:val="single" w:sz="4" w:space="0" w:color="auto"/>
              <w:left w:val="single" w:sz="4" w:space="0" w:color="auto"/>
              <w:bottom w:val="single" w:sz="4" w:space="0" w:color="auto"/>
              <w:right w:val="single" w:sz="4" w:space="0" w:color="auto"/>
            </w:tcBorders>
          </w:tcPr>
          <w:p w:rsidR="00600324" w:rsidRPr="00600324" w:rsidRDefault="00600324" w:rsidP="00BC5919">
            <w:pPr>
              <w:jc w:val="both"/>
              <w:rPr>
                <w:rFonts w:ascii="Arial" w:hAnsi="Arial" w:cs="Arial"/>
              </w:rPr>
            </w:pPr>
            <w:r>
              <w:rPr>
                <w:rFonts w:ascii="Arial" w:hAnsi="Arial" w:cs="Arial"/>
              </w:rPr>
              <w:t>15</w:t>
            </w:r>
          </w:p>
        </w:tc>
        <w:tc>
          <w:tcPr>
            <w:tcW w:w="4094" w:type="dxa"/>
            <w:tcBorders>
              <w:top w:val="single" w:sz="4" w:space="0" w:color="auto"/>
              <w:left w:val="single" w:sz="4" w:space="0" w:color="auto"/>
              <w:bottom w:val="single" w:sz="4" w:space="0" w:color="auto"/>
              <w:right w:val="single" w:sz="4" w:space="0" w:color="auto"/>
            </w:tcBorders>
          </w:tcPr>
          <w:p w:rsidR="00600324" w:rsidRPr="00600324" w:rsidRDefault="00600324" w:rsidP="00BC5919">
            <w:pPr>
              <w:jc w:val="both"/>
              <w:rPr>
                <w:rFonts w:ascii="Arial" w:hAnsi="Arial" w:cs="Arial"/>
              </w:rPr>
            </w:pPr>
            <w:r>
              <w:rPr>
                <w:rFonts w:ascii="Arial" w:hAnsi="Arial" w:cs="Arial"/>
              </w:rPr>
              <w:t>Потезница паљења FS 350</w:t>
            </w:r>
          </w:p>
        </w:tc>
        <w:tc>
          <w:tcPr>
            <w:tcW w:w="900" w:type="dxa"/>
            <w:tcBorders>
              <w:top w:val="single" w:sz="4" w:space="0" w:color="auto"/>
              <w:left w:val="single" w:sz="4" w:space="0" w:color="auto"/>
              <w:bottom w:val="single" w:sz="4" w:space="0" w:color="auto"/>
              <w:right w:val="single" w:sz="4" w:space="0" w:color="auto"/>
            </w:tcBorders>
          </w:tcPr>
          <w:p w:rsidR="00600324" w:rsidRPr="00600324" w:rsidRDefault="00600324" w:rsidP="00BC5919">
            <w:pPr>
              <w:jc w:val="both"/>
              <w:rPr>
                <w:rFonts w:ascii="Arial" w:hAnsi="Arial" w:cs="Arial"/>
              </w:rPr>
            </w:pPr>
            <w:r>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600324" w:rsidRPr="00600324" w:rsidRDefault="00600324" w:rsidP="00BC5919">
            <w:pPr>
              <w:jc w:val="both"/>
              <w:rPr>
                <w:rFonts w:ascii="Arial" w:hAnsi="Arial" w:cs="Arial"/>
              </w:rPr>
            </w:pPr>
            <w:r>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tcPr>
          <w:p w:rsidR="00600324" w:rsidRPr="00F60C8E" w:rsidRDefault="00600324" w:rsidP="00BC5919">
            <w:pPr>
              <w:jc w:val="both"/>
              <w:rPr>
                <w:rFonts w:ascii="Arial" w:hAnsi="Arial" w:cs="Arial"/>
              </w:rPr>
            </w:pPr>
          </w:p>
        </w:tc>
      </w:tr>
    </w:tbl>
    <w:p w:rsidR="008F6988" w:rsidRPr="007C3A81" w:rsidRDefault="008F6988" w:rsidP="005024A6">
      <w:pPr>
        <w:spacing w:after="0"/>
        <w:jc w:val="both"/>
        <w:rPr>
          <w:rFonts w:ascii="Arial" w:hAnsi="Arial" w:cs="Arial"/>
          <w:sz w:val="24"/>
          <w:szCs w:val="24"/>
          <w:lang w:val="sr-Cyrl-CS"/>
        </w:rPr>
      </w:pPr>
    </w:p>
    <w:p w:rsidR="00A939E3" w:rsidRDefault="00A939E3" w:rsidP="005024A6">
      <w:pPr>
        <w:spacing w:after="0"/>
        <w:jc w:val="both"/>
        <w:rPr>
          <w:rFonts w:ascii="Arial" w:hAnsi="Arial" w:cs="Arial"/>
          <w:sz w:val="24"/>
          <w:szCs w:val="24"/>
          <w:lang w:val="sr-Cyrl-CS"/>
        </w:rPr>
      </w:pPr>
    </w:p>
    <w:p w:rsidR="000D073C" w:rsidRDefault="000D073C" w:rsidP="005024A6">
      <w:pPr>
        <w:spacing w:after="0"/>
        <w:jc w:val="both"/>
        <w:rPr>
          <w:rFonts w:ascii="Arial" w:hAnsi="Arial" w:cs="Arial"/>
          <w:sz w:val="24"/>
          <w:szCs w:val="24"/>
          <w:lang w:val="sr-Cyrl-CS"/>
        </w:rPr>
      </w:pPr>
    </w:p>
    <w:p w:rsidR="000D073C" w:rsidRDefault="000D073C" w:rsidP="005024A6">
      <w:pPr>
        <w:spacing w:after="0"/>
        <w:jc w:val="both"/>
        <w:rPr>
          <w:rFonts w:ascii="Arial" w:hAnsi="Arial" w:cs="Arial"/>
          <w:sz w:val="24"/>
          <w:szCs w:val="24"/>
          <w:lang w:val="sr-Cyrl-CS"/>
        </w:rPr>
      </w:pPr>
    </w:p>
    <w:p w:rsidR="000D073C" w:rsidRDefault="000D073C" w:rsidP="005024A6">
      <w:pPr>
        <w:spacing w:after="0"/>
        <w:jc w:val="both"/>
        <w:rPr>
          <w:rFonts w:ascii="Arial" w:hAnsi="Arial" w:cs="Arial"/>
          <w:sz w:val="24"/>
          <w:szCs w:val="24"/>
          <w:lang w:val="sr-Cyrl-CS"/>
        </w:rPr>
      </w:pPr>
    </w:p>
    <w:p w:rsidR="000D073C" w:rsidRDefault="000D073C" w:rsidP="005024A6">
      <w:pPr>
        <w:spacing w:after="0"/>
        <w:jc w:val="both"/>
        <w:rPr>
          <w:rFonts w:ascii="Arial" w:hAnsi="Arial" w:cs="Arial"/>
          <w:sz w:val="24"/>
          <w:szCs w:val="24"/>
          <w:lang w:val="sr-Cyrl-CS"/>
        </w:rPr>
      </w:pPr>
    </w:p>
    <w:p w:rsidR="000D073C" w:rsidRDefault="000D073C" w:rsidP="005024A6">
      <w:pPr>
        <w:spacing w:after="0"/>
        <w:jc w:val="both"/>
        <w:rPr>
          <w:rFonts w:ascii="Arial" w:hAnsi="Arial" w:cs="Arial"/>
          <w:sz w:val="24"/>
          <w:szCs w:val="24"/>
          <w:lang w:val="sr-Cyrl-CS"/>
        </w:rPr>
      </w:pPr>
    </w:p>
    <w:p w:rsidR="000D073C" w:rsidRDefault="000D073C" w:rsidP="005024A6">
      <w:pPr>
        <w:spacing w:after="0"/>
        <w:jc w:val="both"/>
        <w:rPr>
          <w:rFonts w:ascii="Arial" w:hAnsi="Arial" w:cs="Arial"/>
          <w:sz w:val="24"/>
          <w:szCs w:val="24"/>
          <w:lang w:val="sr-Cyrl-CS"/>
        </w:rPr>
      </w:pPr>
    </w:p>
    <w:p w:rsidR="007C3A81" w:rsidRPr="000D073C" w:rsidRDefault="00BC5919" w:rsidP="005024A6">
      <w:pPr>
        <w:spacing w:after="0"/>
        <w:jc w:val="both"/>
        <w:rPr>
          <w:rFonts w:ascii="Arial" w:hAnsi="Arial" w:cs="Arial"/>
          <w:sz w:val="24"/>
          <w:szCs w:val="24"/>
        </w:rPr>
      </w:pPr>
      <w:r>
        <w:rPr>
          <w:rFonts w:ascii="Arial" w:hAnsi="Arial" w:cs="Arial"/>
          <w:sz w:val="24"/>
          <w:szCs w:val="24"/>
        </w:rPr>
        <w:t>ПАРТИЈА 10 –</w:t>
      </w:r>
      <w:r w:rsidRPr="00F60C8E">
        <w:rPr>
          <w:rFonts w:ascii="Arial" w:hAnsi="Arial" w:cs="Arial"/>
          <w:b/>
          <w:sz w:val="24"/>
          <w:szCs w:val="24"/>
        </w:rPr>
        <w:t>НОЖЕВИ ЗА РАДНЕ МАШИНЕ</w:t>
      </w:r>
    </w:p>
    <w:tbl>
      <w:tblPr>
        <w:tblStyle w:val="TableGrid"/>
        <w:tblW w:w="0" w:type="auto"/>
        <w:tblLayout w:type="fixed"/>
        <w:tblLook w:val="04A0" w:firstRow="1" w:lastRow="0" w:firstColumn="1" w:lastColumn="0" w:noHBand="0" w:noVBand="1"/>
      </w:tblPr>
      <w:tblGrid>
        <w:gridCol w:w="514"/>
        <w:gridCol w:w="4094"/>
        <w:gridCol w:w="900"/>
        <w:gridCol w:w="900"/>
        <w:gridCol w:w="2520"/>
      </w:tblGrid>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РБ</w:t>
            </w:r>
          </w:p>
        </w:tc>
        <w:tc>
          <w:tcPr>
            <w:tcW w:w="409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ЈЕД. МЕРЕ</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КОЛИЧИНА</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НАПОМЕНА</w:t>
            </w:r>
          </w:p>
          <w:p w:rsidR="00BC5919" w:rsidRPr="00F60C8E" w:rsidRDefault="00BC5919" w:rsidP="00BC5919">
            <w:pPr>
              <w:spacing w:line="276" w:lineRule="auto"/>
              <w:jc w:val="both"/>
              <w:rPr>
                <w:rFonts w:ascii="Arial" w:hAnsi="Arial" w:cs="Arial"/>
              </w:rPr>
            </w:pPr>
            <w:r w:rsidRPr="00F60C8E">
              <w:rPr>
                <w:rFonts w:ascii="Arial" w:hAnsi="Arial" w:cs="Arial"/>
              </w:rPr>
              <w:t>ПРОИЗВОЂАЧ</w:t>
            </w: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1</w:t>
            </w:r>
          </w:p>
        </w:tc>
        <w:tc>
          <w:tcPr>
            <w:tcW w:w="4094" w:type="dxa"/>
            <w:tcBorders>
              <w:top w:val="single" w:sz="4" w:space="0" w:color="auto"/>
              <w:left w:val="single" w:sz="4" w:space="0" w:color="auto"/>
              <w:bottom w:val="single" w:sz="4" w:space="0" w:color="auto"/>
              <w:right w:val="single" w:sz="4" w:space="0" w:color="auto"/>
            </w:tcBorders>
          </w:tcPr>
          <w:p w:rsidR="00BC5919" w:rsidRPr="00F60C8E" w:rsidRDefault="00BC5919" w:rsidP="00F60C8E">
            <w:pPr>
              <w:spacing w:line="276" w:lineRule="auto"/>
              <w:jc w:val="both"/>
              <w:rPr>
                <w:rFonts w:ascii="Arial" w:hAnsi="Arial" w:cs="Arial"/>
              </w:rPr>
            </w:pPr>
            <w:r w:rsidRPr="00F60C8E">
              <w:rPr>
                <w:rFonts w:ascii="Arial" w:hAnsi="Arial" w:cs="Arial"/>
              </w:rPr>
              <w:t>Нож тарупа 63Ducker 01-1 са плочицама и шрафовима</w:t>
            </w:r>
            <w:r w:rsidR="00F60C8E" w:rsidRPr="00F60C8E">
              <w:rPr>
                <w:rFonts w:ascii="Arial" w:hAnsi="Arial" w:cs="Arial"/>
              </w:rPr>
              <w:t xml:space="preserve"> за Unimag 427.10U</w:t>
            </w:r>
            <w:r w:rsidR="00B9481B" w:rsidRPr="00F60C8E">
              <w:rPr>
                <w:rFonts w:ascii="Arial" w:hAnsi="Arial" w:cs="Arial"/>
              </w:rPr>
              <w:t xml:space="preserve"> 1200</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r w:rsidRPr="00F60C8E">
              <w:rPr>
                <w:rFonts w:ascii="Arial" w:hAnsi="Arial" w:cs="Arial"/>
              </w:rPr>
              <w:t>22</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2</w:t>
            </w:r>
          </w:p>
        </w:tc>
        <w:tc>
          <w:tcPr>
            <w:tcW w:w="4094" w:type="dxa"/>
            <w:tcBorders>
              <w:top w:val="single" w:sz="4" w:space="0" w:color="auto"/>
              <w:left w:val="single" w:sz="4" w:space="0" w:color="auto"/>
              <w:bottom w:val="single" w:sz="4" w:space="0" w:color="auto"/>
              <w:right w:val="single" w:sz="4" w:space="0" w:color="auto"/>
            </w:tcBorders>
          </w:tcPr>
          <w:p w:rsidR="00B9481B" w:rsidRPr="00F60C8E" w:rsidRDefault="00B9481B" w:rsidP="00BC5919">
            <w:pPr>
              <w:spacing w:line="276" w:lineRule="auto"/>
              <w:jc w:val="both"/>
              <w:rPr>
                <w:rFonts w:ascii="Arial" w:hAnsi="Arial" w:cs="Arial"/>
              </w:rPr>
            </w:pPr>
            <w:r w:rsidRPr="00F60C8E">
              <w:rPr>
                <w:rFonts w:ascii="Arial" w:hAnsi="Arial" w:cs="Arial"/>
              </w:rPr>
              <w:t xml:space="preserve">Дводелни нож средњег плуга са завртњима(24ком) – оба дела - </w:t>
            </w:r>
          </w:p>
          <w:p w:rsidR="00BC5919" w:rsidRPr="00F60C8E" w:rsidRDefault="00B9481B" w:rsidP="00F60C8E">
            <w:pPr>
              <w:spacing w:line="276" w:lineRule="auto"/>
              <w:jc w:val="both"/>
              <w:rPr>
                <w:rFonts w:ascii="Arial" w:hAnsi="Arial" w:cs="Arial"/>
              </w:rPr>
            </w:pPr>
            <w:r w:rsidRPr="00F60C8E">
              <w:rPr>
                <w:rFonts w:ascii="Arial" w:hAnsi="Arial" w:cs="Arial"/>
              </w:rPr>
              <w:t xml:space="preserve">за </w:t>
            </w:r>
            <w:r w:rsidR="00F60C8E" w:rsidRPr="00F60C8E">
              <w:rPr>
                <w:rFonts w:ascii="Arial" w:hAnsi="Arial" w:cs="Arial"/>
              </w:rPr>
              <w:t>Grejder</w:t>
            </w:r>
            <w:r w:rsidRPr="00F60C8E">
              <w:rPr>
                <w:rFonts w:ascii="Arial" w:hAnsi="Arial" w:cs="Arial"/>
              </w:rPr>
              <w:t xml:space="preserve"> ОК </w:t>
            </w:r>
            <w:r w:rsidR="00F60C8E" w:rsidRPr="00F60C8E">
              <w:rPr>
                <w:rFonts w:ascii="Arial" w:hAnsi="Arial" w:cs="Arial"/>
              </w:rPr>
              <w:t>F106A</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9481B" w:rsidP="00B9481B">
            <w:pPr>
              <w:spacing w:line="276" w:lineRule="auto"/>
              <w:jc w:val="both"/>
              <w:rPr>
                <w:rFonts w:ascii="Arial" w:hAnsi="Arial" w:cs="Arial"/>
              </w:rPr>
            </w:pPr>
            <w:r w:rsidRPr="00F60C8E">
              <w:rPr>
                <w:rFonts w:ascii="Arial" w:hAnsi="Arial" w:cs="Arial"/>
              </w:rPr>
              <w:t>К</w:t>
            </w:r>
            <w:r w:rsidR="00BC5919" w:rsidRPr="00F60C8E">
              <w:rPr>
                <w:rFonts w:ascii="Arial" w:hAnsi="Arial" w:cs="Arial"/>
              </w:rPr>
              <w:t>ом</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B9481B" w:rsidP="00BC5919">
            <w:pPr>
              <w:spacing w:line="276" w:lineRule="auto"/>
              <w:jc w:val="both"/>
              <w:rPr>
                <w:rFonts w:ascii="Arial" w:hAnsi="Arial" w:cs="Arial"/>
              </w:rPr>
            </w:pPr>
            <w:r w:rsidRPr="00F60C8E">
              <w:rPr>
                <w:rFonts w:ascii="Arial" w:hAnsi="Arial" w:cs="Arial"/>
              </w:rPr>
              <w:t>4</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3</w:t>
            </w:r>
          </w:p>
        </w:tc>
        <w:tc>
          <w:tcPr>
            <w:tcW w:w="4094" w:type="dxa"/>
            <w:tcBorders>
              <w:top w:val="single" w:sz="4" w:space="0" w:color="auto"/>
              <w:left w:val="single" w:sz="4" w:space="0" w:color="auto"/>
              <w:bottom w:val="single" w:sz="4" w:space="0" w:color="auto"/>
              <w:right w:val="single" w:sz="4" w:space="0" w:color="auto"/>
            </w:tcBorders>
          </w:tcPr>
          <w:p w:rsidR="00B9481B" w:rsidRPr="00F60C8E" w:rsidRDefault="00B9481B" w:rsidP="00BC5919">
            <w:pPr>
              <w:spacing w:line="276" w:lineRule="auto"/>
              <w:jc w:val="both"/>
              <w:rPr>
                <w:rFonts w:ascii="Arial" w:hAnsi="Arial" w:cs="Arial"/>
              </w:rPr>
            </w:pPr>
            <w:r w:rsidRPr="00F60C8E">
              <w:rPr>
                <w:rFonts w:ascii="Arial" w:hAnsi="Arial" w:cs="Arial"/>
              </w:rPr>
              <w:t>Дводелни нож са крајевима и завртњима(22ком) – четири дела (оба дела + крај леви+ крај десни)</w:t>
            </w:r>
          </w:p>
          <w:p w:rsidR="00BC5919" w:rsidRPr="00F60C8E" w:rsidRDefault="00B9481B" w:rsidP="00F60C8E">
            <w:pPr>
              <w:spacing w:line="276" w:lineRule="auto"/>
              <w:jc w:val="both"/>
              <w:rPr>
                <w:rFonts w:ascii="Arial" w:hAnsi="Arial" w:cs="Arial"/>
              </w:rPr>
            </w:pPr>
            <w:r w:rsidRPr="00F60C8E">
              <w:rPr>
                <w:rFonts w:ascii="Arial" w:hAnsi="Arial" w:cs="Arial"/>
              </w:rPr>
              <w:t xml:space="preserve">за  </w:t>
            </w:r>
            <w:r w:rsidR="00F60C8E" w:rsidRPr="00F60C8E">
              <w:rPr>
                <w:rFonts w:ascii="Arial" w:hAnsi="Arial" w:cs="Arial"/>
              </w:rPr>
              <w:t>BuldozerKaterpilar D5</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B9481B" w:rsidP="00BC5919">
            <w:pPr>
              <w:spacing w:line="276" w:lineRule="auto"/>
              <w:jc w:val="both"/>
              <w:rPr>
                <w:rFonts w:ascii="Arial" w:hAnsi="Arial" w:cs="Arial"/>
              </w:rPr>
            </w:pPr>
            <w:r w:rsidRPr="00F60C8E">
              <w:rPr>
                <w:rFonts w:ascii="Arial" w:hAnsi="Arial" w:cs="Arial"/>
              </w:rPr>
              <w:t>3</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4</w:t>
            </w:r>
          </w:p>
        </w:tc>
        <w:tc>
          <w:tcPr>
            <w:tcW w:w="4094" w:type="dxa"/>
            <w:tcBorders>
              <w:top w:val="single" w:sz="4" w:space="0" w:color="auto"/>
              <w:left w:val="single" w:sz="4" w:space="0" w:color="auto"/>
              <w:bottom w:val="single" w:sz="4" w:space="0" w:color="auto"/>
              <w:right w:val="single" w:sz="4" w:space="0" w:color="auto"/>
            </w:tcBorders>
          </w:tcPr>
          <w:p w:rsidR="00BC5919" w:rsidRPr="00F60C8E" w:rsidRDefault="00F60C8E" w:rsidP="00BC5919">
            <w:pPr>
              <w:spacing w:line="276" w:lineRule="auto"/>
              <w:jc w:val="both"/>
              <w:rPr>
                <w:rFonts w:ascii="Arial" w:hAnsi="Arial" w:cs="Arial"/>
              </w:rPr>
            </w:pPr>
            <w:r w:rsidRPr="00F60C8E">
              <w:rPr>
                <w:rFonts w:ascii="Arial" w:hAnsi="Arial" w:cs="Arial"/>
              </w:rPr>
              <w:t>Зуб предње кашике са шрафовима за JCB 4CX</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F60C8E" w:rsidP="00BC5919">
            <w:pPr>
              <w:spacing w:line="276" w:lineRule="auto"/>
              <w:jc w:val="both"/>
              <w:rPr>
                <w:rFonts w:ascii="Arial" w:hAnsi="Arial" w:cs="Arial"/>
              </w:rPr>
            </w:pPr>
            <w:r w:rsidRPr="00F60C8E">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F60C8E" w:rsidP="00BC5919">
            <w:pPr>
              <w:spacing w:line="276" w:lineRule="auto"/>
              <w:jc w:val="both"/>
              <w:rPr>
                <w:rFonts w:ascii="Arial" w:hAnsi="Arial" w:cs="Arial"/>
              </w:rPr>
            </w:pPr>
            <w:r w:rsidRPr="00F60C8E">
              <w:rPr>
                <w:rFonts w:ascii="Arial" w:hAnsi="Arial" w:cs="Arial"/>
              </w:rPr>
              <w:t>20</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5</w:t>
            </w:r>
          </w:p>
        </w:tc>
        <w:tc>
          <w:tcPr>
            <w:tcW w:w="4094" w:type="dxa"/>
            <w:tcBorders>
              <w:top w:val="single" w:sz="4" w:space="0" w:color="auto"/>
              <w:left w:val="single" w:sz="4" w:space="0" w:color="auto"/>
              <w:bottom w:val="single" w:sz="4" w:space="0" w:color="auto"/>
              <w:right w:val="single" w:sz="4" w:space="0" w:color="auto"/>
            </w:tcBorders>
          </w:tcPr>
          <w:p w:rsidR="00BC5919" w:rsidRPr="00F60C8E" w:rsidRDefault="00F60C8E" w:rsidP="00BC5919">
            <w:pPr>
              <w:spacing w:line="276" w:lineRule="auto"/>
              <w:jc w:val="both"/>
              <w:rPr>
                <w:rFonts w:ascii="Arial" w:hAnsi="Arial" w:cs="Arial"/>
              </w:rPr>
            </w:pPr>
            <w:r w:rsidRPr="00F60C8E">
              <w:rPr>
                <w:rFonts w:ascii="Arial" w:hAnsi="Arial" w:cs="Arial"/>
              </w:rPr>
              <w:t>Зуб задње кашике са шрафовима за JCB 4CX</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F60C8E" w:rsidP="00BC5919">
            <w:pPr>
              <w:spacing w:line="276" w:lineRule="auto"/>
              <w:jc w:val="both"/>
              <w:rPr>
                <w:rFonts w:ascii="Arial" w:hAnsi="Arial" w:cs="Arial"/>
              </w:rPr>
            </w:pPr>
            <w:r w:rsidRPr="00F60C8E">
              <w:rPr>
                <w:rFonts w:ascii="Arial" w:hAnsi="Arial" w:cs="Arial"/>
              </w:rPr>
              <w:t>10</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6</w:t>
            </w:r>
          </w:p>
        </w:tc>
        <w:tc>
          <w:tcPr>
            <w:tcW w:w="4094" w:type="dxa"/>
            <w:tcBorders>
              <w:top w:val="single" w:sz="4" w:space="0" w:color="auto"/>
              <w:left w:val="single" w:sz="4" w:space="0" w:color="auto"/>
              <w:bottom w:val="single" w:sz="4" w:space="0" w:color="auto"/>
              <w:right w:val="single" w:sz="4" w:space="0" w:color="auto"/>
            </w:tcBorders>
          </w:tcPr>
          <w:p w:rsidR="00BC5919" w:rsidRPr="00F60C8E" w:rsidRDefault="00F60C8E" w:rsidP="00BC5919">
            <w:pPr>
              <w:spacing w:line="276" w:lineRule="auto"/>
              <w:jc w:val="both"/>
              <w:rPr>
                <w:rFonts w:ascii="Arial" w:hAnsi="Arial" w:cs="Arial"/>
              </w:rPr>
            </w:pPr>
            <w:r w:rsidRPr="00F60C8E">
              <w:rPr>
                <w:rFonts w:ascii="Arial" w:hAnsi="Arial" w:cs="Arial"/>
              </w:rPr>
              <w:t>Леви крај задње кашике са шрафовима за JCB 4CX</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F60C8E" w:rsidP="00BC5919">
            <w:pPr>
              <w:spacing w:line="276" w:lineRule="auto"/>
              <w:jc w:val="both"/>
              <w:rPr>
                <w:rFonts w:ascii="Arial" w:hAnsi="Arial" w:cs="Arial"/>
              </w:rPr>
            </w:pPr>
            <w:r w:rsidRPr="00F60C8E">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r w:rsidR="00BC5919" w:rsidRPr="00F60C8E" w:rsidTr="00BC5919">
        <w:tc>
          <w:tcPr>
            <w:tcW w:w="514"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7</w:t>
            </w:r>
          </w:p>
        </w:tc>
        <w:tc>
          <w:tcPr>
            <w:tcW w:w="4094" w:type="dxa"/>
            <w:tcBorders>
              <w:top w:val="single" w:sz="4" w:space="0" w:color="auto"/>
              <w:left w:val="single" w:sz="4" w:space="0" w:color="auto"/>
              <w:bottom w:val="single" w:sz="4" w:space="0" w:color="auto"/>
              <w:right w:val="single" w:sz="4" w:space="0" w:color="auto"/>
            </w:tcBorders>
          </w:tcPr>
          <w:p w:rsidR="00BC5919" w:rsidRPr="00F60C8E" w:rsidRDefault="00F60C8E" w:rsidP="00BC5919">
            <w:pPr>
              <w:spacing w:line="276" w:lineRule="auto"/>
              <w:jc w:val="both"/>
              <w:rPr>
                <w:rFonts w:ascii="Arial" w:hAnsi="Arial" w:cs="Arial"/>
              </w:rPr>
            </w:pPr>
            <w:r w:rsidRPr="00F60C8E">
              <w:rPr>
                <w:rFonts w:ascii="Arial" w:hAnsi="Arial" w:cs="Arial"/>
              </w:rPr>
              <w:t>Десни крај задње кашике са шрафовима за JCB 4CX</w:t>
            </w:r>
          </w:p>
        </w:tc>
        <w:tc>
          <w:tcPr>
            <w:tcW w:w="900" w:type="dxa"/>
            <w:tcBorders>
              <w:top w:val="single" w:sz="4" w:space="0" w:color="auto"/>
              <w:left w:val="single" w:sz="4" w:space="0" w:color="auto"/>
              <w:bottom w:val="single" w:sz="4" w:space="0" w:color="auto"/>
              <w:right w:val="single" w:sz="4" w:space="0" w:color="auto"/>
            </w:tcBorders>
            <w:hideMark/>
          </w:tcPr>
          <w:p w:rsidR="00BC5919" w:rsidRPr="00F60C8E" w:rsidRDefault="00BC5919" w:rsidP="00BC5919">
            <w:pPr>
              <w:spacing w:line="276" w:lineRule="auto"/>
              <w:jc w:val="both"/>
              <w:rPr>
                <w:rFonts w:ascii="Arial" w:hAnsi="Arial" w:cs="Arial"/>
              </w:rPr>
            </w:pPr>
            <w:r w:rsidRPr="00F60C8E">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BC5919" w:rsidRPr="00F60C8E" w:rsidRDefault="00F60C8E" w:rsidP="00BC5919">
            <w:pPr>
              <w:spacing w:line="276" w:lineRule="auto"/>
              <w:jc w:val="both"/>
              <w:rPr>
                <w:rFonts w:ascii="Arial" w:hAnsi="Arial" w:cs="Arial"/>
              </w:rPr>
            </w:pPr>
            <w:r w:rsidRPr="00F60C8E">
              <w:rPr>
                <w:rFonts w:ascii="Arial" w:hAnsi="Arial" w:cs="Arial"/>
              </w:rPr>
              <w:t>2</w:t>
            </w:r>
          </w:p>
        </w:tc>
        <w:tc>
          <w:tcPr>
            <w:tcW w:w="2520" w:type="dxa"/>
            <w:tcBorders>
              <w:top w:val="single" w:sz="4" w:space="0" w:color="auto"/>
              <w:left w:val="single" w:sz="4" w:space="0" w:color="auto"/>
              <w:bottom w:val="single" w:sz="4" w:space="0" w:color="auto"/>
              <w:right w:val="single" w:sz="4" w:space="0" w:color="auto"/>
            </w:tcBorders>
          </w:tcPr>
          <w:p w:rsidR="00BC5919" w:rsidRPr="00F60C8E" w:rsidRDefault="00BC5919" w:rsidP="00BC5919">
            <w:pPr>
              <w:spacing w:line="276" w:lineRule="auto"/>
              <w:jc w:val="both"/>
              <w:rPr>
                <w:rFonts w:ascii="Arial" w:hAnsi="Arial" w:cs="Arial"/>
              </w:rPr>
            </w:pPr>
          </w:p>
        </w:tc>
      </w:tr>
    </w:tbl>
    <w:p w:rsidR="008A3587" w:rsidRDefault="008A3587"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rPr>
      </w:pPr>
    </w:p>
    <w:p w:rsidR="00964580" w:rsidRDefault="00964580" w:rsidP="005024A6">
      <w:pPr>
        <w:spacing w:after="0"/>
        <w:jc w:val="both"/>
        <w:rPr>
          <w:rFonts w:ascii="Arial" w:hAnsi="Arial" w:cs="Arial"/>
          <w:sz w:val="24"/>
          <w:szCs w:val="24"/>
        </w:rPr>
      </w:pPr>
    </w:p>
    <w:p w:rsidR="00964580" w:rsidRDefault="00964580" w:rsidP="005024A6">
      <w:pPr>
        <w:spacing w:after="0"/>
        <w:jc w:val="both"/>
        <w:rPr>
          <w:rFonts w:ascii="Arial" w:hAnsi="Arial" w:cs="Arial"/>
          <w:sz w:val="24"/>
          <w:szCs w:val="24"/>
        </w:rPr>
      </w:pPr>
    </w:p>
    <w:p w:rsidR="00964580" w:rsidRDefault="00964580" w:rsidP="005024A6">
      <w:pPr>
        <w:spacing w:after="0"/>
        <w:jc w:val="both"/>
        <w:rPr>
          <w:rFonts w:ascii="Arial" w:hAnsi="Arial" w:cs="Arial"/>
          <w:sz w:val="24"/>
          <w:szCs w:val="24"/>
        </w:rPr>
      </w:pPr>
    </w:p>
    <w:p w:rsidR="00964580" w:rsidRPr="00964580" w:rsidRDefault="00964580" w:rsidP="005024A6">
      <w:pPr>
        <w:spacing w:after="0"/>
        <w:jc w:val="both"/>
        <w:rPr>
          <w:rFonts w:ascii="Arial" w:hAnsi="Arial" w:cs="Arial"/>
          <w:sz w:val="24"/>
          <w:szCs w:val="24"/>
        </w:rPr>
      </w:pPr>
    </w:p>
    <w:p w:rsidR="007C3A81" w:rsidRDefault="007C3A81" w:rsidP="005024A6">
      <w:pPr>
        <w:spacing w:after="0"/>
        <w:jc w:val="both"/>
        <w:rPr>
          <w:rFonts w:ascii="Arial" w:hAnsi="Arial" w:cs="Arial"/>
          <w:sz w:val="24"/>
          <w:szCs w:val="24"/>
          <w:lang w:val="sr-Cyrl-CS"/>
        </w:rPr>
      </w:pPr>
    </w:p>
    <w:p w:rsidR="008A3587" w:rsidRDefault="008A3587" w:rsidP="005024A6">
      <w:pPr>
        <w:spacing w:after="0"/>
        <w:jc w:val="both"/>
        <w:rPr>
          <w:rFonts w:ascii="Arial" w:hAnsi="Arial" w:cs="Arial"/>
          <w:sz w:val="24"/>
          <w:szCs w:val="24"/>
          <w:lang w:val="sr-Cyrl-CS"/>
        </w:rPr>
      </w:pPr>
    </w:p>
    <w:p w:rsidR="008A3587" w:rsidRDefault="008A3587" w:rsidP="005024A6">
      <w:pPr>
        <w:spacing w:after="0"/>
        <w:jc w:val="both"/>
        <w:rPr>
          <w:rFonts w:ascii="Arial" w:hAnsi="Arial" w:cs="Arial"/>
          <w:sz w:val="24"/>
          <w:szCs w:val="24"/>
          <w:lang w:val="sr-Cyrl-CS"/>
        </w:rPr>
      </w:pPr>
    </w:p>
    <w:p w:rsidR="008A3587" w:rsidRDefault="008A3587" w:rsidP="005024A6">
      <w:pPr>
        <w:spacing w:after="0"/>
        <w:jc w:val="both"/>
        <w:rPr>
          <w:rFonts w:ascii="Arial" w:hAnsi="Arial" w:cs="Arial"/>
          <w:sz w:val="24"/>
          <w:szCs w:val="24"/>
          <w:lang w:val="sr-Cyrl-CS"/>
        </w:rPr>
      </w:pPr>
    </w:p>
    <w:p w:rsidR="008A3587" w:rsidRDefault="008A3587" w:rsidP="005024A6">
      <w:pPr>
        <w:spacing w:after="0"/>
        <w:jc w:val="both"/>
        <w:rPr>
          <w:rFonts w:ascii="Arial" w:hAnsi="Arial" w:cs="Arial"/>
          <w:sz w:val="24"/>
          <w:szCs w:val="24"/>
          <w:lang w:val="sr-Cyrl-CS"/>
        </w:rPr>
      </w:pPr>
    </w:p>
    <w:p w:rsidR="008A3587" w:rsidRDefault="008A3587" w:rsidP="005024A6">
      <w:pPr>
        <w:spacing w:after="0"/>
        <w:jc w:val="both"/>
        <w:rPr>
          <w:rFonts w:ascii="Arial" w:hAnsi="Arial" w:cs="Arial"/>
          <w:sz w:val="24"/>
          <w:szCs w:val="24"/>
          <w:lang w:val="sr-Cyrl-CS"/>
        </w:rPr>
      </w:pPr>
    </w:p>
    <w:p w:rsidR="008A3587" w:rsidRDefault="008A3587" w:rsidP="005024A6">
      <w:pPr>
        <w:spacing w:after="0"/>
        <w:jc w:val="both"/>
        <w:rPr>
          <w:rFonts w:ascii="Arial" w:hAnsi="Arial" w:cs="Arial"/>
          <w:sz w:val="24"/>
          <w:szCs w:val="24"/>
          <w:lang w:val="sr-Cyrl-CS"/>
        </w:rPr>
      </w:pPr>
    </w:p>
    <w:p w:rsidR="008A3587" w:rsidRDefault="008A3587" w:rsidP="005024A6">
      <w:pPr>
        <w:spacing w:after="0"/>
        <w:jc w:val="both"/>
        <w:rPr>
          <w:rFonts w:ascii="Arial" w:hAnsi="Arial" w:cs="Arial"/>
          <w:sz w:val="24"/>
          <w:szCs w:val="24"/>
          <w:lang w:val="sr-Cyrl-CS"/>
        </w:rPr>
      </w:pPr>
    </w:p>
    <w:p w:rsidR="008A3587" w:rsidRDefault="008A3587" w:rsidP="005024A6">
      <w:pPr>
        <w:spacing w:after="0"/>
        <w:jc w:val="both"/>
        <w:rPr>
          <w:rFonts w:ascii="Arial" w:hAnsi="Arial" w:cs="Arial"/>
          <w:sz w:val="24"/>
          <w:szCs w:val="24"/>
          <w:lang w:val="sr-Cyrl-CS"/>
        </w:rPr>
      </w:pPr>
    </w:p>
    <w:p w:rsidR="008A3587" w:rsidRDefault="008A3587" w:rsidP="005024A6">
      <w:pPr>
        <w:spacing w:after="0"/>
        <w:jc w:val="both"/>
        <w:rPr>
          <w:rFonts w:ascii="Arial" w:hAnsi="Arial" w:cs="Arial"/>
          <w:sz w:val="24"/>
          <w:szCs w:val="24"/>
          <w:lang w:val="sr-Cyrl-CS"/>
        </w:rPr>
      </w:pPr>
    </w:p>
    <w:p w:rsidR="008A3587" w:rsidRDefault="008A3587" w:rsidP="005024A6">
      <w:pPr>
        <w:spacing w:after="0"/>
        <w:jc w:val="both"/>
        <w:rPr>
          <w:rFonts w:ascii="Arial" w:hAnsi="Arial" w:cs="Arial"/>
          <w:sz w:val="24"/>
          <w:szCs w:val="24"/>
          <w:lang w:val="sr-Cyrl-CS"/>
        </w:rPr>
      </w:pPr>
    </w:p>
    <w:p w:rsidR="008A3587" w:rsidRDefault="008A3587" w:rsidP="005024A6">
      <w:pPr>
        <w:spacing w:after="0"/>
        <w:jc w:val="both"/>
        <w:rPr>
          <w:rFonts w:ascii="Arial" w:hAnsi="Arial" w:cs="Arial"/>
          <w:sz w:val="24"/>
          <w:szCs w:val="24"/>
          <w:lang w:val="sr-Cyrl-CS"/>
        </w:rPr>
      </w:pPr>
    </w:p>
    <w:p w:rsidR="007C3A81" w:rsidRDefault="007C3A81" w:rsidP="005024A6">
      <w:pPr>
        <w:spacing w:after="0"/>
        <w:jc w:val="both"/>
        <w:rPr>
          <w:rFonts w:ascii="Arial" w:hAnsi="Arial" w:cs="Arial"/>
          <w:sz w:val="24"/>
          <w:szCs w:val="24"/>
          <w:lang w:val="sr-Cyrl-CS"/>
        </w:rPr>
      </w:pPr>
    </w:p>
    <w:p w:rsidR="007C3A81" w:rsidRPr="005024A6" w:rsidRDefault="007C3A81" w:rsidP="005024A6">
      <w:pPr>
        <w:spacing w:after="0"/>
        <w:jc w:val="both"/>
        <w:rPr>
          <w:rFonts w:ascii="Arial" w:hAnsi="Arial" w:cs="Arial"/>
          <w:sz w:val="24"/>
          <w:szCs w:val="24"/>
          <w:lang w:val="sr-Cyrl-CS"/>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t>V  УСЛОВИ ЗА УЧЕШЋЕ У ПОСТУПКУ ЈАВНЕ НАБАВКЕ ИЗ ЧЛ. 75. И 76. ЗАКОНА И УПУТСТВО КАКО СЕ ДОКАЗУЈЕ ИСПУЊЕНОСТ ТИХ УСЛОВА</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pStyle w:val="ListParagraph"/>
        <w:numPr>
          <w:ilvl w:val="0"/>
          <w:numId w:val="3"/>
        </w:numPr>
        <w:shd w:val="clear" w:color="auto" w:fill="C6D9F1"/>
        <w:jc w:val="center"/>
        <w:rPr>
          <w:rFonts w:ascii="Arial" w:hAnsi="Arial" w:cs="Arial"/>
          <w:b/>
          <w:bCs/>
          <w:i/>
          <w:iCs/>
        </w:rPr>
      </w:pPr>
      <w:r w:rsidRPr="00FC1147">
        <w:rPr>
          <w:rFonts w:ascii="Arial" w:hAnsi="Arial" w:cs="Arial"/>
          <w:b/>
          <w:bCs/>
          <w:i/>
          <w:iCs/>
        </w:rPr>
        <w:t>УСЛОВИ ЗА УЧЕШЋЕ У ПОСТУПКУ ЈАВНЕ НАБАВКЕ ИЗ ЧЛ. 75. И 76. ЗАКОНА</w:t>
      </w:r>
    </w:p>
    <w:p w:rsidR="006F2FCB" w:rsidRPr="00FC1147" w:rsidRDefault="006F2FCB" w:rsidP="006F2FCB">
      <w:pPr>
        <w:pStyle w:val="ListParagraph"/>
        <w:jc w:val="both"/>
        <w:rPr>
          <w:rFonts w:ascii="Arial" w:hAnsi="Arial" w:cs="Arial"/>
          <w:b/>
          <w:bCs/>
          <w:i/>
          <w:iCs/>
        </w:rPr>
      </w:pPr>
    </w:p>
    <w:p w:rsidR="006F2FCB" w:rsidRPr="00FC1147" w:rsidRDefault="006F2FCB" w:rsidP="006F2FCB">
      <w:pPr>
        <w:pStyle w:val="ListParagraph"/>
        <w:numPr>
          <w:ilvl w:val="1"/>
          <w:numId w:val="3"/>
        </w:numPr>
        <w:jc w:val="both"/>
        <w:rPr>
          <w:rFonts w:ascii="Arial" w:hAnsi="Arial" w:cs="Arial"/>
          <w:iCs/>
        </w:rPr>
      </w:pPr>
      <w:r w:rsidRPr="00FC1147">
        <w:rPr>
          <w:rFonts w:ascii="Arial" w:hAnsi="Arial" w:cs="Arial"/>
          <w:iCs/>
        </w:rPr>
        <w:t xml:space="preserve">Право на учешће у поступку предметне јавне набавке има понуђач који испуњава </w:t>
      </w:r>
      <w:r w:rsidRPr="00FC1147">
        <w:rPr>
          <w:rFonts w:ascii="Arial" w:hAnsi="Arial" w:cs="Arial"/>
          <w:b/>
          <w:iCs/>
        </w:rPr>
        <w:t>обавезне услове</w:t>
      </w:r>
      <w:r w:rsidRPr="00FC1147">
        <w:rPr>
          <w:rFonts w:ascii="Arial" w:hAnsi="Arial" w:cs="Arial"/>
          <w:iCs/>
        </w:rPr>
        <w:t xml:space="preserve"> за учешће у поступку јавне набавке дефинисане чл. 75. Закона, и то:</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iCs/>
        </w:rPr>
        <w:t>Да је регистрован код надлежног органа, односно уписан у одговарајући регистар</w:t>
      </w:r>
      <w:r w:rsidRPr="00FC1147">
        <w:rPr>
          <w:rFonts w:ascii="Arial" w:hAnsi="Arial" w:cs="Arial"/>
          <w:i/>
          <w:iCs/>
          <w:lang w:val="sr-Cyrl-CS"/>
        </w:rPr>
        <w:t>(чл. 75. ст. 1. тач. 1) Закона);</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C1147">
        <w:rPr>
          <w:rFonts w:ascii="Arial" w:hAnsi="Arial" w:cs="Arial"/>
          <w:i/>
          <w:iCs/>
          <w:lang w:val="sr-Cyrl-CS"/>
        </w:rPr>
        <w:t>(чл. 75. ст. 1. тач. 2) Закона);</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C1147">
        <w:rPr>
          <w:rFonts w:ascii="Arial" w:hAnsi="Arial" w:cs="Arial"/>
          <w:i/>
          <w:iCs/>
          <w:lang w:val="sr-Cyrl-CS"/>
        </w:rPr>
        <w:t>(чл. 75. ст. 1. тач. 4) Закона);</w:t>
      </w:r>
    </w:p>
    <w:p w:rsidR="006F2FCB" w:rsidRPr="007479C0" w:rsidRDefault="006F2FCB" w:rsidP="006F2FCB">
      <w:pPr>
        <w:pStyle w:val="ListParagraph"/>
        <w:numPr>
          <w:ilvl w:val="0"/>
          <w:numId w:val="5"/>
        </w:numPr>
        <w:jc w:val="both"/>
        <w:rPr>
          <w:rFonts w:ascii="Arial" w:hAnsi="Arial" w:cs="Arial"/>
        </w:rPr>
      </w:pPr>
      <w:r w:rsidRPr="00FC1147">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479C0">
        <w:rPr>
          <w:rFonts w:ascii="Arial" w:hAnsi="Arial" w:cs="Arial"/>
        </w:rPr>
        <w:t>нема забрану обављања делатности која је на снази у време подношења понуде</w:t>
      </w:r>
      <w:r w:rsidRPr="00FC1147">
        <w:rPr>
          <w:rFonts w:ascii="Arial" w:hAnsi="Arial" w:cs="Arial"/>
          <w:i/>
          <w:iCs/>
          <w:lang w:val="sr-Cyrl-CS"/>
        </w:rPr>
        <w:t>(чл. 75. ст. 2. Закона).</w:t>
      </w:r>
    </w:p>
    <w:p w:rsidR="007479C0" w:rsidRPr="00FC1147" w:rsidRDefault="007479C0" w:rsidP="007479C0">
      <w:pPr>
        <w:pStyle w:val="ListParagraph"/>
        <w:ind w:left="1440"/>
        <w:jc w:val="both"/>
        <w:rPr>
          <w:rFonts w:ascii="Arial" w:hAnsi="Arial" w:cs="Arial"/>
        </w:rPr>
      </w:pPr>
    </w:p>
    <w:p w:rsidR="006F2FCB" w:rsidRPr="009777A6" w:rsidRDefault="006F2FCB" w:rsidP="006F2FCB">
      <w:pPr>
        <w:pStyle w:val="ListParagraph"/>
        <w:numPr>
          <w:ilvl w:val="1"/>
          <w:numId w:val="3"/>
        </w:numPr>
        <w:jc w:val="both"/>
        <w:rPr>
          <w:rFonts w:ascii="Arial" w:hAnsi="Arial" w:cs="Arial"/>
          <w:iCs/>
        </w:rPr>
      </w:pPr>
      <w:r w:rsidRPr="00FC1147">
        <w:rPr>
          <w:rFonts w:ascii="Arial" w:hAnsi="Arial" w:cs="Arial"/>
          <w:bCs/>
          <w:iCs/>
        </w:rPr>
        <w:t xml:space="preserve">Понуђач који </w:t>
      </w:r>
      <w:r w:rsidRPr="00FC1147">
        <w:rPr>
          <w:rFonts w:ascii="Arial" w:hAnsi="Arial" w:cs="Arial"/>
          <w:iCs/>
        </w:rPr>
        <w:t xml:space="preserve">учествује у поступку предметне јавне набавке, мора испунити </w:t>
      </w:r>
      <w:r w:rsidRPr="00FC1147">
        <w:rPr>
          <w:rFonts w:ascii="Arial" w:hAnsi="Arial" w:cs="Arial"/>
          <w:b/>
          <w:iCs/>
        </w:rPr>
        <w:t>додатне услове</w:t>
      </w:r>
      <w:r w:rsidRPr="00FC1147">
        <w:rPr>
          <w:rFonts w:ascii="Arial" w:hAnsi="Arial" w:cs="Arial"/>
          <w:iCs/>
        </w:rPr>
        <w:t xml:space="preserve"> за учешће у поступку јавне набавке,  дефинисане чл. 76. Закона, </w:t>
      </w:r>
    </w:p>
    <w:p w:rsidR="006F2FCB" w:rsidRPr="005C64F3" w:rsidRDefault="009777A6" w:rsidP="005C64F3">
      <w:pPr>
        <w:pStyle w:val="ListParagraph"/>
        <w:ind w:left="1350"/>
        <w:jc w:val="both"/>
        <w:rPr>
          <w:rFonts w:ascii="Arial" w:hAnsi="Arial" w:cs="Arial"/>
          <w:iCs/>
        </w:rPr>
      </w:pPr>
      <w:r>
        <w:rPr>
          <w:rFonts w:ascii="Arial" w:hAnsi="Arial" w:cs="Arial"/>
          <w:iCs/>
        </w:rPr>
        <w:t>Наручилац у поступку јавне набавке нема додатне услове.</w:t>
      </w:r>
    </w:p>
    <w:p w:rsidR="006F2FCB" w:rsidRPr="00EF6D6F" w:rsidRDefault="006F2FCB" w:rsidP="006F2FCB">
      <w:pPr>
        <w:pStyle w:val="ListParagraph"/>
        <w:ind w:left="1350"/>
        <w:jc w:val="both"/>
        <w:rPr>
          <w:rFonts w:ascii="Arial" w:hAnsi="Arial" w:cs="Arial"/>
          <w:iCs/>
        </w:rPr>
      </w:pPr>
    </w:p>
    <w:p w:rsidR="006F2FCB" w:rsidRPr="00FC1147" w:rsidRDefault="006F2FCB" w:rsidP="006F2FCB">
      <w:pPr>
        <w:pStyle w:val="ListParagraph"/>
        <w:numPr>
          <w:ilvl w:val="1"/>
          <w:numId w:val="3"/>
        </w:numPr>
        <w:jc w:val="both"/>
        <w:rPr>
          <w:rFonts w:ascii="Arial" w:hAnsi="Arial" w:cs="Arial"/>
          <w:b/>
          <w:bCs/>
          <w:i/>
          <w:iCs/>
        </w:rPr>
      </w:pPr>
      <w:r w:rsidRPr="00FC1147">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F2FCB" w:rsidRPr="00FC1147" w:rsidRDefault="006F2FCB" w:rsidP="006F2FCB">
      <w:pPr>
        <w:pStyle w:val="ListParagraph"/>
        <w:ind w:left="0"/>
        <w:jc w:val="both"/>
        <w:rPr>
          <w:rFonts w:ascii="Arial" w:hAnsi="Arial" w:cs="Arial"/>
        </w:rPr>
      </w:pPr>
    </w:p>
    <w:p w:rsidR="006F2FCB" w:rsidRPr="00FC1147" w:rsidRDefault="006F2FCB" w:rsidP="006F2FCB">
      <w:pPr>
        <w:pStyle w:val="ListParagraph"/>
        <w:numPr>
          <w:ilvl w:val="1"/>
          <w:numId w:val="3"/>
        </w:numPr>
        <w:jc w:val="both"/>
        <w:rPr>
          <w:rFonts w:ascii="Arial" w:hAnsi="Arial" w:cs="Arial"/>
          <w:bCs/>
          <w:iCs/>
        </w:rPr>
      </w:pPr>
      <w:r w:rsidRPr="00FC1147">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F2FCB" w:rsidRDefault="006F2FCB" w:rsidP="006F2FCB">
      <w:pPr>
        <w:pStyle w:val="ListParagraph"/>
        <w:ind w:left="1350"/>
        <w:jc w:val="both"/>
        <w:rPr>
          <w:rFonts w:ascii="Arial" w:hAnsi="Arial" w:cs="Arial"/>
          <w:bCs/>
          <w:iCs/>
          <w:color w:val="FF0000"/>
        </w:rPr>
      </w:pPr>
      <w:r w:rsidRPr="00FC1147">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C2A05" w:rsidRDefault="00BC2A05" w:rsidP="006F2FCB">
      <w:pPr>
        <w:pStyle w:val="ListParagraph"/>
        <w:ind w:left="1350"/>
        <w:jc w:val="both"/>
        <w:rPr>
          <w:rFonts w:ascii="Arial" w:hAnsi="Arial" w:cs="Arial"/>
          <w:bCs/>
          <w:iCs/>
          <w:color w:val="FF0000"/>
        </w:rPr>
      </w:pPr>
    </w:p>
    <w:p w:rsidR="00BC2A05" w:rsidRPr="00FC1147" w:rsidRDefault="00BC2A05" w:rsidP="006F2FCB">
      <w:pPr>
        <w:pStyle w:val="ListParagraph"/>
        <w:ind w:left="1350"/>
        <w:jc w:val="both"/>
        <w:rPr>
          <w:rFonts w:ascii="Arial" w:hAnsi="Arial" w:cs="Arial"/>
          <w:bCs/>
          <w:iCs/>
          <w:color w:val="FF0000"/>
        </w:rPr>
      </w:pPr>
    </w:p>
    <w:p w:rsidR="006F2FCB" w:rsidRDefault="006F2FCB" w:rsidP="006F2FCB">
      <w:pPr>
        <w:spacing w:after="0"/>
        <w:jc w:val="both"/>
        <w:rPr>
          <w:rFonts w:ascii="Arial" w:hAnsi="Arial" w:cs="Arial"/>
          <w:bCs/>
          <w:iCs/>
          <w:color w:val="FF0000"/>
          <w:sz w:val="24"/>
          <w:szCs w:val="24"/>
        </w:rPr>
      </w:pPr>
    </w:p>
    <w:p w:rsidR="005C64F3" w:rsidRPr="00304033" w:rsidRDefault="005C64F3" w:rsidP="006F2FCB">
      <w:pPr>
        <w:spacing w:after="0"/>
        <w:jc w:val="both"/>
        <w:rPr>
          <w:rFonts w:ascii="Arial" w:hAnsi="Arial" w:cs="Arial"/>
          <w:bCs/>
          <w:iCs/>
          <w:color w:val="FF0000"/>
          <w:sz w:val="24"/>
          <w:szCs w:val="24"/>
        </w:rPr>
      </w:pPr>
    </w:p>
    <w:p w:rsidR="006F2FCB" w:rsidRPr="00FC1147" w:rsidRDefault="006F2FCB" w:rsidP="006F2FCB">
      <w:pPr>
        <w:pStyle w:val="ListParagraph"/>
        <w:numPr>
          <w:ilvl w:val="0"/>
          <w:numId w:val="3"/>
        </w:numPr>
        <w:shd w:val="clear" w:color="auto" w:fill="C6D9F1"/>
        <w:ind w:left="360"/>
        <w:jc w:val="center"/>
        <w:rPr>
          <w:rFonts w:ascii="Arial" w:hAnsi="Arial" w:cs="Arial"/>
          <w:bCs/>
          <w:i/>
          <w:iCs/>
          <w:color w:val="C00000"/>
        </w:rPr>
      </w:pPr>
      <w:r w:rsidRPr="00FC1147">
        <w:rPr>
          <w:rFonts w:ascii="Arial" w:hAnsi="Arial" w:cs="Arial"/>
          <w:b/>
          <w:bCs/>
          <w:i/>
          <w:iCs/>
        </w:rPr>
        <w:t>УПУТСТВО КАКО СЕ ДОКАЗУЈЕ ИСПУЊЕНОСТ УСЛОВА</w:t>
      </w:r>
    </w:p>
    <w:p w:rsidR="006F2FCB" w:rsidRPr="00FC1147" w:rsidRDefault="006F2FCB" w:rsidP="006F2FCB">
      <w:pPr>
        <w:pStyle w:val="ListParagraph"/>
        <w:shd w:val="clear" w:color="auto" w:fill="C6D9F1"/>
        <w:ind w:left="0"/>
        <w:rPr>
          <w:rFonts w:ascii="Arial" w:hAnsi="Arial" w:cs="Arial"/>
          <w:bCs/>
          <w:i/>
          <w:iCs/>
          <w:color w:val="C00000"/>
        </w:rPr>
      </w:pPr>
    </w:p>
    <w:p w:rsidR="006F2FCB" w:rsidRPr="00FC1147" w:rsidRDefault="006F2FCB" w:rsidP="006F2FCB">
      <w:pPr>
        <w:pStyle w:val="ListParagraph"/>
        <w:jc w:val="both"/>
        <w:rPr>
          <w:rFonts w:ascii="Arial" w:hAnsi="Arial" w:cs="Arial"/>
          <w:bCs/>
          <w:i/>
          <w:iCs/>
          <w:color w:val="C00000"/>
        </w:rPr>
      </w:pPr>
    </w:p>
    <w:p w:rsidR="006F2FCB" w:rsidRPr="00FC1147" w:rsidRDefault="006F2FCB" w:rsidP="006F2FCB">
      <w:pPr>
        <w:pStyle w:val="ListParagraph"/>
        <w:jc w:val="both"/>
        <w:rPr>
          <w:rFonts w:ascii="Arial" w:hAnsi="Arial" w:cs="Arial"/>
          <w:lang w:val="sr-Cyrl-CS"/>
        </w:rPr>
      </w:pPr>
      <w:r w:rsidRPr="00FC1147">
        <w:rPr>
          <w:rFonts w:ascii="Arial" w:hAnsi="Arial" w:cs="Arial"/>
        </w:rPr>
        <w:t xml:space="preserve">Испуњеност </w:t>
      </w:r>
      <w:r w:rsidRPr="00FC1147">
        <w:rPr>
          <w:rFonts w:ascii="Arial" w:hAnsi="Arial" w:cs="Arial"/>
          <w:b/>
        </w:rPr>
        <w:t xml:space="preserve">обавезних и додатних услова </w:t>
      </w:r>
      <w:r w:rsidRPr="00FC1147">
        <w:rPr>
          <w:rFonts w:ascii="Arial" w:hAnsi="Arial" w:cs="Arial"/>
        </w:rPr>
        <w:t xml:space="preserve">за учешће у поступку предметне јавне набавке, </w:t>
      </w:r>
      <w:r w:rsidRPr="00FC1147">
        <w:rPr>
          <w:rFonts w:ascii="Arial" w:hAnsi="Arial" w:cs="Arial"/>
          <w:lang w:val="sr-Cyrl-CS"/>
        </w:rPr>
        <w:t xml:space="preserve">у складу са чл. 77. став 4. Закона, </w:t>
      </w:r>
      <w:r w:rsidRPr="00FC1147">
        <w:rPr>
          <w:rFonts w:ascii="Arial" w:hAnsi="Arial" w:cs="Arial"/>
        </w:rPr>
        <w:t xml:space="preserve">понуђач доказује достављањем Изјаве </w:t>
      </w:r>
      <w:r w:rsidRPr="00FC1147">
        <w:rPr>
          <w:rFonts w:ascii="Arial" w:hAnsi="Arial" w:cs="Arial"/>
          <w:color w:val="auto"/>
          <w:lang w:val="sr-Cyrl-CS"/>
        </w:rPr>
        <w:t>(</w:t>
      </w:r>
      <w:r w:rsidRPr="00FC1147">
        <w:rPr>
          <w:rFonts w:ascii="Arial" w:hAnsi="Arial" w:cs="Arial"/>
          <w:i/>
          <w:color w:val="auto"/>
          <w:lang w:val="sr-Cyrl-CS"/>
        </w:rPr>
        <w:t>Образац изјаве понуђача.</w:t>
      </w:r>
      <w:r w:rsidRPr="00FC1147">
        <w:rPr>
          <w:rFonts w:ascii="Arial" w:hAnsi="Arial" w:cs="Arial"/>
          <w:color w:val="auto"/>
          <w:lang w:val="sr-Cyrl-CS"/>
        </w:rPr>
        <w:t>),</w:t>
      </w:r>
      <w:r w:rsidRPr="00FC1147">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w:t>
      </w:r>
      <w:r w:rsidR="007269E3">
        <w:rPr>
          <w:rFonts w:ascii="Arial" w:hAnsi="Arial" w:cs="Arial"/>
        </w:rPr>
        <w:t>ова из члана 75. став 1. тачка 4</w:t>
      </w:r>
      <w:r w:rsidRPr="00FC1147">
        <w:rPr>
          <w:rFonts w:ascii="Arial" w:hAnsi="Arial" w:cs="Arial"/>
          <w:lang w:val="sr-Cyrl-CS"/>
        </w:rPr>
        <w:t>)</w:t>
      </w:r>
      <w:r w:rsidRPr="00FC1147">
        <w:rPr>
          <w:rFonts w:ascii="Arial" w:hAnsi="Arial" w:cs="Arial"/>
        </w:rPr>
        <w:t xml:space="preserve"> Закона</w:t>
      </w:r>
      <w:r w:rsidRPr="00FC1147">
        <w:rPr>
          <w:rFonts w:ascii="Arial" w:hAnsi="Arial" w:cs="Arial"/>
          <w:i/>
        </w:rPr>
        <w:t xml:space="preserve"> ,</w:t>
      </w:r>
      <w:r w:rsidRPr="00FC1147">
        <w:rPr>
          <w:rFonts w:ascii="Arial" w:hAnsi="Arial" w:cs="Arial"/>
        </w:rPr>
        <w:t>коју доставља у виду неоверене копије</w:t>
      </w:r>
      <w:r w:rsidRPr="00FC1147">
        <w:rPr>
          <w:rFonts w:ascii="Arial" w:hAnsi="Arial" w:cs="Arial"/>
          <w:i/>
        </w:rPr>
        <w:t xml:space="preserve">. </w:t>
      </w:r>
    </w:p>
    <w:p w:rsidR="006F2FCB" w:rsidRPr="00FC1147" w:rsidRDefault="006F2FCB" w:rsidP="006F2FCB">
      <w:pPr>
        <w:pStyle w:val="ListParagraph"/>
        <w:jc w:val="both"/>
        <w:rPr>
          <w:rFonts w:ascii="Arial" w:hAnsi="Arial" w:cs="Arial"/>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b/>
          <w:bCs/>
          <w:iCs/>
          <w:color w:val="auto"/>
          <w:u w:val="single"/>
        </w:rPr>
        <w:t>Уколико понуду подноси група понуђача</w:t>
      </w:r>
      <w:r w:rsidRPr="00FC1147">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6F2FCB" w:rsidRPr="00FC1147" w:rsidRDefault="006F2FCB" w:rsidP="006F2FCB">
      <w:pPr>
        <w:pStyle w:val="ListParagraph"/>
        <w:jc w:val="both"/>
        <w:rPr>
          <w:rFonts w:ascii="Arial" w:hAnsi="Arial" w:cs="Arial"/>
          <w:bCs/>
          <w:iCs/>
          <w:lang w:val="sr-Cyrl-CS"/>
        </w:rPr>
      </w:pPr>
      <w:r w:rsidRPr="00FC1147">
        <w:rPr>
          <w:rFonts w:ascii="Arial" w:hAnsi="Arial" w:cs="Arial"/>
          <w:b/>
          <w:bCs/>
          <w:iCs/>
          <w:u w:val="single"/>
        </w:rPr>
        <w:t>Уколико понуђач подноси понуду са подизвођачем</w:t>
      </w:r>
      <w:r w:rsidRPr="00FC1147">
        <w:rPr>
          <w:rFonts w:ascii="Arial" w:hAnsi="Arial" w:cs="Arial"/>
          <w:bCs/>
          <w:iCs/>
        </w:rPr>
        <w:t xml:space="preserve">, понуђач је дужан да достави Изјаву подизвођача </w:t>
      </w:r>
      <w:r w:rsidRPr="00FC1147">
        <w:rPr>
          <w:rFonts w:ascii="Arial" w:hAnsi="Arial" w:cs="Arial"/>
          <w:color w:val="auto"/>
          <w:lang w:val="sr-Cyrl-CS"/>
        </w:rPr>
        <w:t>(</w:t>
      </w:r>
      <w:r w:rsidRPr="00FC1147">
        <w:rPr>
          <w:rFonts w:ascii="Arial" w:hAnsi="Arial" w:cs="Arial"/>
          <w:i/>
          <w:color w:val="auto"/>
          <w:lang w:val="sr-Cyrl-CS"/>
        </w:rPr>
        <w:t>Образац изјав</w:t>
      </w:r>
      <w:r w:rsidRPr="00FC1147">
        <w:rPr>
          <w:rFonts w:ascii="Arial" w:hAnsi="Arial" w:cs="Arial"/>
          <w:i/>
          <w:color w:val="auto"/>
        </w:rPr>
        <w:t>е подизвођача</w:t>
      </w:r>
      <w:r w:rsidRPr="00FC1147">
        <w:rPr>
          <w:rFonts w:ascii="Arial" w:hAnsi="Arial" w:cs="Arial"/>
          <w:i/>
          <w:color w:val="auto"/>
          <w:lang w:val="sr-Cyrl-CS"/>
        </w:rPr>
        <w:t>.</w:t>
      </w:r>
      <w:r w:rsidRPr="00FC1147">
        <w:rPr>
          <w:rFonts w:ascii="Arial" w:hAnsi="Arial" w:cs="Arial"/>
          <w:color w:val="auto"/>
          <w:lang w:val="sr-Cyrl-CS"/>
        </w:rPr>
        <w:t>),</w:t>
      </w:r>
      <w:r w:rsidRPr="00FC1147">
        <w:rPr>
          <w:rFonts w:ascii="Arial" w:hAnsi="Arial" w:cs="Arial"/>
          <w:bCs/>
          <w:iCs/>
        </w:rPr>
        <w:t xml:space="preserve"> потписану од стране овлашћеног лица подизвођача и оверену печатом. </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bCs/>
          <w:iCs/>
        </w:rPr>
        <w:t xml:space="preserve">Наручилац може пре доношења одлуке о додели уговора да </w:t>
      </w:r>
      <w:r w:rsidRPr="00FC1147">
        <w:rPr>
          <w:rFonts w:ascii="Arial" w:hAnsi="Arial" w:cs="Arial"/>
          <w:bCs/>
          <w:iCs/>
          <w:lang w:val="sr-Cyrl-CS"/>
        </w:rPr>
        <w:t xml:space="preserve">тражи </w:t>
      </w:r>
      <w:r w:rsidRPr="00FC1147">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color w:val="FF0000"/>
        </w:rPr>
      </w:pPr>
      <w:r w:rsidRPr="00FC1147">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F2FCB" w:rsidRPr="00FC1147" w:rsidRDefault="006F2FCB" w:rsidP="006F2FCB">
      <w:pPr>
        <w:pStyle w:val="ListParagraph"/>
        <w:jc w:val="both"/>
        <w:rPr>
          <w:rFonts w:ascii="Arial" w:hAnsi="Arial" w:cs="Arial"/>
          <w:color w:val="FF0000"/>
        </w:rPr>
      </w:pPr>
    </w:p>
    <w:p w:rsidR="006F2FCB" w:rsidRPr="00FC1147" w:rsidRDefault="006F2FCB" w:rsidP="006F2FCB">
      <w:pPr>
        <w:pStyle w:val="ListParagraph"/>
        <w:jc w:val="both"/>
        <w:rPr>
          <w:rFonts w:ascii="Arial" w:hAnsi="Arial" w:cs="Arial"/>
          <w:color w:val="auto"/>
        </w:rPr>
      </w:pPr>
      <w:r w:rsidRPr="00FC1147">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6F2FCB" w:rsidRPr="00FC1147" w:rsidRDefault="006F2FCB" w:rsidP="006F2FCB">
      <w:pPr>
        <w:pStyle w:val="ListParagraph"/>
        <w:jc w:val="both"/>
        <w:rPr>
          <w:rFonts w:ascii="Arial" w:hAnsi="Arial" w:cs="Arial"/>
          <w:color w:val="auto"/>
        </w:rPr>
      </w:pPr>
    </w:p>
    <w:p w:rsidR="006F2FCB" w:rsidRPr="006E09C6" w:rsidRDefault="006F2FCB" w:rsidP="006E09C6">
      <w:pPr>
        <w:pStyle w:val="ListParagraph"/>
        <w:jc w:val="both"/>
        <w:rPr>
          <w:rFonts w:ascii="Arial" w:eastAsia="TimesNewRomanPSMT" w:hAnsi="Arial" w:cs="Arial"/>
          <w:bCs/>
        </w:rPr>
      </w:pPr>
      <w:r w:rsidRPr="00FC1147">
        <w:rPr>
          <w:rFonts w:ascii="Arial" w:hAnsi="Arial" w:cs="Arial"/>
          <w:color w:val="auto"/>
        </w:rPr>
        <w:t>Понуђач је дужан</w:t>
      </w:r>
      <w:r w:rsidRPr="00FC1147">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F2FCB" w:rsidRPr="00FC1147" w:rsidRDefault="006F2FCB" w:rsidP="006F2FCB">
      <w:pPr>
        <w:pStyle w:val="ListParagraph"/>
        <w:ind w:left="0"/>
        <w:jc w:val="both"/>
        <w:rPr>
          <w:rFonts w:ascii="Arial" w:hAnsi="Arial" w:cs="Arial"/>
          <w:iCs/>
          <w:lang w:val="sr-Cyrl-CS"/>
        </w:rPr>
      </w:pPr>
      <w:r w:rsidRPr="00FC1147">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6F2FCB" w:rsidRPr="00FC1147" w:rsidRDefault="006F2FCB" w:rsidP="006F2FCB">
      <w:pPr>
        <w:pStyle w:val="ListParagraph"/>
        <w:numPr>
          <w:ilvl w:val="0"/>
          <w:numId w:val="10"/>
        </w:numPr>
        <w:jc w:val="both"/>
        <w:rPr>
          <w:rFonts w:ascii="Arial" w:hAnsi="Arial" w:cs="Arial"/>
          <w:iCs/>
          <w:lang w:val="sr-Cyrl-CS"/>
        </w:rPr>
      </w:pPr>
      <w:r w:rsidRPr="00FC1147">
        <w:rPr>
          <w:rFonts w:ascii="Arial" w:hAnsi="Arial" w:cs="Arial"/>
          <w:iCs/>
          <w:lang w:val="sr-Cyrl-CS"/>
        </w:rPr>
        <w:t xml:space="preserve">Услов из чл. 75. ст. 1. тач. 1) Закона - </w:t>
      </w:r>
      <w:r w:rsidRPr="00FC1147">
        <w:rPr>
          <w:rFonts w:ascii="Arial" w:hAnsi="Arial" w:cs="Arial"/>
          <w:b/>
          <w:iCs/>
          <w:lang w:val="sr-Cyrl-CS"/>
        </w:rPr>
        <w:t>Доказ</w:t>
      </w:r>
      <w:r w:rsidRPr="00FC1147">
        <w:rPr>
          <w:rFonts w:ascii="Arial" w:hAnsi="Arial" w:cs="Arial"/>
          <w:iCs/>
          <w:lang w:val="sr-Cyrl-CS"/>
        </w:rPr>
        <w:t xml:space="preserve">: Извод </w:t>
      </w:r>
      <w:r w:rsidRPr="00FC1147">
        <w:rPr>
          <w:rFonts w:ascii="Arial" w:hAnsi="Arial" w:cs="Arial"/>
        </w:rPr>
        <w:t>из регистра Агенције за привредне регистре, односно извод из регистра надлежног Привредног суда</w:t>
      </w:r>
      <w:r w:rsidRPr="00FC1147">
        <w:rPr>
          <w:rFonts w:ascii="Arial" w:hAnsi="Arial" w:cs="Arial"/>
          <w:lang w:val="sr-Cyrl-CS"/>
        </w:rPr>
        <w:t>):</w:t>
      </w:r>
    </w:p>
    <w:p w:rsidR="006F2FCB" w:rsidRPr="00FC1147" w:rsidRDefault="006F2FCB" w:rsidP="006F2FCB">
      <w:pPr>
        <w:pStyle w:val="ListParagraph"/>
        <w:numPr>
          <w:ilvl w:val="0"/>
          <w:numId w:val="10"/>
        </w:numPr>
        <w:jc w:val="both"/>
        <w:rPr>
          <w:rFonts w:ascii="Arial" w:hAnsi="Arial" w:cs="Arial"/>
          <w:b/>
        </w:rPr>
      </w:pPr>
      <w:r w:rsidRPr="00FC1147">
        <w:rPr>
          <w:rFonts w:ascii="Arial" w:hAnsi="Arial" w:cs="Arial"/>
          <w:iCs/>
          <w:lang w:val="sr-Cyrl-CS"/>
        </w:rPr>
        <w:lastRenderedPageBreak/>
        <w:t xml:space="preserve">Услов из чл. 75. ст. 1. тач. 2) Закона </w:t>
      </w:r>
      <w:r w:rsidRPr="00FC1147">
        <w:rPr>
          <w:rFonts w:ascii="Arial" w:hAnsi="Arial" w:cs="Arial"/>
          <w:lang w:val="sr-Cyrl-CS"/>
        </w:rPr>
        <w:t xml:space="preserve">- </w:t>
      </w:r>
      <w:r w:rsidRPr="00FC1147">
        <w:rPr>
          <w:rFonts w:ascii="Arial" w:hAnsi="Arial" w:cs="Arial"/>
          <w:b/>
        </w:rPr>
        <w:t>Доказ:</w:t>
      </w:r>
      <w:r w:rsidRPr="00FC1147">
        <w:rPr>
          <w:rFonts w:ascii="Arial" w:hAnsi="Arial" w:cs="Arial"/>
          <w:u w:val="single"/>
        </w:rPr>
        <w:t>П</w:t>
      </w:r>
      <w:r w:rsidRPr="00FC1147">
        <w:rPr>
          <w:rFonts w:ascii="Arial" w:hAnsi="Arial" w:cs="Arial"/>
          <w:u w:val="single"/>
          <w:lang w:val="sr-Cyrl-CS"/>
        </w:rPr>
        <w:t>р</w:t>
      </w:r>
      <w:r w:rsidRPr="00FC1147">
        <w:rPr>
          <w:rFonts w:ascii="Arial" w:hAnsi="Arial" w:cs="Arial"/>
          <w:bCs/>
          <w:u w:val="single"/>
        </w:rPr>
        <w:t>авна лица:</w:t>
      </w:r>
      <w:r w:rsidRPr="00FC1147">
        <w:rPr>
          <w:rFonts w:ascii="Arial" w:hAnsi="Arial" w:cs="Arial"/>
          <w:bCs/>
        </w:rPr>
        <w:t xml:space="preserve"> 1) </w:t>
      </w:r>
      <w:r w:rsidRPr="00FC1147">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FC1147">
        <w:rPr>
          <w:rFonts w:ascii="Arial" w:hAnsi="Arial" w:cs="Arial"/>
          <w:lang w:val="ru-RU"/>
        </w:rPr>
        <w:t>,</w:t>
      </w:r>
      <w:r w:rsidRPr="00FC1147">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C1147">
        <w:rPr>
          <w:rFonts w:ascii="Arial" w:hAnsi="Arial" w:cs="Arial"/>
          <w:color w:val="auto"/>
        </w:rPr>
        <w:t xml:space="preserve">законски заступник понуђача </w:t>
      </w:r>
      <w:r w:rsidRPr="00FC1147">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FC1147">
        <w:rPr>
          <w:rFonts w:ascii="Arial" w:hAnsi="Arial" w:cs="Arial"/>
          <w:color w:val="auto"/>
        </w:rPr>
        <w:t>заступника</w:t>
      </w:r>
      <w:r w:rsidRPr="00FC1147">
        <w:rPr>
          <w:rFonts w:ascii="Arial" w:hAnsi="Arial" w:cs="Arial"/>
        </w:rPr>
        <w:t xml:space="preserve">). </w:t>
      </w:r>
      <w:r w:rsidRPr="00FC1147">
        <w:rPr>
          <w:rFonts w:ascii="Arial" w:hAnsi="Arial" w:cs="Arial"/>
          <w:color w:val="auto"/>
        </w:rPr>
        <w:t xml:space="preserve">Уколико понуђач има више законских заступника дужан је да достави доказ за сваког од њих. </w:t>
      </w:r>
      <w:r w:rsidRPr="00FC1147">
        <w:rPr>
          <w:rFonts w:ascii="Arial" w:hAnsi="Arial" w:cs="Arial"/>
          <w:u w:val="single"/>
        </w:rPr>
        <w:t>П</w:t>
      </w:r>
      <w:r w:rsidRPr="00FC1147">
        <w:rPr>
          <w:rFonts w:ascii="Arial" w:hAnsi="Arial" w:cs="Arial"/>
          <w:bCs/>
          <w:u w:val="single"/>
        </w:rPr>
        <w:t>редузетници и физичка лица</w:t>
      </w:r>
      <w:r w:rsidRPr="00FC1147">
        <w:rPr>
          <w:rFonts w:ascii="Arial" w:hAnsi="Arial" w:cs="Arial"/>
          <w:u w:val="single"/>
        </w:rPr>
        <w:t>:</w:t>
      </w:r>
      <w:r w:rsidRPr="00FC1147">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F2FCB" w:rsidRPr="00FC1147" w:rsidRDefault="006F2FCB" w:rsidP="006F2FCB">
      <w:pPr>
        <w:pStyle w:val="ListParagraph"/>
        <w:jc w:val="both"/>
        <w:rPr>
          <w:rFonts w:ascii="Arial" w:hAnsi="Arial" w:cs="Arial"/>
          <w:iCs/>
          <w:lang w:val="sr-Cyrl-CS"/>
        </w:rPr>
      </w:pPr>
      <w:r w:rsidRPr="00FC1147">
        <w:rPr>
          <w:rFonts w:ascii="Arial" w:hAnsi="Arial" w:cs="Arial"/>
          <w:b/>
        </w:rPr>
        <w:t xml:space="preserve">Доказ не може бити старији од два месеца пре отварања понуда; </w:t>
      </w:r>
    </w:p>
    <w:p w:rsidR="006F2FCB" w:rsidRPr="00FC1147" w:rsidRDefault="006F2FCB" w:rsidP="006F2FCB">
      <w:pPr>
        <w:pStyle w:val="ListParagraph"/>
        <w:numPr>
          <w:ilvl w:val="0"/>
          <w:numId w:val="10"/>
        </w:numPr>
        <w:jc w:val="both"/>
        <w:rPr>
          <w:rFonts w:ascii="Arial" w:hAnsi="Arial" w:cs="Arial"/>
          <w:b/>
        </w:rPr>
      </w:pPr>
      <w:r w:rsidRPr="00FC1147">
        <w:rPr>
          <w:rFonts w:ascii="Arial" w:hAnsi="Arial" w:cs="Arial"/>
          <w:iCs/>
          <w:lang w:val="sr-Cyrl-CS"/>
        </w:rPr>
        <w:t xml:space="preserve">Услов из чл. 75. ст. 1. тач. 4) Закона - </w:t>
      </w:r>
      <w:r w:rsidRPr="00FC1147">
        <w:rPr>
          <w:rFonts w:ascii="Arial" w:hAnsi="Arial" w:cs="Arial"/>
          <w:b/>
        </w:rPr>
        <w:t>Доказ:</w:t>
      </w:r>
      <w:r w:rsidRPr="00FC1147">
        <w:rPr>
          <w:rFonts w:ascii="Arial" w:hAnsi="Arial" w:cs="Arial"/>
        </w:rPr>
        <w:t xml:space="preserve"> Уверење </w:t>
      </w:r>
      <w:r w:rsidRPr="00FC1147">
        <w:rPr>
          <w:rFonts w:ascii="Arial" w:hAnsi="Arial" w:cs="Arial"/>
          <w:bCs/>
        </w:rPr>
        <w:t xml:space="preserve">Пореске управе министарства финасија и привреде </w:t>
      </w:r>
      <w:r w:rsidRPr="00FC1147">
        <w:rPr>
          <w:rFonts w:ascii="Arial" w:hAnsi="Arial" w:cs="Arial"/>
        </w:rPr>
        <w:t xml:space="preserve">да је измирио доспеле порезе и доприносе и уверење надлежне управе </w:t>
      </w:r>
      <w:r w:rsidRPr="00FC1147">
        <w:rPr>
          <w:rFonts w:ascii="Arial" w:hAnsi="Arial" w:cs="Arial"/>
          <w:bCs/>
        </w:rPr>
        <w:t xml:space="preserve">локалне самоуправе </w:t>
      </w:r>
      <w:r w:rsidRPr="00FC1147">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F2FCB" w:rsidRPr="00FC1147" w:rsidRDefault="006F2FCB" w:rsidP="006F2FCB">
      <w:pPr>
        <w:pStyle w:val="ListParagraph"/>
        <w:jc w:val="both"/>
        <w:rPr>
          <w:rFonts w:ascii="Arial" w:hAnsi="Arial" w:cs="Arial"/>
          <w:iCs/>
          <w:lang w:val="sr-Cyrl-CS"/>
        </w:rPr>
      </w:pPr>
      <w:r w:rsidRPr="00FC1147">
        <w:rPr>
          <w:rFonts w:ascii="Arial" w:hAnsi="Arial" w:cs="Arial"/>
          <w:b/>
        </w:rPr>
        <w:t>Доказ не може бити старији од два месеца пре отварања понуда;</w:t>
      </w:r>
    </w:p>
    <w:p w:rsidR="007269E3" w:rsidRPr="00FC1147" w:rsidRDefault="007269E3" w:rsidP="007269E3">
      <w:pPr>
        <w:pStyle w:val="ListParagraph"/>
        <w:numPr>
          <w:ilvl w:val="0"/>
          <w:numId w:val="10"/>
        </w:numPr>
        <w:jc w:val="both"/>
        <w:rPr>
          <w:rFonts w:ascii="Arial" w:hAnsi="Arial" w:cs="Arial"/>
          <w:b/>
          <w:color w:val="auto"/>
        </w:rPr>
      </w:pPr>
      <w:r w:rsidRPr="00FC1147">
        <w:rPr>
          <w:rFonts w:ascii="Arial" w:hAnsi="Arial" w:cs="Arial"/>
          <w:iCs/>
          <w:lang w:val="sr-Cyrl-CS"/>
        </w:rPr>
        <w:t xml:space="preserve">Услов из чл. 75. ст. 1. тач. 3) Закона - </w:t>
      </w:r>
      <w:r w:rsidRPr="00FC1147">
        <w:rPr>
          <w:rFonts w:ascii="Arial" w:hAnsi="Arial" w:cs="Arial"/>
          <w:b/>
        </w:rPr>
        <w:t>Доказ:</w:t>
      </w:r>
      <w:r w:rsidRPr="00FC1147">
        <w:rPr>
          <w:rFonts w:ascii="Arial" w:hAnsi="Arial" w:cs="Arial"/>
          <w:u w:val="single"/>
        </w:rPr>
        <w:t>Правна лица:</w:t>
      </w:r>
      <w:r w:rsidRPr="00FC1147">
        <w:rPr>
          <w:rFonts w:ascii="Arial" w:hAnsi="Arial" w:cs="Arial"/>
        </w:rPr>
        <w:t xml:space="preserve"> Потврде </w:t>
      </w:r>
      <w:r w:rsidRPr="00FC1147">
        <w:rPr>
          <w:rFonts w:ascii="Arial" w:hAnsi="Arial" w:cs="Arial"/>
          <w:bCs/>
        </w:rPr>
        <w:t xml:space="preserve">привредног и прекршајног суда </w:t>
      </w:r>
      <w:r w:rsidRPr="00FC1147">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FC1147">
        <w:rPr>
          <w:rFonts w:ascii="Arial" w:hAnsi="Arial" w:cs="Arial"/>
          <w:bCs/>
          <w:u w:val="single"/>
        </w:rPr>
        <w:t>Предузетници:</w:t>
      </w:r>
      <w:r w:rsidRPr="00FC1147">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FC1147">
        <w:rPr>
          <w:rFonts w:ascii="Arial" w:hAnsi="Arial" w:cs="Arial"/>
          <w:bCs/>
          <w:u w:val="single"/>
        </w:rPr>
        <w:t>Физичка лица:</w:t>
      </w:r>
      <w:r w:rsidRPr="00FC1147">
        <w:rPr>
          <w:rFonts w:ascii="Arial" w:hAnsi="Arial" w:cs="Arial"/>
        </w:rPr>
        <w:t xml:space="preserve">Потврда прекршајног суда да му није изречена мера забране обављања одређених послова. </w:t>
      </w:r>
    </w:p>
    <w:p w:rsidR="007269E3" w:rsidRPr="00FC1147" w:rsidRDefault="007269E3" w:rsidP="007269E3">
      <w:pPr>
        <w:pStyle w:val="ListParagraph"/>
        <w:jc w:val="both"/>
        <w:rPr>
          <w:rFonts w:ascii="Arial" w:hAnsi="Arial" w:cs="Arial"/>
          <w:iCs/>
          <w:lang w:val="sr-Cyrl-CS"/>
        </w:rPr>
      </w:pPr>
      <w:r w:rsidRPr="00FC1147">
        <w:rPr>
          <w:rFonts w:ascii="Arial" w:hAnsi="Arial" w:cs="Arial"/>
          <w:b/>
          <w:color w:val="auto"/>
        </w:rPr>
        <w:t xml:space="preserve">Доказ мора бити издат након објављивања позива за подношење понуда; </w:t>
      </w:r>
    </w:p>
    <w:p w:rsidR="007269E3" w:rsidRDefault="007269E3" w:rsidP="007269E3">
      <w:pPr>
        <w:pStyle w:val="ListParagraph"/>
        <w:jc w:val="both"/>
        <w:rPr>
          <w:rFonts w:ascii="Arial" w:hAnsi="Arial" w:cs="Arial"/>
          <w:b/>
        </w:rPr>
      </w:pPr>
    </w:p>
    <w:p w:rsidR="00BC2A05" w:rsidRDefault="00BC2A05" w:rsidP="006F2FCB">
      <w:pPr>
        <w:spacing w:after="0"/>
        <w:rPr>
          <w:rFonts w:ascii="Arial" w:eastAsia="Arial Unicode MS" w:hAnsi="Arial" w:cs="Arial"/>
          <w:b/>
          <w:color w:val="000000"/>
          <w:kern w:val="1"/>
          <w:sz w:val="24"/>
          <w:szCs w:val="24"/>
          <w:lang w:eastAsia="ar-SA"/>
        </w:rPr>
      </w:pPr>
    </w:p>
    <w:p w:rsidR="006F2FCB" w:rsidRPr="00FC1147" w:rsidRDefault="006F2FCB" w:rsidP="006F2FCB">
      <w:pPr>
        <w:spacing w:after="0"/>
        <w:rPr>
          <w:rFonts w:ascii="Arial" w:hAnsi="Arial" w:cs="Arial"/>
          <w:bCs/>
          <w:i/>
          <w:sz w:val="24"/>
          <w:szCs w:val="24"/>
        </w:rPr>
      </w:pPr>
    </w:p>
    <w:p w:rsidR="006F2FCB" w:rsidRPr="00FC1147" w:rsidRDefault="006F2FCB" w:rsidP="006F2FCB">
      <w:pPr>
        <w:pStyle w:val="ListParagraph"/>
        <w:shd w:val="clear" w:color="auto" w:fill="C6D9F1"/>
        <w:ind w:left="360"/>
        <w:jc w:val="center"/>
        <w:rPr>
          <w:rFonts w:ascii="Arial" w:hAnsi="Arial" w:cs="Arial"/>
          <w:bCs/>
          <w:iCs/>
        </w:rPr>
      </w:pPr>
      <w:r w:rsidRPr="00FC1147">
        <w:rPr>
          <w:rFonts w:ascii="Arial" w:hAnsi="Arial" w:cs="Arial"/>
          <w:b/>
          <w:bCs/>
          <w:i/>
          <w:iCs/>
        </w:rPr>
        <w:t>ОБРАЗАЦ ИЗЈАВЕ О ИСПУЊАВАЊУ УСЛОВА ИЗ ЧЛ. 75. И 76. ЗАКОНА</w:t>
      </w:r>
    </w:p>
    <w:p w:rsidR="006F2FCB" w:rsidRPr="00FC1147" w:rsidRDefault="006F2FCB" w:rsidP="006F2FCB">
      <w:pPr>
        <w:pStyle w:val="ListParagraph"/>
        <w:shd w:val="clear" w:color="auto" w:fill="C6D9F1"/>
        <w:ind w:left="360"/>
        <w:jc w:val="center"/>
        <w:rPr>
          <w:rFonts w:ascii="Arial" w:hAnsi="Arial" w:cs="Arial"/>
          <w:bCs/>
          <w:iCs/>
        </w:rPr>
      </w:pP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ИЗЈАВА ПОНУЂАЧА</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О ИСПУЊАВАЊУ УСЛОВА ИЗ ЧЛ. 75. И 76. ЗАКОНА У ПОСТУПКУ ЈАВНЕ</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НАБАВКЕ МАЛЕ ВРЕДНОСТИ ПАРТИЈА ___</w:t>
      </w: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 складу са чланом 77. став 4. Закона, под пуном материјалном и кривичном одговорношћу, </w:t>
      </w:r>
      <w:r w:rsidRPr="00FC1147">
        <w:rPr>
          <w:rFonts w:ascii="Arial" w:hAnsi="Arial" w:cs="Arial"/>
          <w:sz w:val="24"/>
          <w:szCs w:val="24"/>
          <w:lang w:val="sr-Cyrl-CS"/>
        </w:rPr>
        <w:t xml:space="preserve">као заступник понуђача, </w:t>
      </w:r>
      <w:r w:rsidRPr="00FC1147">
        <w:rPr>
          <w:rFonts w:ascii="Arial" w:hAnsi="Arial" w:cs="Arial"/>
          <w:sz w:val="24"/>
          <w:szCs w:val="24"/>
        </w:rPr>
        <w:t>дајем следећу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p>
    <w:p w:rsidR="006F2FCB" w:rsidRPr="00FC1147" w:rsidRDefault="006F2FCB" w:rsidP="006F2FCB">
      <w:pPr>
        <w:spacing w:after="0"/>
        <w:jc w:val="center"/>
        <w:rPr>
          <w:rFonts w:ascii="Arial" w:hAnsi="Arial" w:cs="Arial"/>
          <w:b/>
          <w:sz w:val="24"/>
          <w:szCs w:val="24"/>
        </w:rPr>
      </w:pPr>
      <w:r w:rsidRPr="00FC1147">
        <w:rPr>
          <w:rFonts w:ascii="Arial" w:hAnsi="Arial" w:cs="Arial"/>
          <w:b/>
          <w:sz w:val="24"/>
          <w:szCs w:val="24"/>
        </w:rPr>
        <w:t>И З Ј А В У</w:t>
      </w:r>
    </w:p>
    <w:p w:rsidR="006F2FCB" w:rsidRPr="00FC1147" w:rsidRDefault="006F2FCB" w:rsidP="006F2FCB">
      <w:pPr>
        <w:spacing w:after="0"/>
        <w:jc w:val="center"/>
        <w:rPr>
          <w:rFonts w:ascii="Arial" w:hAnsi="Arial" w:cs="Arial"/>
          <w:sz w:val="24"/>
          <w:szCs w:val="24"/>
        </w:rPr>
      </w:pPr>
    </w:p>
    <w:p w:rsidR="006F2FCB" w:rsidRPr="00FC1147" w:rsidRDefault="006F2FCB" w:rsidP="006F2FCB">
      <w:pPr>
        <w:spacing w:after="0"/>
        <w:jc w:val="both"/>
        <w:rPr>
          <w:rFonts w:ascii="Arial" w:hAnsi="Arial" w:cs="Arial"/>
          <w:iCs/>
          <w:sz w:val="24"/>
          <w:szCs w:val="24"/>
          <w:lang w:val="sr-Cyrl-CS"/>
        </w:rPr>
      </w:pPr>
      <w:r w:rsidRPr="00FC1147">
        <w:rPr>
          <w:rFonts w:ascii="Arial" w:hAnsi="Arial" w:cs="Arial"/>
          <w:sz w:val="24"/>
          <w:szCs w:val="24"/>
          <w:lang w:val="sr-Cyrl-CS"/>
        </w:rPr>
        <w:t>П</w:t>
      </w:r>
      <w:r w:rsidRPr="00FC1147">
        <w:rPr>
          <w:rFonts w:ascii="Arial" w:hAnsi="Arial" w:cs="Arial"/>
          <w:sz w:val="24"/>
          <w:szCs w:val="24"/>
        </w:rPr>
        <w:t xml:space="preserve">онуђач </w:t>
      </w:r>
      <w:r w:rsidRPr="00FC1147">
        <w:rPr>
          <w:rFonts w:ascii="Arial" w:hAnsi="Arial" w:cs="Arial"/>
          <w:i/>
          <w:sz w:val="24"/>
          <w:szCs w:val="24"/>
        </w:rPr>
        <w:t xml:space="preserve"> _____________________________________________</w:t>
      </w:r>
      <w:r w:rsidRPr="00FC1147">
        <w:rPr>
          <w:rFonts w:ascii="Arial" w:hAnsi="Arial" w:cs="Arial"/>
          <w:sz w:val="24"/>
          <w:szCs w:val="24"/>
        </w:rPr>
        <w:t xml:space="preserve">у поступку јавне набавке </w:t>
      </w:r>
      <w:r>
        <w:rPr>
          <w:rFonts w:ascii="Arial" w:hAnsi="Arial" w:cs="Arial"/>
          <w:sz w:val="24"/>
          <w:szCs w:val="24"/>
        </w:rPr>
        <w:t>ДОБРА-Р</w:t>
      </w:r>
      <w:r w:rsidR="00F903A5">
        <w:rPr>
          <w:rFonts w:ascii="Arial" w:hAnsi="Arial" w:cs="Arial"/>
          <w:sz w:val="24"/>
          <w:szCs w:val="24"/>
        </w:rPr>
        <w:t>ЕЗЕРВНИ ДЕЛОВИ</w:t>
      </w:r>
      <w:r w:rsidR="00917EDC">
        <w:rPr>
          <w:rFonts w:ascii="Arial" w:hAnsi="Arial" w:cs="Arial"/>
          <w:sz w:val="24"/>
          <w:szCs w:val="24"/>
        </w:rPr>
        <w:t xml:space="preserve"> ЗА ВОЗНИ ПАРК</w:t>
      </w:r>
      <w:r w:rsidR="005C64F3">
        <w:rPr>
          <w:rFonts w:ascii="Arial" w:hAnsi="Arial" w:cs="Arial"/>
          <w:sz w:val="24"/>
          <w:szCs w:val="24"/>
        </w:rPr>
        <w:t xml:space="preserve"> ЈНМВ</w:t>
      </w:r>
      <w:r w:rsidR="008A3587">
        <w:rPr>
          <w:rFonts w:ascii="Arial" w:hAnsi="Arial" w:cs="Arial"/>
          <w:sz w:val="24"/>
          <w:szCs w:val="24"/>
        </w:rPr>
        <w:t xml:space="preserve">  12</w:t>
      </w:r>
      <w:r>
        <w:rPr>
          <w:rFonts w:ascii="Arial" w:hAnsi="Arial" w:cs="Arial"/>
          <w:sz w:val="24"/>
          <w:szCs w:val="24"/>
        </w:rPr>
        <w:t>/20</w:t>
      </w:r>
      <w:r w:rsidR="008A3587">
        <w:rPr>
          <w:rFonts w:ascii="Arial" w:hAnsi="Arial" w:cs="Arial"/>
          <w:sz w:val="24"/>
          <w:szCs w:val="24"/>
        </w:rPr>
        <w:t>20</w:t>
      </w:r>
      <w:r w:rsidRPr="00FC1147">
        <w:rPr>
          <w:rFonts w:ascii="Arial" w:hAnsi="Arial" w:cs="Arial"/>
          <w:sz w:val="24"/>
          <w:szCs w:val="24"/>
        </w:rPr>
        <w:t>, испуњава све услове из чл. 75. и 76. Закона, односно услове дефинисане конкурсном документацијомза предметну јавну набавку</w:t>
      </w:r>
      <w:r w:rsidRPr="00FC1147">
        <w:rPr>
          <w:rFonts w:ascii="Arial" w:hAnsi="Arial" w:cs="Arial"/>
          <w:sz w:val="24"/>
          <w:szCs w:val="24"/>
          <w:lang w:val="sr-Cyrl-CS"/>
        </w:rPr>
        <w:t>,</w:t>
      </w:r>
      <w:r w:rsidRPr="00FC1147">
        <w:rPr>
          <w:rFonts w:ascii="Arial" w:hAnsi="Arial" w:cs="Arial"/>
          <w:sz w:val="24"/>
          <w:szCs w:val="24"/>
        </w:rPr>
        <w:t xml:space="preserve"> и то:</w:t>
      </w:r>
    </w:p>
    <w:p w:rsidR="006F2FCB" w:rsidRPr="00FC1147" w:rsidRDefault="006F2FCB" w:rsidP="006F2FCB">
      <w:pPr>
        <w:pStyle w:val="ListParagraph"/>
        <w:numPr>
          <w:ilvl w:val="0"/>
          <w:numId w:val="4"/>
        </w:numPr>
        <w:jc w:val="both"/>
        <w:rPr>
          <w:rFonts w:ascii="Arial" w:hAnsi="Arial" w:cs="Arial"/>
          <w:iCs/>
          <w:lang w:val="sr-Cyrl-CS"/>
        </w:rPr>
      </w:pPr>
      <w:r w:rsidRPr="00FC1147">
        <w:rPr>
          <w:rFonts w:ascii="Arial" w:hAnsi="Arial" w:cs="Arial"/>
          <w:iCs/>
          <w:lang w:val="sr-Cyrl-CS"/>
        </w:rPr>
        <w:t>Понуђач је р</w:t>
      </w:r>
      <w:r w:rsidRPr="00FC1147">
        <w:rPr>
          <w:rFonts w:ascii="Arial" w:hAnsi="Arial" w:cs="Arial"/>
          <w:iCs/>
        </w:rPr>
        <w:t>егистрован код надлежног органа, односно уписан у одговарајући регистар;</w:t>
      </w:r>
    </w:p>
    <w:p w:rsidR="006F2FCB" w:rsidRPr="007269E3" w:rsidRDefault="006F2FCB" w:rsidP="007269E3">
      <w:pPr>
        <w:pStyle w:val="ListParagraph"/>
        <w:numPr>
          <w:ilvl w:val="0"/>
          <w:numId w:val="4"/>
        </w:numPr>
        <w:jc w:val="both"/>
        <w:rPr>
          <w:rFonts w:ascii="Arial" w:hAnsi="Arial" w:cs="Arial"/>
          <w:bCs/>
          <w:iCs/>
          <w:lang w:val="sr-Cyrl-CS"/>
        </w:rPr>
      </w:pPr>
      <w:r w:rsidRPr="00FC1147">
        <w:rPr>
          <w:rFonts w:ascii="Arial" w:hAnsi="Arial" w:cs="Arial"/>
          <w:iCs/>
          <w:lang w:val="sr-Cyrl-CS"/>
        </w:rPr>
        <w:t xml:space="preserve">Понуђач и његов </w:t>
      </w:r>
      <w:r w:rsidRPr="00FC1147">
        <w:rPr>
          <w:rFonts w:ascii="Arial" w:hAnsi="Arial" w:cs="Arial"/>
          <w:iCs/>
        </w:rPr>
        <w:t xml:space="preserve">законски </w:t>
      </w:r>
      <w:r w:rsidRPr="00FC1147">
        <w:rPr>
          <w:rFonts w:ascii="Arial" w:hAnsi="Arial" w:cs="Arial"/>
        </w:rPr>
        <w:t>заступник нис</w:t>
      </w:r>
      <w:r w:rsidRPr="00FC1147">
        <w:rPr>
          <w:rFonts w:ascii="Arial" w:hAnsi="Arial" w:cs="Arial"/>
          <w:lang w:val="sr-Cyrl-CS"/>
        </w:rPr>
        <w:t>у</w:t>
      </w:r>
      <w:r w:rsidRPr="00FC1147">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1147">
        <w:rPr>
          <w:rFonts w:ascii="Arial" w:hAnsi="Arial" w:cs="Arial"/>
          <w:lang w:val="sr-Cyrl-CS"/>
        </w:rPr>
        <w:t>к</w:t>
      </w:r>
      <w:r w:rsidRPr="00FC1147">
        <w:rPr>
          <w:rFonts w:ascii="Arial" w:hAnsi="Arial" w:cs="Arial"/>
        </w:rPr>
        <w:t>ривично дело преваре;</w:t>
      </w:r>
    </w:p>
    <w:p w:rsidR="006F2FCB" w:rsidRPr="0039344C" w:rsidRDefault="006F2FCB" w:rsidP="006F2FCB">
      <w:pPr>
        <w:pStyle w:val="ListParagraph"/>
        <w:numPr>
          <w:ilvl w:val="0"/>
          <w:numId w:val="4"/>
        </w:numPr>
        <w:jc w:val="both"/>
        <w:rPr>
          <w:rFonts w:ascii="Arial" w:hAnsi="Arial" w:cs="Arial"/>
          <w:color w:val="auto"/>
          <w:lang w:val="sr-Cyrl-CS"/>
        </w:rPr>
      </w:pPr>
      <w:r w:rsidRPr="00FC1147">
        <w:rPr>
          <w:rFonts w:ascii="Arial" w:hAnsi="Arial" w:cs="Arial"/>
          <w:bCs/>
          <w:iCs/>
          <w:lang w:val="sr-Cyrl-CS"/>
        </w:rPr>
        <w:t>Понуђач је и</w:t>
      </w:r>
      <w:r w:rsidRPr="00FC1147">
        <w:rPr>
          <w:rFonts w:ascii="Arial" w:hAnsi="Arial" w:cs="Arial"/>
          <w:bCs/>
          <w:iCs/>
        </w:rPr>
        <w:t xml:space="preserve">змирио </w:t>
      </w:r>
      <w:r w:rsidRPr="00FC1147">
        <w:rPr>
          <w:rFonts w:ascii="Arial" w:hAnsi="Arial" w:cs="Arial"/>
        </w:rPr>
        <w:t xml:space="preserve">доспеле порезе, доприносе и друге јавне дажбине у складу са прописима Републике Србије </w:t>
      </w:r>
    </w:p>
    <w:p w:rsidR="006F2FCB" w:rsidRPr="00FC1147" w:rsidRDefault="006F2FCB" w:rsidP="006F2FCB">
      <w:pPr>
        <w:pStyle w:val="ListParagraph"/>
        <w:numPr>
          <w:ilvl w:val="0"/>
          <w:numId w:val="4"/>
        </w:numPr>
        <w:jc w:val="both"/>
        <w:rPr>
          <w:rFonts w:ascii="Arial" w:hAnsi="Arial" w:cs="Arial"/>
          <w:iCs/>
        </w:rPr>
      </w:pPr>
      <w:r w:rsidRPr="00FC1147">
        <w:rPr>
          <w:rFonts w:ascii="Arial" w:hAnsi="Arial" w:cs="Arial"/>
          <w:color w:val="auto"/>
          <w:lang w:val="sr-Cyrl-CS"/>
        </w:rPr>
        <w:t>Понуђач је п</w:t>
      </w:r>
      <w:r w:rsidRPr="00FC114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7269E3">
        <w:rPr>
          <w:rFonts w:ascii="Arial" w:hAnsi="Arial" w:cs="Arial"/>
          <w:color w:val="auto"/>
        </w:rPr>
        <w:t>као и да нема забрану обављања делатности која је на снази у време подношења понуде</w:t>
      </w:r>
      <w:r w:rsidRPr="00FC1147">
        <w:rPr>
          <w:rFonts w:ascii="Arial" w:hAnsi="Arial" w:cs="Arial"/>
          <w:color w:val="auto"/>
        </w:rPr>
        <w:t>;</w:t>
      </w:r>
    </w:p>
    <w:p w:rsidR="006F2FCB" w:rsidRPr="00FC1147" w:rsidRDefault="006F2FCB" w:rsidP="006F2FCB">
      <w:pPr>
        <w:spacing w:after="0"/>
        <w:jc w:val="both"/>
        <w:rPr>
          <w:rFonts w:ascii="Arial" w:hAnsi="Arial" w:cs="Arial"/>
          <w:i/>
          <w:sz w:val="24"/>
          <w:szCs w:val="24"/>
          <w:lang w:val="sr-Cyrl-CS"/>
        </w:rPr>
      </w:pPr>
    </w:p>
    <w:p w:rsidR="006F2FCB" w:rsidRPr="00FC1147" w:rsidRDefault="006F2FCB" w:rsidP="006F2FCB">
      <w:pPr>
        <w:spacing w:after="0"/>
        <w:rPr>
          <w:rFonts w:ascii="Arial" w:hAnsi="Arial" w:cs="Arial"/>
          <w:sz w:val="24"/>
          <w:szCs w:val="24"/>
        </w:rPr>
      </w:pPr>
      <w:r w:rsidRPr="00FC1147">
        <w:rPr>
          <w:rFonts w:ascii="Arial" w:hAnsi="Arial" w:cs="Arial"/>
          <w:sz w:val="24"/>
          <w:szCs w:val="24"/>
        </w:rPr>
        <w:t>Место:_____________                                                            Понуђач:</w:t>
      </w:r>
    </w:p>
    <w:p w:rsidR="006F2FCB" w:rsidRPr="00FC1147" w:rsidRDefault="006F2FCB" w:rsidP="006F2FCB">
      <w:pPr>
        <w:spacing w:after="0"/>
        <w:rPr>
          <w:rFonts w:ascii="Arial" w:hAnsi="Arial" w:cs="Arial"/>
          <w:b/>
          <w:bCs/>
          <w:i/>
          <w:sz w:val="24"/>
          <w:szCs w:val="24"/>
        </w:rPr>
      </w:pPr>
      <w:r w:rsidRPr="00FC1147">
        <w:rPr>
          <w:rFonts w:ascii="Arial" w:hAnsi="Arial" w:cs="Arial"/>
          <w:sz w:val="24"/>
          <w:szCs w:val="24"/>
        </w:rPr>
        <w:t xml:space="preserve">Датум:_____________                         М.П.                     _____________________                                                        </w:t>
      </w:r>
    </w:p>
    <w:p w:rsidR="006F2FCB" w:rsidRDefault="006F2FCB" w:rsidP="006F2FCB">
      <w:pPr>
        <w:pStyle w:val="ListParagraph"/>
        <w:ind w:left="0"/>
        <w:jc w:val="both"/>
        <w:rPr>
          <w:rFonts w:ascii="Arial" w:hAnsi="Arial" w:cs="Arial"/>
          <w:b/>
          <w:bCs/>
          <w:i/>
          <w:color w:val="auto"/>
        </w:rPr>
      </w:pPr>
    </w:p>
    <w:p w:rsidR="006F2FCB" w:rsidRDefault="006F2FCB" w:rsidP="006F2FCB">
      <w:pPr>
        <w:pStyle w:val="ListParagraph"/>
        <w:ind w:left="0"/>
        <w:jc w:val="both"/>
        <w:rPr>
          <w:rFonts w:ascii="Arial" w:hAnsi="Arial" w:cs="Arial"/>
          <w:b/>
          <w:bCs/>
          <w:i/>
          <w:color w:val="auto"/>
        </w:rPr>
      </w:pPr>
    </w:p>
    <w:p w:rsidR="006F2FCB" w:rsidRPr="00B732B8" w:rsidRDefault="006F2FCB" w:rsidP="00B732B8">
      <w:pPr>
        <w:pStyle w:val="ListParagraph"/>
        <w:ind w:left="0"/>
        <w:jc w:val="both"/>
        <w:rPr>
          <w:rFonts w:ascii="Arial" w:hAnsi="Arial" w:cs="Arial"/>
          <w:bCs/>
          <w:i/>
          <w:iCs/>
          <w:color w:val="auto"/>
        </w:rPr>
      </w:pPr>
      <w:r w:rsidRPr="00FC1147">
        <w:rPr>
          <w:rFonts w:ascii="Arial" w:hAnsi="Arial" w:cs="Arial"/>
          <w:b/>
          <w:bCs/>
          <w:i/>
          <w:color w:val="auto"/>
        </w:rPr>
        <w:t>Напомена:</w:t>
      </w:r>
      <w:r w:rsidRPr="00FC1147">
        <w:rPr>
          <w:rFonts w:ascii="Arial" w:hAnsi="Arial" w:cs="Arial"/>
          <w:b/>
          <w:bCs/>
          <w:i/>
          <w:iCs/>
          <w:color w:val="auto"/>
          <w:u w:val="single"/>
        </w:rPr>
        <w:t>Уколико понуду подноси група понуђача,</w:t>
      </w:r>
      <w:r w:rsidRPr="00FC1147">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6F2FCB" w:rsidRPr="00FC1147" w:rsidRDefault="006F2FCB" w:rsidP="006F2FCB">
      <w:pPr>
        <w:pStyle w:val="ListParagraph"/>
        <w:ind w:left="0"/>
        <w:jc w:val="both"/>
        <w:rPr>
          <w:rFonts w:ascii="Arial" w:hAnsi="Arial" w:cs="Arial"/>
          <w:bCs/>
          <w:i/>
          <w:iCs/>
          <w:color w:val="auto"/>
        </w:rPr>
      </w:pPr>
    </w:p>
    <w:p w:rsidR="006F2FCB" w:rsidRPr="00FC1147" w:rsidRDefault="006F2FCB" w:rsidP="006F2FCB">
      <w:pPr>
        <w:pStyle w:val="ListParagraph"/>
        <w:ind w:left="0"/>
        <w:jc w:val="both"/>
        <w:rPr>
          <w:rFonts w:ascii="Arial" w:hAnsi="Arial" w:cs="Arial"/>
          <w:bCs/>
          <w:i/>
          <w:iCs/>
          <w:color w:val="auto"/>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ИЗЈАВА ПОДИЗВОЂАЧА</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О ИСПУЊАВАЊУ УСЛОВА ИЗ ЧЛ. 75. ЗАКОНА У ПОСТУПКУ ЈАВНЕ</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НАБАВКЕ МАЛЕ ВРЕДНОСТИ ПАРТИЈА __</w:t>
      </w: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 складу са чланом 77. став 4. Закона, под пуном материјалном и кривичном одговорношћу, </w:t>
      </w:r>
      <w:r w:rsidRPr="00FC1147">
        <w:rPr>
          <w:rFonts w:ascii="Arial" w:hAnsi="Arial" w:cs="Arial"/>
          <w:sz w:val="24"/>
          <w:szCs w:val="24"/>
          <w:lang w:val="sr-Cyrl-CS"/>
        </w:rPr>
        <w:t xml:space="preserve">као заступник подизвођача, </w:t>
      </w:r>
      <w:r w:rsidRPr="00FC1147">
        <w:rPr>
          <w:rFonts w:ascii="Arial" w:hAnsi="Arial" w:cs="Arial"/>
          <w:sz w:val="24"/>
          <w:szCs w:val="24"/>
        </w:rPr>
        <w:t>дајем следећу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center"/>
        <w:rPr>
          <w:rFonts w:ascii="Arial" w:hAnsi="Arial" w:cs="Arial"/>
          <w:b/>
          <w:sz w:val="24"/>
          <w:szCs w:val="24"/>
        </w:rPr>
      </w:pPr>
      <w:r w:rsidRPr="00FC1147">
        <w:rPr>
          <w:rFonts w:ascii="Arial" w:hAnsi="Arial" w:cs="Arial"/>
          <w:b/>
          <w:sz w:val="24"/>
          <w:szCs w:val="24"/>
        </w:rPr>
        <w:t>И З Ј А В У</w:t>
      </w:r>
    </w:p>
    <w:p w:rsidR="006F2FCB" w:rsidRPr="00FC1147" w:rsidRDefault="006F2FCB" w:rsidP="006F2FCB">
      <w:pPr>
        <w:spacing w:after="0"/>
        <w:jc w:val="center"/>
        <w:rPr>
          <w:rFonts w:ascii="Arial" w:hAnsi="Arial" w:cs="Arial"/>
          <w:sz w:val="24"/>
          <w:szCs w:val="24"/>
        </w:rPr>
      </w:pPr>
    </w:p>
    <w:p w:rsidR="006F2FCB" w:rsidRPr="00FC1147" w:rsidRDefault="006F2FCB" w:rsidP="006F2FCB">
      <w:pPr>
        <w:spacing w:after="0"/>
        <w:jc w:val="both"/>
        <w:rPr>
          <w:rFonts w:ascii="Arial" w:hAnsi="Arial" w:cs="Arial"/>
          <w:iCs/>
          <w:sz w:val="24"/>
          <w:szCs w:val="24"/>
          <w:lang w:val="sr-Cyrl-CS"/>
        </w:rPr>
      </w:pPr>
      <w:r w:rsidRPr="00FC1147">
        <w:rPr>
          <w:rFonts w:ascii="Arial" w:hAnsi="Arial" w:cs="Arial"/>
          <w:sz w:val="24"/>
          <w:szCs w:val="24"/>
        </w:rPr>
        <w:t>Подизвођач</w:t>
      </w:r>
      <w:r w:rsidRPr="00FC1147">
        <w:rPr>
          <w:rFonts w:ascii="Arial" w:hAnsi="Arial" w:cs="Arial"/>
          <w:i/>
          <w:sz w:val="24"/>
          <w:szCs w:val="24"/>
        </w:rPr>
        <w:t>_____________________________________</w:t>
      </w:r>
      <w:r w:rsidRPr="00FC1147">
        <w:rPr>
          <w:rFonts w:ascii="Arial" w:hAnsi="Arial" w:cs="Arial"/>
          <w:sz w:val="24"/>
          <w:szCs w:val="24"/>
        </w:rPr>
        <w:t>_______</w:t>
      </w:r>
      <w:r w:rsidRPr="00FC1147">
        <w:rPr>
          <w:rFonts w:ascii="Arial" w:hAnsi="Arial" w:cs="Arial"/>
          <w:i/>
          <w:iCs/>
          <w:sz w:val="24"/>
          <w:szCs w:val="24"/>
        </w:rPr>
        <w:t>[</w:t>
      </w:r>
      <w:r w:rsidRPr="00FC1147">
        <w:rPr>
          <w:rFonts w:ascii="Arial" w:hAnsi="Arial" w:cs="Arial"/>
          <w:i/>
          <w:sz w:val="24"/>
          <w:szCs w:val="24"/>
        </w:rPr>
        <w:t>навести назив подизвођача</w:t>
      </w:r>
      <w:r w:rsidRPr="00FC1147">
        <w:rPr>
          <w:rFonts w:ascii="Arial" w:hAnsi="Arial" w:cs="Arial"/>
          <w:i/>
          <w:iCs/>
          <w:sz w:val="24"/>
          <w:szCs w:val="24"/>
        </w:rPr>
        <w:t>]</w:t>
      </w:r>
      <w:r w:rsidRPr="00FC1147">
        <w:rPr>
          <w:rFonts w:ascii="Arial" w:hAnsi="Arial" w:cs="Arial"/>
          <w:sz w:val="24"/>
          <w:szCs w:val="24"/>
        </w:rPr>
        <w:t xml:space="preserve">у поступку јавне набавке </w:t>
      </w:r>
      <w:r w:rsidR="001F4DCC">
        <w:rPr>
          <w:rFonts w:ascii="Arial" w:hAnsi="Arial" w:cs="Arial"/>
          <w:sz w:val="24"/>
          <w:szCs w:val="24"/>
        </w:rPr>
        <w:t>ДОБРА-РЕЗЕРВНИ ДЕЛОВИ</w:t>
      </w:r>
      <w:r w:rsidR="00917EDC">
        <w:rPr>
          <w:rFonts w:ascii="Arial" w:hAnsi="Arial" w:cs="Arial"/>
          <w:sz w:val="24"/>
          <w:szCs w:val="24"/>
        </w:rPr>
        <w:t xml:space="preserve"> ЗА ВОЗНИ ПАРК</w:t>
      </w:r>
      <w:r w:rsidR="008A3587">
        <w:rPr>
          <w:rFonts w:ascii="Arial" w:hAnsi="Arial" w:cs="Arial"/>
          <w:sz w:val="24"/>
          <w:szCs w:val="24"/>
        </w:rPr>
        <w:t xml:space="preserve"> ЈНМВ 12</w:t>
      </w:r>
      <w:r>
        <w:rPr>
          <w:rFonts w:ascii="Arial" w:hAnsi="Arial" w:cs="Arial"/>
          <w:sz w:val="24"/>
          <w:szCs w:val="24"/>
        </w:rPr>
        <w:t>/20</w:t>
      </w:r>
      <w:r w:rsidR="008A3587">
        <w:rPr>
          <w:rFonts w:ascii="Arial" w:hAnsi="Arial" w:cs="Arial"/>
          <w:sz w:val="24"/>
          <w:szCs w:val="24"/>
        </w:rPr>
        <w:t>20</w:t>
      </w:r>
      <w:r w:rsidRPr="00FC1147">
        <w:rPr>
          <w:rFonts w:ascii="Arial" w:hAnsi="Arial" w:cs="Arial"/>
          <w:sz w:val="24"/>
          <w:szCs w:val="24"/>
        </w:rPr>
        <w:t xml:space="preserve"> , испуњава све услове из чл. 75. Закона, односно услове дефинисане/ конкурсном документацијомза предметну јавну набавку</w:t>
      </w:r>
      <w:r w:rsidRPr="00FC1147">
        <w:rPr>
          <w:rFonts w:ascii="Arial" w:hAnsi="Arial" w:cs="Arial"/>
          <w:sz w:val="24"/>
          <w:szCs w:val="24"/>
          <w:lang w:val="sr-Cyrl-CS"/>
        </w:rPr>
        <w:t>,</w:t>
      </w:r>
      <w:r w:rsidRPr="00FC1147">
        <w:rPr>
          <w:rFonts w:ascii="Arial" w:hAnsi="Arial" w:cs="Arial"/>
          <w:sz w:val="24"/>
          <w:szCs w:val="24"/>
        </w:rPr>
        <w:t xml:space="preserve"> и то:</w:t>
      </w:r>
    </w:p>
    <w:p w:rsidR="006F2FCB" w:rsidRPr="00FC1147" w:rsidRDefault="006F2FCB" w:rsidP="006F2FCB">
      <w:pPr>
        <w:pStyle w:val="ListParagraph"/>
        <w:numPr>
          <w:ilvl w:val="0"/>
          <w:numId w:val="22"/>
        </w:numPr>
        <w:jc w:val="both"/>
        <w:rPr>
          <w:rFonts w:ascii="Arial" w:hAnsi="Arial" w:cs="Arial"/>
          <w:iCs/>
          <w:lang w:val="sr-Cyrl-CS"/>
        </w:rPr>
      </w:pPr>
      <w:r w:rsidRPr="00FC1147">
        <w:rPr>
          <w:rFonts w:ascii="Arial" w:hAnsi="Arial" w:cs="Arial"/>
          <w:iCs/>
          <w:lang w:val="sr-Cyrl-CS"/>
        </w:rPr>
        <w:t>Подизвођач је р</w:t>
      </w:r>
      <w:r w:rsidRPr="00FC1147">
        <w:rPr>
          <w:rFonts w:ascii="Arial" w:hAnsi="Arial" w:cs="Arial"/>
          <w:iCs/>
        </w:rPr>
        <w:t>егистрован код надлежног органа, односно уписан у одговарајући регистар;</w:t>
      </w:r>
    </w:p>
    <w:p w:rsidR="006F2FCB" w:rsidRPr="00FC1147" w:rsidRDefault="006F2FCB" w:rsidP="006F2FCB">
      <w:pPr>
        <w:pStyle w:val="ListParagraph"/>
        <w:numPr>
          <w:ilvl w:val="0"/>
          <w:numId w:val="22"/>
        </w:numPr>
        <w:jc w:val="both"/>
        <w:rPr>
          <w:rFonts w:ascii="Arial" w:hAnsi="Arial" w:cs="Arial"/>
          <w:bCs/>
          <w:iCs/>
          <w:lang w:val="sr-Cyrl-CS"/>
        </w:rPr>
      </w:pPr>
      <w:r w:rsidRPr="00FC1147">
        <w:rPr>
          <w:rFonts w:ascii="Arial" w:hAnsi="Arial" w:cs="Arial"/>
          <w:iCs/>
          <w:lang w:val="sr-Cyrl-CS"/>
        </w:rPr>
        <w:t>П</w:t>
      </w:r>
      <w:r w:rsidRPr="00FC1147">
        <w:rPr>
          <w:rFonts w:ascii="Arial" w:hAnsi="Arial" w:cs="Arial"/>
          <w:lang w:val="sr-Cyrl-CS"/>
        </w:rPr>
        <w:t>одизвођач</w:t>
      </w:r>
      <w:r w:rsidRPr="00FC1147">
        <w:rPr>
          <w:rFonts w:ascii="Arial" w:hAnsi="Arial" w:cs="Arial"/>
          <w:iCs/>
          <w:lang w:val="sr-Cyrl-CS"/>
        </w:rPr>
        <w:t xml:space="preserve"> и његов </w:t>
      </w:r>
      <w:r w:rsidRPr="00FC1147">
        <w:rPr>
          <w:rFonts w:ascii="Arial" w:hAnsi="Arial" w:cs="Arial"/>
          <w:iCs/>
        </w:rPr>
        <w:t xml:space="preserve">законски </w:t>
      </w:r>
      <w:r w:rsidRPr="00FC1147">
        <w:rPr>
          <w:rFonts w:ascii="Arial" w:hAnsi="Arial" w:cs="Arial"/>
        </w:rPr>
        <w:t>заступник нис</w:t>
      </w:r>
      <w:r w:rsidRPr="00FC1147">
        <w:rPr>
          <w:rFonts w:ascii="Arial" w:hAnsi="Arial" w:cs="Arial"/>
          <w:lang w:val="sr-Cyrl-CS"/>
        </w:rPr>
        <w:t>у</w:t>
      </w:r>
      <w:r w:rsidRPr="00FC1147">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1147">
        <w:rPr>
          <w:rFonts w:ascii="Arial" w:hAnsi="Arial" w:cs="Arial"/>
          <w:lang w:val="sr-Cyrl-CS"/>
        </w:rPr>
        <w:t>к</w:t>
      </w:r>
      <w:r w:rsidRPr="00FC1147">
        <w:rPr>
          <w:rFonts w:ascii="Arial" w:hAnsi="Arial" w:cs="Arial"/>
        </w:rPr>
        <w:t>ривично дело преваре;</w:t>
      </w:r>
    </w:p>
    <w:p w:rsidR="006F2FCB" w:rsidRPr="0039344C" w:rsidRDefault="006F2FCB" w:rsidP="006F2FCB">
      <w:pPr>
        <w:pStyle w:val="ListParagraph"/>
        <w:numPr>
          <w:ilvl w:val="0"/>
          <w:numId w:val="22"/>
        </w:numPr>
        <w:jc w:val="both"/>
        <w:rPr>
          <w:rFonts w:ascii="Arial" w:hAnsi="Arial" w:cs="Arial"/>
          <w:i/>
          <w:lang w:val="sr-Cyrl-CS"/>
        </w:rPr>
      </w:pPr>
      <w:r w:rsidRPr="00FC1147">
        <w:rPr>
          <w:rFonts w:ascii="Arial" w:hAnsi="Arial" w:cs="Arial"/>
          <w:bCs/>
          <w:iCs/>
          <w:lang w:val="sr-Cyrl-CS"/>
        </w:rPr>
        <w:t>Подизвођач је и</w:t>
      </w:r>
      <w:r w:rsidRPr="00FC1147">
        <w:rPr>
          <w:rFonts w:ascii="Arial" w:hAnsi="Arial" w:cs="Arial"/>
          <w:bCs/>
          <w:iCs/>
        </w:rPr>
        <w:t xml:space="preserve">змирио </w:t>
      </w:r>
      <w:r w:rsidRPr="00FC1147">
        <w:rPr>
          <w:rFonts w:ascii="Arial" w:hAnsi="Arial" w:cs="Arial"/>
        </w:rPr>
        <w:t xml:space="preserve">доспеле порезе, доприносе и друге јавне дажбине у складу са прописима Републике Србије </w:t>
      </w:r>
    </w:p>
    <w:p w:rsidR="006F05CD" w:rsidRPr="00012837" w:rsidRDefault="006F2FCB" w:rsidP="00012837">
      <w:pPr>
        <w:pStyle w:val="ListParagraph"/>
        <w:numPr>
          <w:ilvl w:val="0"/>
          <w:numId w:val="22"/>
        </w:numPr>
        <w:jc w:val="both"/>
        <w:rPr>
          <w:rFonts w:ascii="Arial" w:hAnsi="Arial" w:cs="Arial"/>
          <w:color w:val="auto"/>
          <w:lang w:val="sr-Cyrl-CS"/>
        </w:rPr>
      </w:pPr>
      <w:r w:rsidRPr="00012837">
        <w:rPr>
          <w:rFonts w:ascii="Arial" w:hAnsi="Arial" w:cs="Arial"/>
          <w:color w:val="auto"/>
          <w:lang w:val="sr-Cyrl-CS"/>
        </w:rPr>
        <w:t>Подизвођач је п</w:t>
      </w:r>
      <w:r w:rsidRPr="0001283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6F05CD" w:rsidRPr="00012837">
        <w:rPr>
          <w:rFonts w:ascii="Arial" w:hAnsi="Arial" w:cs="Arial"/>
          <w:color w:val="auto"/>
        </w:rPr>
        <w:t>као и да нема забрану обављања делатности која је на снази у време подношења понуде;</w:t>
      </w:r>
    </w:p>
    <w:p w:rsidR="006F2FCB" w:rsidRPr="00FC1147" w:rsidRDefault="006F2FCB" w:rsidP="006F05CD">
      <w:pPr>
        <w:pStyle w:val="ListParagraph"/>
        <w:ind w:left="1440"/>
        <w:jc w:val="both"/>
        <w:rPr>
          <w:rFonts w:ascii="Arial" w:hAnsi="Arial" w:cs="Arial"/>
          <w:i/>
          <w:lang w:val="sr-Cyrl-CS"/>
        </w:rPr>
      </w:pPr>
    </w:p>
    <w:p w:rsidR="006F2FCB" w:rsidRPr="00FC1147" w:rsidRDefault="006F2FCB" w:rsidP="006F2FCB">
      <w:pPr>
        <w:spacing w:after="0"/>
        <w:rPr>
          <w:rFonts w:ascii="Arial" w:hAnsi="Arial" w:cs="Arial"/>
          <w:sz w:val="24"/>
          <w:szCs w:val="24"/>
        </w:rPr>
      </w:pPr>
      <w:r w:rsidRPr="00FC1147">
        <w:rPr>
          <w:rFonts w:ascii="Arial" w:hAnsi="Arial" w:cs="Arial"/>
          <w:sz w:val="24"/>
          <w:szCs w:val="24"/>
        </w:rPr>
        <w:t>Место:_____________                                                            П</w:t>
      </w:r>
      <w:r w:rsidRPr="00FC1147">
        <w:rPr>
          <w:rFonts w:ascii="Arial" w:hAnsi="Arial" w:cs="Arial"/>
          <w:i/>
          <w:sz w:val="24"/>
          <w:szCs w:val="24"/>
        </w:rPr>
        <w:t>одизвођач</w:t>
      </w:r>
      <w:r w:rsidRPr="00FC1147">
        <w:rPr>
          <w:rFonts w:ascii="Arial" w:hAnsi="Arial" w:cs="Arial"/>
          <w:sz w:val="24"/>
          <w:szCs w:val="24"/>
        </w:rPr>
        <w:t>:</w:t>
      </w:r>
    </w:p>
    <w:p w:rsidR="006F2FCB" w:rsidRDefault="006F2FCB" w:rsidP="006F2FCB">
      <w:pPr>
        <w:spacing w:after="0"/>
        <w:rPr>
          <w:rFonts w:ascii="Arial" w:hAnsi="Arial" w:cs="Arial"/>
          <w:sz w:val="24"/>
          <w:szCs w:val="24"/>
        </w:rPr>
      </w:pPr>
      <w:r w:rsidRPr="00FC1147">
        <w:rPr>
          <w:rFonts w:ascii="Arial" w:hAnsi="Arial" w:cs="Arial"/>
          <w:sz w:val="24"/>
          <w:szCs w:val="24"/>
        </w:rPr>
        <w:t xml:space="preserve">Датум:_____________                         М.П.                     _____________________    </w:t>
      </w:r>
    </w:p>
    <w:p w:rsidR="006F2FCB" w:rsidRDefault="006F2FCB" w:rsidP="006F2FCB">
      <w:pPr>
        <w:spacing w:after="0"/>
        <w:rPr>
          <w:rFonts w:ascii="Arial" w:hAnsi="Arial" w:cs="Arial"/>
          <w:sz w:val="24"/>
          <w:szCs w:val="24"/>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Cs/>
          <w:i/>
          <w:iCs/>
          <w:sz w:val="24"/>
          <w:szCs w:val="24"/>
        </w:rPr>
      </w:pPr>
      <w:r w:rsidRPr="00FC1147">
        <w:rPr>
          <w:rFonts w:ascii="Arial" w:hAnsi="Arial" w:cs="Arial"/>
          <w:b/>
          <w:bCs/>
          <w:i/>
          <w:iCs/>
          <w:sz w:val="24"/>
          <w:szCs w:val="24"/>
          <w:u w:val="single"/>
        </w:rPr>
        <w:t>Уколико понуђач подноси понуду са подизвођачем</w:t>
      </w:r>
      <w:r w:rsidRPr="00FC1147">
        <w:rPr>
          <w:rFonts w:ascii="Arial" w:hAnsi="Arial" w:cs="Arial"/>
          <w:bCs/>
          <w:i/>
          <w:iCs/>
          <w:sz w:val="24"/>
          <w:szCs w:val="24"/>
        </w:rPr>
        <w:t>, Изјава мора бити потписана од стране овлашћеног лица подизвођача и оверена печато</w:t>
      </w:r>
    </w:p>
    <w:p w:rsidR="006F2FCB" w:rsidRDefault="006F2FCB" w:rsidP="006F2FCB">
      <w:pPr>
        <w:spacing w:after="0"/>
        <w:rPr>
          <w:rFonts w:ascii="Arial" w:hAnsi="Arial" w:cs="Arial"/>
          <w:bCs/>
          <w:i/>
          <w:iCs/>
          <w:sz w:val="24"/>
          <w:szCs w:val="24"/>
        </w:rPr>
      </w:pPr>
    </w:p>
    <w:p w:rsidR="00900F9C" w:rsidRPr="00900F9C" w:rsidRDefault="00900F9C" w:rsidP="006F2FCB">
      <w:pPr>
        <w:spacing w:after="0"/>
        <w:rPr>
          <w:rFonts w:ascii="Arial" w:hAnsi="Arial" w:cs="Arial"/>
          <w:bCs/>
          <w:i/>
          <w:iCs/>
          <w:sz w:val="24"/>
          <w:szCs w:val="24"/>
        </w:rPr>
      </w:pPr>
    </w:p>
    <w:p w:rsidR="00BC2A05" w:rsidRDefault="00BC2A05" w:rsidP="006F2FCB">
      <w:pPr>
        <w:spacing w:after="0"/>
        <w:rPr>
          <w:rFonts w:ascii="Arial" w:hAnsi="Arial" w:cs="Arial"/>
          <w:bCs/>
          <w:i/>
          <w:iCs/>
          <w:sz w:val="24"/>
          <w:szCs w:val="24"/>
        </w:rPr>
      </w:pPr>
    </w:p>
    <w:p w:rsidR="00FE544E" w:rsidRPr="00B62C72" w:rsidRDefault="00FE544E" w:rsidP="006F2FCB">
      <w:pPr>
        <w:spacing w:after="0"/>
        <w:rPr>
          <w:rFonts w:ascii="Arial" w:hAnsi="Arial" w:cs="Arial"/>
          <w:bCs/>
          <w:i/>
          <w:iCs/>
          <w:sz w:val="24"/>
          <w:szCs w:val="24"/>
        </w:rPr>
      </w:pPr>
    </w:p>
    <w:p w:rsidR="006F2FCB" w:rsidRPr="00FC1147" w:rsidRDefault="006F2FCB" w:rsidP="006F2FCB">
      <w:pPr>
        <w:shd w:val="clear" w:color="auto" w:fill="C6D9F1"/>
        <w:spacing w:after="0"/>
        <w:rPr>
          <w:rFonts w:ascii="Arial" w:hAnsi="Arial" w:cs="Arial"/>
          <w:b/>
          <w:bCs/>
          <w:i/>
          <w:iCs/>
          <w:sz w:val="24"/>
          <w:szCs w:val="24"/>
        </w:rPr>
      </w:pPr>
      <w:r w:rsidRPr="00FC1147">
        <w:rPr>
          <w:rFonts w:ascii="Arial" w:hAnsi="Arial" w:cs="Arial"/>
          <w:b/>
          <w:bCs/>
          <w:i/>
          <w:iCs/>
          <w:sz w:val="24"/>
          <w:szCs w:val="24"/>
        </w:rPr>
        <w:lastRenderedPageBreak/>
        <w:t>VI УПУТСТВО ПОНУЂАЧИМА КАКО ДА САЧИНЕ ПОНУДУ</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i/>
          <w:iCs/>
          <w:sz w:val="24"/>
          <w:szCs w:val="24"/>
        </w:rPr>
        <w:t>1. ПОДАЦИ О ЈЕЗИКУ НА КОЈЕМ ПОНУДА МОРА ДА БУДЕ САСТАВЉЕНА</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Понуђач подноси понуду на српском језику.</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b/>
          <w:bCs/>
          <w:i/>
          <w:iCs/>
          <w:sz w:val="24"/>
          <w:szCs w:val="24"/>
        </w:rPr>
        <w:t>2. НАЧИН НА КОЈИ ПОНУДА МОРА ДА БУДЕ САЧИЊЕНА</w:t>
      </w:r>
    </w:p>
    <w:p w:rsidR="006F2FCB" w:rsidRPr="00FC1147" w:rsidRDefault="006F2FCB" w:rsidP="006F2FCB">
      <w:pPr>
        <w:spacing w:after="0"/>
        <w:jc w:val="both"/>
        <w:rPr>
          <w:rFonts w:ascii="Arial" w:eastAsia="TimesNewRomanPSMT" w:hAnsi="Arial" w:cs="Arial"/>
          <w:bCs/>
          <w:sz w:val="24"/>
          <w:szCs w:val="24"/>
        </w:rPr>
      </w:pP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На полеђини коверте или на кутији навести назив</w:t>
      </w:r>
      <w:r w:rsidRPr="00FC1147">
        <w:rPr>
          <w:rFonts w:ascii="Arial" w:eastAsia="TimesNewRomanPSMT" w:hAnsi="Arial" w:cs="Arial"/>
          <w:bCs/>
          <w:sz w:val="24"/>
          <w:szCs w:val="24"/>
          <w:lang w:val="sr-Cyrl-CS"/>
        </w:rPr>
        <w:t xml:space="preserve"> и адресу</w:t>
      </w:r>
      <w:r w:rsidRPr="00FC1147">
        <w:rPr>
          <w:rFonts w:ascii="Arial" w:eastAsia="TimesNewRomanPSMT" w:hAnsi="Arial" w:cs="Arial"/>
          <w:bCs/>
          <w:sz w:val="24"/>
          <w:szCs w:val="24"/>
        </w:rPr>
        <w:t xml:space="preserve"> понуђача.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sz w:val="24"/>
          <w:szCs w:val="24"/>
        </w:rPr>
        <w:t>Понуду доставити на адресу:</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012837">
        <w:rPr>
          <w:rFonts w:ascii="Arial" w:eastAsia="TimesNewRomanPSMT" w:hAnsi="Arial" w:cs="Arial"/>
          <w:bCs/>
          <w:sz w:val="24"/>
          <w:szCs w:val="24"/>
        </w:rPr>
        <w:t xml:space="preserve">Душана Тривунца 7/2спрат </w:t>
      </w:r>
      <w:r w:rsidRPr="00FC1147">
        <w:rPr>
          <w:rFonts w:ascii="Arial" w:eastAsia="TimesNewRomanPSMT" w:hAnsi="Arial" w:cs="Arial"/>
          <w:bCs/>
          <w:sz w:val="24"/>
          <w:szCs w:val="24"/>
        </w:rPr>
        <w:t>18220 АЛЕКСИНАЦ</w:t>
      </w:r>
    </w:p>
    <w:p w:rsidR="006F2FCB" w:rsidRPr="0085064F"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hAnsi="Arial" w:cs="Arial"/>
          <w:i/>
          <w:iCs/>
          <w:sz w:val="24"/>
          <w:szCs w:val="24"/>
        </w:rPr>
        <w:t xml:space="preserve">,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BoldMT" w:hAnsi="Arial" w:cs="Arial"/>
          <w:b/>
          <w:bCs/>
          <w:sz w:val="24"/>
          <w:szCs w:val="24"/>
        </w:rPr>
        <w:t>,,Понуда за јавну набавку</w:t>
      </w:r>
      <w:r>
        <w:rPr>
          <w:rFonts w:ascii="Arial" w:hAnsi="Arial" w:cs="Arial"/>
          <w:b/>
          <w:sz w:val="24"/>
          <w:szCs w:val="24"/>
        </w:rPr>
        <w:t>добара-</w:t>
      </w:r>
      <w:r w:rsidR="0039344C">
        <w:rPr>
          <w:rFonts w:ascii="Arial" w:hAnsi="Arial" w:cs="Arial"/>
          <w:b/>
          <w:sz w:val="24"/>
          <w:szCs w:val="24"/>
        </w:rPr>
        <w:t xml:space="preserve">РЕЗЕРВНИ ДЕЛОВИ </w:t>
      </w:r>
      <w:r w:rsidR="007E228E">
        <w:rPr>
          <w:rFonts w:ascii="Arial" w:hAnsi="Arial" w:cs="Arial"/>
          <w:b/>
          <w:sz w:val="24"/>
          <w:szCs w:val="24"/>
        </w:rPr>
        <w:t xml:space="preserve"> ЗА ВОЗНИ ПАРК </w:t>
      </w:r>
      <w:r w:rsidR="00012837">
        <w:rPr>
          <w:rFonts w:ascii="Arial" w:hAnsi="Arial" w:cs="Arial"/>
          <w:b/>
          <w:sz w:val="24"/>
          <w:szCs w:val="24"/>
        </w:rPr>
        <w:t xml:space="preserve">ЈНМВ </w:t>
      </w:r>
      <w:r w:rsidR="008A3587">
        <w:rPr>
          <w:rFonts w:ascii="Arial" w:hAnsi="Arial" w:cs="Arial"/>
          <w:b/>
          <w:sz w:val="24"/>
          <w:szCs w:val="24"/>
        </w:rPr>
        <w:t xml:space="preserve">12/2020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color w:val="002060"/>
          <w:sz w:val="24"/>
          <w:szCs w:val="24"/>
        </w:rPr>
      </w:pPr>
      <w:r w:rsidRPr="00FC1147">
        <w:rPr>
          <w:rFonts w:ascii="Arial" w:hAnsi="Arial" w:cs="Arial"/>
          <w:sz w:val="24"/>
          <w:szCs w:val="24"/>
        </w:rPr>
        <w:t xml:space="preserve">Понуда се сматра благовременом уколико је примљена од стране наручиоца до </w:t>
      </w:r>
      <w:r w:rsidR="00964580">
        <w:rPr>
          <w:rFonts w:ascii="Arial" w:hAnsi="Arial" w:cs="Arial"/>
          <w:color w:val="FF0000"/>
          <w:sz w:val="24"/>
          <w:szCs w:val="24"/>
        </w:rPr>
        <w:t>10</w:t>
      </w:r>
      <w:r w:rsidRPr="00B41E14">
        <w:rPr>
          <w:rFonts w:ascii="Arial" w:hAnsi="Arial" w:cs="Arial"/>
          <w:color w:val="FF0000"/>
          <w:sz w:val="24"/>
          <w:szCs w:val="24"/>
        </w:rPr>
        <w:t>.0</w:t>
      </w:r>
      <w:r w:rsidR="003F68CB">
        <w:rPr>
          <w:rFonts w:ascii="Arial" w:hAnsi="Arial" w:cs="Arial"/>
          <w:color w:val="FF0000"/>
          <w:sz w:val="24"/>
          <w:szCs w:val="24"/>
        </w:rPr>
        <w:t>4</w:t>
      </w:r>
      <w:r w:rsidRPr="00B41E14">
        <w:rPr>
          <w:rFonts w:ascii="Arial" w:hAnsi="Arial" w:cs="Arial"/>
          <w:color w:val="FF0000"/>
          <w:sz w:val="24"/>
          <w:szCs w:val="24"/>
        </w:rPr>
        <w:t>.2</w:t>
      </w:r>
      <w:r w:rsidR="008A3587">
        <w:rPr>
          <w:rFonts w:ascii="Arial" w:hAnsi="Arial" w:cs="Arial"/>
          <w:color w:val="FF0000"/>
          <w:sz w:val="24"/>
          <w:szCs w:val="24"/>
        </w:rPr>
        <w:t>020</w:t>
      </w:r>
      <w:r w:rsidRPr="00B41E14">
        <w:rPr>
          <w:rFonts w:ascii="Arial" w:hAnsi="Arial" w:cs="Arial"/>
          <w:color w:val="FF0000"/>
          <w:sz w:val="24"/>
          <w:szCs w:val="24"/>
        </w:rPr>
        <w:t>.год до 1</w:t>
      </w:r>
      <w:r w:rsidR="008A3587">
        <w:rPr>
          <w:rFonts w:ascii="Arial" w:hAnsi="Arial" w:cs="Arial"/>
          <w:color w:val="FF0000"/>
          <w:sz w:val="24"/>
          <w:szCs w:val="24"/>
        </w:rPr>
        <w:t>1</w:t>
      </w:r>
      <w:r w:rsidRPr="00B41E14">
        <w:rPr>
          <w:rFonts w:ascii="Arial" w:hAnsi="Arial" w:cs="Arial"/>
          <w:color w:val="FF0000"/>
          <w:sz w:val="24"/>
          <w:szCs w:val="24"/>
        </w:rPr>
        <w:t>:00 часова.</w:t>
      </w:r>
    </w:p>
    <w:p w:rsidR="006F2FCB" w:rsidRPr="00FC1147" w:rsidRDefault="006F2FCB" w:rsidP="006F2FCB">
      <w:pPr>
        <w:autoSpaceDE w:val="0"/>
        <w:autoSpaceDN w:val="0"/>
        <w:adjustRightInd w:val="0"/>
        <w:spacing w:after="0" w:line="240" w:lineRule="auto"/>
        <w:jc w:val="both"/>
        <w:rPr>
          <w:rFonts w:ascii="Arial" w:hAnsi="Arial" w:cs="Arial"/>
          <w:sz w:val="24"/>
          <w:szCs w:val="24"/>
        </w:rPr>
      </w:pPr>
      <w:r w:rsidRPr="00FC1147">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1147">
        <w:rPr>
          <w:rFonts w:ascii="Arial" w:hAnsi="Arial" w:cs="Arial"/>
          <w:sz w:val="24"/>
          <w:szCs w:val="24"/>
          <w:lang w:val="sr-Cyrl-CS"/>
        </w:rPr>
        <w:t>н</w:t>
      </w:r>
      <w:r w:rsidRPr="00FC1147">
        <w:rPr>
          <w:rFonts w:ascii="Arial" w:hAnsi="Arial" w:cs="Arial"/>
          <w:sz w:val="24"/>
          <w:szCs w:val="24"/>
        </w:rPr>
        <w:t>аруч</w:t>
      </w:r>
      <w:r w:rsidRPr="00FC1147">
        <w:rPr>
          <w:rFonts w:ascii="Arial" w:hAnsi="Arial" w:cs="Arial"/>
          <w:sz w:val="24"/>
          <w:szCs w:val="24"/>
          <w:lang w:val="sr-Cyrl-CS"/>
        </w:rPr>
        <w:t>и</w:t>
      </w:r>
      <w:r w:rsidRPr="00FC1147">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6F2FCB" w:rsidRPr="00FC1147" w:rsidRDefault="006F2FCB" w:rsidP="006F2FCB">
      <w:pPr>
        <w:autoSpaceDE w:val="0"/>
        <w:autoSpaceDN w:val="0"/>
        <w:adjustRightInd w:val="0"/>
        <w:spacing w:after="0" w:line="240" w:lineRule="auto"/>
        <w:jc w:val="both"/>
        <w:rPr>
          <w:rFonts w:ascii="Arial" w:hAnsi="Arial" w:cs="Arial"/>
          <w:sz w:val="24"/>
          <w:szCs w:val="24"/>
        </w:rPr>
      </w:pPr>
      <w:r w:rsidRPr="00FC1147">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F2FCB" w:rsidRPr="00FC1147" w:rsidRDefault="006F2FCB" w:rsidP="006F2FCB">
      <w:pPr>
        <w:spacing w:after="0"/>
        <w:jc w:val="both"/>
        <w:rPr>
          <w:rFonts w:ascii="Arial" w:eastAsia="TimesNewRomanPSMT" w:hAnsi="Arial" w:cs="Arial"/>
          <w:bCs/>
          <w:sz w:val="24"/>
          <w:szCs w:val="24"/>
        </w:rPr>
      </w:pP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Понуда мора да садржи:</w:t>
      </w:r>
    </w:p>
    <w:p w:rsidR="00804F3F" w:rsidRPr="00746F4D" w:rsidRDefault="006F2FCB" w:rsidP="006F2FCB">
      <w:pPr>
        <w:pStyle w:val="ListParagraph"/>
        <w:numPr>
          <w:ilvl w:val="0"/>
          <w:numId w:val="7"/>
        </w:numPr>
        <w:jc w:val="both"/>
        <w:rPr>
          <w:rFonts w:ascii="Arial" w:hAnsi="Arial" w:cs="Arial"/>
          <w:bCs/>
          <w:i/>
          <w:iCs/>
        </w:rPr>
      </w:pPr>
      <w:r w:rsidRPr="00804F3F">
        <w:rPr>
          <w:rFonts w:ascii="Arial" w:eastAsia="TimesNewRomanPSMT" w:hAnsi="Arial" w:cs="Arial"/>
          <w:bCs/>
        </w:rPr>
        <w:t>Доказе о испуњењу обавезних и додатних услова (оверене изјаве</w:t>
      </w:r>
      <w:r w:rsidR="00804F3F">
        <w:rPr>
          <w:rFonts w:ascii="Arial" w:eastAsia="TimesNewRomanPSMT" w:hAnsi="Arial" w:cs="Arial"/>
          <w:bCs/>
        </w:rPr>
        <w:t>)</w:t>
      </w:r>
    </w:p>
    <w:p w:rsidR="00746F4D" w:rsidRPr="00804F3F" w:rsidRDefault="00746F4D" w:rsidP="006F2FCB">
      <w:pPr>
        <w:pStyle w:val="ListParagraph"/>
        <w:numPr>
          <w:ilvl w:val="0"/>
          <w:numId w:val="7"/>
        </w:numPr>
        <w:jc w:val="both"/>
        <w:rPr>
          <w:rFonts w:ascii="Arial" w:hAnsi="Arial" w:cs="Arial"/>
          <w:bCs/>
          <w:i/>
          <w:iCs/>
        </w:rPr>
      </w:pPr>
      <w:r>
        <w:rPr>
          <w:rFonts w:ascii="Arial" w:eastAsia="TimesNewRomanPSMT" w:hAnsi="Arial" w:cs="Arial"/>
          <w:bCs/>
        </w:rPr>
        <w:t>Техничка спецификација – са попуњеном Напоменом (произвођач добра)</w:t>
      </w:r>
    </w:p>
    <w:p w:rsidR="006F2FCB" w:rsidRPr="00804F3F" w:rsidRDefault="006F2FCB" w:rsidP="006F2FCB">
      <w:pPr>
        <w:pStyle w:val="ListParagraph"/>
        <w:numPr>
          <w:ilvl w:val="0"/>
          <w:numId w:val="7"/>
        </w:numPr>
        <w:jc w:val="both"/>
        <w:rPr>
          <w:rFonts w:ascii="Arial" w:hAnsi="Arial" w:cs="Arial"/>
          <w:bCs/>
          <w:i/>
          <w:iCs/>
        </w:rPr>
      </w:pPr>
      <w:r w:rsidRPr="00804F3F">
        <w:rPr>
          <w:rFonts w:ascii="Arial" w:eastAsia="TimesNewRomanPSMT" w:hAnsi="Arial" w:cs="Arial"/>
          <w:bCs/>
        </w:rPr>
        <w:t>Образац понуде</w:t>
      </w:r>
    </w:p>
    <w:p w:rsidR="006F2FCB" w:rsidRPr="00143A3D"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Модел уговора</w:t>
      </w:r>
    </w:p>
    <w:p w:rsidR="00143A3D" w:rsidRPr="00FC1147" w:rsidRDefault="00143A3D" w:rsidP="006F2FCB">
      <w:pPr>
        <w:pStyle w:val="ListParagraph"/>
        <w:numPr>
          <w:ilvl w:val="0"/>
          <w:numId w:val="7"/>
        </w:numPr>
        <w:jc w:val="both"/>
        <w:rPr>
          <w:rFonts w:ascii="Arial" w:hAnsi="Arial" w:cs="Arial"/>
          <w:bCs/>
          <w:i/>
          <w:iCs/>
        </w:rPr>
      </w:pPr>
      <w:r>
        <w:rPr>
          <w:rFonts w:ascii="Arial" w:eastAsia="TimesNewRomanPSMT" w:hAnsi="Arial" w:cs="Arial"/>
          <w:bCs/>
        </w:rPr>
        <w:t>Образац изјаве Понуђача о средству обезбеђења</w:t>
      </w:r>
    </w:p>
    <w:p w:rsidR="006F2FCB" w:rsidRPr="00FC1147"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Образац трошкова припреме понуде</w:t>
      </w:r>
    </w:p>
    <w:p w:rsidR="006F2FCB" w:rsidRPr="00FC1147"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Образац изјаве о независној понуди</w:t>
      </w:r>
    </w:p>
    <w:p w:rsidR="00746F4D" w:rsidRDefault="00746F4D" w:rsidP="006F2FCB">
      <w:pPr>
        <w:spacing w:after="0"/>
        <w:jc w:val="both"/>
        <w:rPr>
          <w:rFonts w:ascii="Arial" w:eastAsia="Arial Unicode MS" w:hAnsi="Arial" w:cs="Arial"/>
          <w:bCs/>
          <w:iCs/>
          <w:color w:val="000000"/>
          <w:kern w:val="1"/>
          <w:sz w:val="24"/>
          <w:szCs w:val="24"/>
          <w:lang w:eastAsia="ar-SA"/>
        </w:rPr>
      </w:pPr>
    </w:p>
    <w:p w:rsidR="008C0F9E" w:rsidRPr="00746F4D" w:rsidRDefault="008C0F9E" w:rsidP="006F2FCB">
      <w:pPr>
        <w:spacing w:after="0"/>
        <w:jc w:val="both"/>
        <w:rPr>
          <w:rFonts w:ascii="Arial" w:eastAsia="Arial Unicode MS" w:hAnsi="Arial" w:cs="Arial"/>
          <w:bCs/>
          <w:iCs/>
          <w:color w:val="000000"/>
          <w:kern w:val="1"/>
          <w:sz w:val="24"/>
          <w:szCs w:val="24"/>
          <w:lang w:eastAsia="ar-SA"/>
        </w:rPr>
      </w:pPr>
    </w:p>
    <w:p w:rsidR="006F2FCB" w:rsidRPr="00FC1147" w:rsidRDefault="006F2FCB" w:rsidP="006F2FCB">
      <w:pPr>
        <w:spacing w:after="0"/>
        <w:jc w:val="both"/>
        <w:rPr>
          <w:rFonts w:ascii="Arial" w:hAnsi="Arial" w:cs="Arial"/>
          <w:sz w:val="24"/>
          <w:szCs w:val="24"/>
        </w:rPr>
      </w:pPr>
      <w:r w:rsidRPr="00FC1147">
        <w:rPr>
          <w:rFonts w:ascii="Arial" w:hAnsi="Arial" w:cs="Arial"/>
          <w:b/>
          <w:i/>
          <w:iCs/>
          <w:sz w:val="24"/>
          <w:szCs w:val="24"/>
        </w:rPr>
        <w:lastRenderedPageBreak/>
        <w:t>3.</w:t>
      </w:r>
      <w:r w:rsidRPr="00FC1147">
        <w:rPr>
          <w:rFonts w:ascii="Arial" w:hAnsi="Arial" w:cs="Arial"/>
          <w:b/>
          <w:bCs/>
          <w:i/>
          <w:iCs/>
          <w:sz w:val="24"/>
          <w:szCs w:val="24"/>
        </w:rPr>
        <w:t xml:space="preserve"> ПАРТИЈЕ</w:t>
      </w:r>
    </w:p>
    <w:p w:rsidR="009111AA" w:rsidRDefault="009111AA" w:rsidP="009111AA">
      <w:pPr>
        <w:spacing w:after="0"/>
        <w:jc w:val="both"/>
        <w:rPr>
          <w:rFonts w:ascii="Arial" w:hAnsi="Arial" w:cs="Arial"/>
          <w:sz w:val="24"/>
          <w:szCs w:val="24"/>
        </w:rPr>
      </w:pPr>
    </w:p>
    <w:p w:rsidR="009111AA" w:rsidRPr="009111AA" w:rsidRDefault="009111AA" w:rsidP="009111AA">
      <w:pPr>
        <w:spacing w:after="0"/>
        <w:jc w:val="both"/>
        <w:rPr>
          <w:rFonts w:ascii="Arial" w:hAnsi="Arial" w:cs="Arial"/>
          <w:sz w:val="24"/>
          <w:szCs w:val="24"/>
        </w:rPr>
      </w:pPr>
      <w:r w:rsidRPr="009111AA">
        <w:rPr>
          <w:rFonts w:ascii="Arial" w:hAnsi="Arial" w:cs="Arial"/>
          <w:sz w:val="24"/>
          <w:szCs w:val="24"/>
        </w:rPr>
        <w:t>Набавка је обликована по партијама:</w:t>
      </w:r>
    </w:p>
    <w:p w:rsidR="009111AA" w:rsidRPr="009111AA" w:rsidRDefault="009111AA" w:rsidP="009111AA">
      <w:pPr>
        <w:spacing w:after="0"/>
        <w:jc w:val="both"/>
        <w:rPr>
          <w:rFonts w:ascii="Arial" w:hAnsi="Arial" w:cs="Arial"/>
          <w:sz w:val="24"/>
          <w:szCs w:val="24"/>
        </w:rPr>
      </w:pPr>
      <w:r w:rsidRPr="009111AA">
        <w:rPr>
          <w:rFonts w:ascii="Arial" w:hAnsi="Arial" w:cs="Arial"/>
          <w:sz w:val="24"/>
          <w:szCs w:val="24"/>
        </w:rPr>
        <w:t>ПАРТИЈА 1. Нови делови за ФАП 13-14 Дуплак</w:t>
      </w:r>
    </w:p>
    <w:p w:rsidR="009111AA" w:rsidRPr="009111AA" w:rsidRDefault="009111AA" w:rsidP="009111AA">
      <w:pPr>
        <w:spacing w:after="0"/>
        <w:jc w:val="both"/>
        <w:rPr>
          <w:rFonts w:ascii="Arial" w:hAnsi="Arial" w:cs="Arial"/>
          <w:sz w:val="24"/>
          <w:szCs w:val="24"/>
        </w:rPr>
      </w:pPr>
      <w:r w:rsidRPr="009111AA">
        <w:rPr>
          <w:rFonts w:ascii="Arial" w:hAnsi="Arial" w:cs="Arial"/>
          <w:sz w:val="24"/>
          <w:szCs w:val="24"/>
        </w:rPr>
        <w:t>ПАРТИЈА 2. Нови делови за ТАМ 75 Т5 и ТАМ 80</w:t>
      </w:r>
    </w:p>
    <w:p w:rsidR="009111AA" w:rsidRPr="009111AA" w:rsidRDefault="009111AA" w:rsidP="009111AA">
      <w:pPr>
        <w:spacing w:after="0"/>
        <w:jc w:val="both"/>
        <w:rPr>
          <w:rFonts w:ascii="Arial" w:hAnsi="Arial" w:cs="Arial"/>
          <w:sz w:val="24"/>
          <w:szCs w:val="24"/>
        </w:rPr>
      </w:pPr>
      <w:r w:rsidRPr="009111AA">
        <w:rPr>
          <w:rFonts w:ascii="Arial" w:hAnsi="Arial" w:cs="Arial"/>
          <w:sz w:val="24"/>
          <w:szCs w:val="24"/>
        </w:rPr>
        <w:t>ПАРТИЈА 3. Филтери,</w:t>
      </w:r>
    </w:p>
    <w:p w:rsidR="009111AA" w:rsidRPr="009111AA" w:rsidRDefault="009111AA" w:rsidP="009111AA">
      <w:pPr>
        <w:spacing w:after="0"/>
        <w:jc w:val="both"/>
        <w:rPr>
          <w:rFonts w:ascii="Arial" w:hAnsi="Arial" w:cs="Arial"/>
          <w:sz w:val="24"/>
          <w:szCs w:val="24"/>
        </w:rPr>
      </w:pPr>
      <w:r w:rsidRPr="009111AA">
        <w:rPr>
          <w:rFonts w:ascii="Arial" w:hAnsi="Arial" w:cs="Arial"/>
          <w:sz w:val="24"/>
          <w:szCs w:val="24"/>
        </w:rPr>
        <w:t xml:space="preserve">ПАРТИЈА 4. Каишеви, </w:t>
      </w:r>
    </w:p>
    <w:p w:rsidR="009111AA" w:rsidRPr="009111AA" w:rsidRDefault="009111AA" w:rsidP="009111AA">
      <w:pPr>
        <w:spacing w:after="0"/>
        <w:jc w:val="both"/>
        <w:rPr>
          <w:rFonts w:ascii="Arial" w:hAnsi="Arial" w:cs="Arial"/>
          <w:sz w:val="24"/>
          <w:szCs w:val="24"/>
        </w:rPr>
      </w:pPr>
      <w:r w:rsidRPr="009111AA">
        <w:rPr>
          <w:rFonts w:ascii="Arial" w:hAnsi="Arial" w:cs="Arial"/>
          <w:sz w:val="24"/>
          <w:szCs w:val="24"/>
        </w:rPr>
        <w:t xml:space="preserve">ПАРТИЈА 5. Акумулатори, </w:t>
      </w:r>
    </w:p>
    <w:p w:rsidR="009111AA" w:rsidRPr="009111AA" w:rsidRDefault="009111AA" w:rsidP="009111AA">
      <w:pPr>
        <w:spacing w:after="0"/>
        <w:jc w:val="both"/>
        <w:rPr>
          <w:rFonts w:ascii="Arial" w:hAnsi="Arial" w:cs="Arial"/>
          <w:sz w:val="24"/>
          <w:szCs w:val="24"/>
        </w:rPr>
      </w:pPr>
      <w:r w:rsidRPr="009111AA">
        <w:rPr>
          <w:rFonts w:ascii="Arial" w:hAnsi="Arial" w:cs="Arial"/>
          <w:sz w:val="24"/>
          <w:szCs w:val="24"/>
        </w:rPr>
        <w:t>ПАРТИЈА 6. Електро делови,</w:t>
      </w:r>
    </w:p>
    <w:p w:rsidR="009111AA" w:rsidRPr="009111AA" w:rsidRDefault="009111AA" w:rsidP="009111AA">
      <w:pPr>
        <w:spacing w:after="0"/>
        <w:jc w:val="both"/>
        <w:rPr>
          <w:rFonts w:ascii="Arial" w:hAnsi="Arial" w:cs="Arial"/>
          <w:sz w:val="24"/>
          <w:szCs w:val="24"/>
        </w:rPr>
      </w:pPr>
      <w:r w:rsidRPr="009111AA">
        <w:rPr>
          <w:rFonts w:ascii="Arial" w:hAnsi="Arial" w:cs="Arial"/>
          <w:sz w:val="24"/>
          <w:szCs w:val="24"/>
        </w:rPr>
        <w:t>ПАРТИЈА 7. Остали резервни делови,</w:t>
      </w:r>
    </w:p>
    <w:p w:rsidR="009111AA" w:rsidRPr="009111AA" w:rsidRDefault="009111AA" w:rsidP="009111AA">
      <w:pPr>
        <w:spacing w:after="0"/>
        <w:jc w:val="both"/>
        <w:rPr>
          <w:rFonts w:ascii="Arial" w:hAnsi="Arial" w:cs="Arial"/>
          <w:sz w:val="24"/>
          <w:szCs w:val="24"/>
        </w:rPr>
      </w:pPr>
      <w:r w:rsidRPr="009111AA">
        <w:rPr>
          <w:rFonts w:ascii="Arial" w:hAnsi="Arial" w:cs="Arial"/>
          <w:sz w:val="24"/>
          <w:szCs w:val="24"/>
        </w:rPr>
        <w:t>ПАРТИЈА 8. Делови за епохе и раонике,</w:t>
      </w:r>
    </w:p>
    <w:p w:rsidR="009111AA" w:rsidRPr="009111AA" w:rsidRDefault="009111AA" w:rsidP="009111AA">
      <w:pPr>
        <w:spacing w:after="0"/>
        <w:jc w:val="both"/>
        <w:rPr>
          <w:rFonts w:ascii="Arial" w:hAnsi="Arial" w:cs="Arial"/>
          <w:sz w:val="24"/>
          <w:szCs w:val="24"/>
        </w:rPr>
      </w:pPr>
      <w:r w:rsidRPr="009111AA">
        <w:rPr>
          <w:rFonts w:ascii="Arial" w:hAnsi="Arial" w:cs="Arial"/>
          <w:sz w:val="24"/>
          <w:szCs w:val="24"/>
        </w:rPr>
        <w:t>ПАРТИЈА 9. Делови за Тример FS350 и телескоп HT75</w:t>
      </w:r>
    </w:p>
    <w:p w:rsidR="009111AA" w:rsidRDefault="009111AA" w:rsidP="009111AA">
      <w:pPr>
        <w:spacing w:after="0"/>
        <w:jc w:val="both"/>
        <w:rPr>
          <w:rFonts w:ascii="Arial" w:hAnsi="Arial" w:cs="Arial"/>
          <w:sz w:val="24"/>
          <w:szCs w:val="24"/>
        </w:rPr>
      </w:pPr>
      <w:r w:rsidRPr="009111AA">
        <w:rPr>
          <w:rFonts w:ascii="Arial" w:hAnsi="Arial" w:cs="Arial"/>
          <w:sz w:val="24"/>
          <w:szCs w:val="24"/>
        </w:rPr>
        <w:t>ПАРТИЈА 10. Ножеви за радне машине</w:t>
      </w:r>
    </w:p>
    <w:p w:rsidR="006F2FCB" w:rsidRPr="00EE6120" w:rsidRDefault="006F2FCB" w:rsidP="006F2FCB">
      <w:pPr>
        <w:spacing w:after="0"/>
        <w:jc w:val="both"/>
        <w:rPr>
          <w:rFonts w:ascii="Arial" w:hAnsi="Arial" w:cs="Arial"/>
          <w:b/>
          <w:iCs/>
          <w:sz w:val="24"/>
          <w:szCs w:val="24"/>
        </w:rPr>
      </w:pPr>
    </w:p>
    <w:p w:rsidR="006F2FCB" w:rsidRPr="00FC1147" w:rsidRDefault="006F2FCB" w:rsidP="006F2FCB">
      <w:pPr>
        <w:spacing w:after="0"/>
        <w:jc w:val="both"/>
        <w:rPr>
          <w:rFonts w:ascii="Arial" w:hAnsi="Arial" w:cs="Arial"/>
          <w:bCs/>
          <w:iCs/>
          <w:sz w:val="24"/>
          <w:szCs w:val="24"/>
        </w:rPr>
      </w:pPr>
      <w:r w:rsidRPr="00FC1147">
        <w:rPr>
          <w:rFonts w:ascii="Arial" w:hAnsi="Arial" w:cs="Arial"/>
          <w:b/>
          <w:i/>
          <w:iCs/>
          <w:sz w:val="24"/>
          <w:szCs w:val="24"/>
        </w:rPr>
        <w:t>4.</w:t>
      </w:r>
      <w:r w:rsidRPr="00FC1147">
        <w:rPr>
          <w:rFonts w:ascii="Arial" w:hAnsi="Arial" w:cs="Arial"/>
          <w:b/>
          <w:bCs/>
          <w:i/>
          <w:iCs/>
          <w:sz w:val="24"/>
          <w:szCs w:val="24"/>
        </w:rPr>
        <w:t xml:space="preserve">  ПОНУДА СА ВАРИЈАНТАМА</w:t>
      </w:r>
    </w:p>
    <w:p w:rsidR="006F2FCB" w:rsidRPr="00FC1147" w:rsidRDefault="006F2FCB" w:rsidP="006F2FCB">
      <w:pPr>
        <w:spacing w:after="0"/>
        <w:jc w:val="both"/>
        <w:rPr>
          <w:rFonts w:ascii="Arial" w:hAnsi="Arial" w:cs="Arial"/>
          <w:bCs/>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Cs/>
          <w:iCs/>
          <w:sz w:val="24"/>
          <w:szCs w:val="24"/>
        </w:rPr>
        <w:t>Подношење понуде са варијантама није дозвољено.</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 xml:space="preserve">5.  </w:t>
      </w:r>
      <w:r w:rsidRPr="00FC1147">
        <w:rPr>
          <w:rFonts w:ascii="Arial" w:hAnsi="Arial" w:cs="Arial"/>
          <w:b/>
          <w:i/>
          <w:iCs/>
          <w:sz w:val="24"/>
          <w:szCs w:val="24"/>
        </w:rPr>
        <w:t>НАЧИН ИЗМЕНЕ, ДОПУНЕ И ОПОЗИВА ПОНУДЕ</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iCs/>
          <w:sz w:val="24"/>
          <w:szCs w:val="24"/>
        </w:rPr>
        <w:t>Измену, допуну или опозив понуде треба доставити на адресу:</w:t>
      </w:r>
      <w:r w:rsidRPr="00FC1147">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CF0A82">
        <w:rPr>
          <w:rFonts w:ascii="Arial" w:eastAsia="TimesNewRomanPSMT" w:hAnsi="Arial" w:cs="Arial"/>
          <w:bCs/>
          <w:sz w:val="24"/>
          <w:szCs w:val="24"/>
        </w:rPr>
        <w:t>Душана Тривунца 7/2спрат</w:t>
      </w:r>
      <w:r w:rsidRPr="00FC1147">
        <w:rPr>
          <w:rFonts w:ascii="Arial" w:eastAsia="TimesNewRomanPSMT" w:hAnsi="Arial" w:cs="Arial"/>
          <w:bCs/>
          <w:iCs/>
          <w:sz w:val="24"/>
          <w:szCs w:val="24"/>
        </w:rPr>
        <w:t>са назнаком:</w:t>
      </w:r>
    </w:p>
    <w:p w:rsidR="006F2FCB" w:rsidRPr="00FC1147" w:rsidRDefault="006F2FCB" w:rsidP="008A3587">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Измена понуде</w:t>
      </w:r>
      <w:r w:rsidRPr="00FC1147">
        <w:rPr>
          <w:rFonts w:ascii="Arial" w:eastAsia="TimesNewRomanPS-BoldMT" w:hAnsi="Arial" w:cs="Arial"/>
          <w:b/>
          <w:bCs/>
          <w:sz w:val="24"/>
          <w:szCs w:val="24"/>
        </w:rPr>
        <w:t xml:space="preserve"> за јавну набавку</w:t>
      </w:r>
      <w:r>
        <w:rPr>
          <w:rFonts w:ascii="Arial" w:hAnsi="Arial" w:cs="Arial"/>
          <w:b/>
          <w:sz w:val="24"/>
          <w:szCs w:val="24"/>
        </w:rPr>
        <w:t>добара-</w:t>
      </w:r>
      <w:r w:rsidR="00917EDC">
        <w:rPr>
          <w:rFonts w:ascii="Arial" w:hAnsi="Arial" w:cs="Arial"/>
          <w:b/>
          <w:sz w:val="24"/>
          <w:szCs w:val="24"/>
        </w:rPr>
        <w:t xml:space="preserve">РЕЗЕРВНИ ДЕЛОВИ ЈНМВ </w:t>
      </w:r>
      <w:r w:rsidR="008A3587">
        <w:rPr>
          <w:rFonts w:ascii="Arial" w:hAnsi="Arial" w:cs="Arial"/>
          <w:b/>
          <w:sz w:val="24"/>
          <w:szCs w:val="24"/>
        </w:rPr>
        <w:t xml:space="preserve">12/2020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8A3587">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Допуна понуде</w:t>
      </w:r>
      <w:r w:rsidRPr="00FC1147">
        <w:rPr>
          <w:rFonts w:ascii="Arial" w:eastAsia="TimesNewRomanPS-BoldMT" w:hAnsi="Arial" w:cs="Arial"/>
          <w:b/>
          <w:bCs/>
          <w:sz w:val="24"/>
          <w:szCs w:val="24"/>
        </w:rPr>
        <w:t>за јавну набавку</w:t>
      </w:r>
      <w:r>
        <w:rPr>
          <w:rFonts w:ascii="Arial" w:hAnsi="Arial" w:cs="Arial"/>
          <w:b/>
          <w:sz w:val="24"/>
          <w:szCs w:val="24"/>
        </w:rPr>
        <w:t>добара-</w:t>
      </w:r>
      <w:r w:rsidR="0039344C">
        <w:rPr>
          <w:rFonts w:ascii="Arial" w:hAnsi="Arial" w:cs="Arial"/>
          <w:b/>
          <w:sz w:val="24"/>
          <w:szCs w:val="24"/>
        </w:rPr>
        <w:t>РЕЗЕРВНИ ДЕ</w:t>
      </w:r>
      <w:r w:rsidR="008A3587">
        <w:rPr>
          <w:rFonts w:ascii="Arial" w:hAnsi="Arial" w:cs="Arial"/>
          <w:b/>
          <w:sz w:val="24"/>
          <w:szCs w:val="24"/>
        </w:rPr>
        <w:t>ЛОВИ ЈНМВ 12/2020</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8A3587">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Опозив понуде</w:t>
      </w:r>
      <w:r w:rsidRPr="00FC1147">
        <w:rPr>
          <w:rFonts w:ascii="Arial" w:eastAsia="TimesNewRomanPS-BoldMT" w:hAnsi="Arial" w:cs="Arial"/>
          <w:b/>
          <w:bCs/>
          <w:sz w:val="24"/>
          <w:szCs w:val="24"/>
        </w:rPr>
        <w:t>за јавну набавку</w:t>
      </w:r>
      <w:r>
        <w:rPr>
          <w:rFonts w:ascii="Arial" w:hAnsi="Arial" w:cs="Arial"/>
          <w:b/>
          <w:sz w:val="24"/>
          <w:szCs w:val="24"/>
        </w:rPr>
        <w:t>добара-</w:t>
      </w:r>
      <w:r w:rsidRPr="00B41E14">
        <w:rPr>
          <w:rFonts w:ascii="Arial" w:hAnsi="Arial" w:cs="Arial"/>
          <w:b/>
          <w:sz w:val="24"/>
          <w:szCs w:val="24"/>
        </w:rPr>
        <w:t>РЕЗЕРВНИ</w:t>
      </w:r>
      <w:r w:rsidR="008A3587">
        <w:rPr>
          <w:rFonts w:ascii="Arial" w:hAnsi="Arial" w:cs="Arial"/>
          <w:b/>
          <w:sz w:val="24"/>
          <w:szCs w:val="24"/>
        </w:rPr>
        <w:t xml:space="preserve"> ДЕЛОВИ ЈНМВ 12</w:t>
      </w:r>
      <w:r w:rsidRPr="00B41E14">
        <w:rPr>
          <w:rFonts w:ascii="Arial" w:hAnsi="Arial" w:cs="Arial"/>
          <w:b/>
          <w:sz w:val="24"/>
          <w:szCs w:val="24"/>
        </w:rPr>
        <w:t>/20</w:t>
      </w:r>
      <w:r w:rsidR="008A3587">
        <w:rPr>
          <w:rFonts w:ascii="Arial" w:hAnsi="Arial" w:cs="Arial"/>
          <w:b/>
          <w:sz w:val="24"/>
          <w:szCs w:val="24"/>
        </w:rPr>
        <w:t>20</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r>
        <w:rPr>
          <w:rFonts w:ascii="Arial" w:eastAsia="TimesNewRomanPS-BoldMT" w:hAnsi="Arial" w:cs="Arial"/>
          <w:b/>
          <w:bCs/>
          <w:sz w:val="24"/>
          <w:szCs w:val="24"/>
        </w:rPr>
        <w:t>или</w:t>
      </w:r>
    </w:p>
    <w:p w:rsidR="006F2FCB" w:rsidRPr="00FC1147" w:rsidRDefault="006F2FCB" w:rsidP="008A3587">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Измена и допуна понуде</w:t>
      </w:r>
      <w:r w:rsidRPr="00FC1147">
        <w:rPr>
          <w:rFonts w:ascii="Arial" w:eastAsia="TimesNewRomanPS-BoldMT" w:hAnsi="Arial" w:cs="Arial"/>
          <w:b/>
          <w:bCs/>
          <w:sz w:val="24"/>
          <w:szCs w:val="24"/>
        </w:rPr>
        <w:t xml:space="preserve"> за јавну набавку</w:t>
      </w:r>
      <w:r>
        <w:rPr>
          <w:rFonts w:ascii="Arial" w:hAnsi="Arial" w:cs="Arial"/>
          <w:b/>
          <w:sz w:val="24"/>
          <w:szCs w:val="24"/>
        </w:rPr>
        <w:t>добара-</w:t>
      </w:r>
      <w:r w:rsidR="0039344C">
        <w:rPr>
          <w:rFonts w:ascii="Arial" w:hAnsi="Arial" w:cs="Arial"/>
          <w:b/>
          <w:sz w:val="24"/>
          <w:szCs w:val="24"/>
        </w:rPr>
        <w:t xml:space="preserve">РЕЗЕРВНИ ДЕЛОВИ ЈНМВ </w:t>
      </w:r>
      <w:r w:rsidR="008A3587">
        <w:rPr>
          <w:rFonts w:ascii="Arial" w:hAnsi="Arial" w:cs="Arial"/>
          <w:b/>
          <w:sz w:val="24"/>
          <w:szCs w:val="24"/>
        </w:rPr>
        <w:t>12</w:t>
      </w:r>
      <w:r w:rsidRPr="00B41E14">
        <w:rPr>
          <w:rFonts w:ascii="Arial" w:hAnsi="Arial" w:cs="Arial"/>
          <w:b/>
          <w:sz w:val="24"/>
          <w:szCs w:val="24"/>
        </w:rPr>
        <w:t>/20</w:t>
      </w:r>
      <w:r w:rsidR="008A3587">
        <w:rPr>
          <w:rFonts w:ascii="Arial" w:hAnsi="Arial" w:cs="Arial"/>
          <w:b/>
          <w:sz w:val="24"/>
          <w:szCs w:val="24"/>
        </w:rPr>
        <w:t xml:space="preserve">20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8A3587">
      <w:pPr>
        <w:autoSpaceDE w:val="0"/>
        <w:autoSpaceDN w:val="0"/>
        <w:adjustRightInd w:val="0"/>
        <w:spacing w:after="0" w:line="240" w:lineRule="auto"/>
        <w:jc w:val="both"/>
        <w:rPr>
          <w:rFonts w:ascii="Arial" w:eastAsia="TimesNewRomanPS-BoldMT"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Cs/>
          <w:sz w:val="24"/>
          <w:szCs w:val="24"/>
        </w:rPr>
        <w:t>На полеђини коверте или на кутији навести назив</w:t>
      </w:r>
      <w:r w:rsidRPr="00FC1147">
        <w:rPr>
          <w:rFonts w:ascii="Arial" w:eastAsia="TimesNewRomanPSMT" w:hAnsi="Arial" w:cs="Arial"/>
          <w:bCs/>
          <w:sz w:val="24"/>
          <w:szCs w:val="24"/>
          <w:lang w:val="sr-Cyrl-CS"/>
        </w:rPr>
        <w:t xml:space="preserve"> и адресу</w:t>
      </w:r>
      <w:r w:rsidRPr="00FC1147">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 истеку рока за подношење понуда понуђач не може да повуче нити да мења своју понуду.</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lastRenderedPageBreak/>
        <w:t xml:space="preserve">6. УЧЕСТВОВАЊЕ У ЗАЈЕДНИЧКОЈ ПОНУДИ ИЛИ КАО ПОДИЗВОЂАЧ </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Cs/>
          <w:iCs/>
          <w:sz w:val="24"/>
          <w:szCs w:val="24"/>
        </w:rPr>
        <w:t>Понуђач може да поднесе понуду само за једну партију , или више партија.</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F2FCB" w:rsidRPr="00FC1147" w:rsidRDefault="006F2FCB" w:rsidP="006F2FCB">
      <w:pPr>
        <w:spacing w:after="0"/>
        <w:jc w:val="both"/>
        <w:rPr>
          <w:rFonts w:ascii="Arial" w:hAnsi="Arial" w:cs="Arial"/>
          <w:i/>
          <w:iCs/>
          <w:color w:val="FF0000"/>
          <w:sz w:val="24"/>
          <w:szCs w:val="24"/>
        </w:rPr>
      </w:pPr>
      <w:r w:rsidRPr="00FC1147">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F2FCB" w:rsidRPr="00FC1147" w:rsidRDefault="006F2FCB" w:rsidP="006F2FCB">
      <w:pPr>
        <w:spacing w:after="0"/>
        <w:jc w:val="both"/>
        <w:rPr>
          <w:rFonts w:ascii="Arial" w:hAnsi="Arial" w:cs="Arial"/>
          <w:i/>
          <w:iCs/>
          <w:color w:val="FF0000"/>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
          <w:bCs/>
          <w:i/>
          <w:iCs/>
          <w:sz w:val="24"/>
          <w:szCs w:val="24"/>
        </w:rPr>
        <w:t>7. ПОНУДА СА ПОДИЗВОЂАЧЕМ</w:t>
      </w:r>
    </w:p>
    <w:p w:rsidR="006F2FCB" w:rsidRPr="00FC1147" w:rsidRDefault="006F2FCB" w:rsidP="006F2FCB">
      <w:pPr>
        <w:spacing w:after="0"/>
        <w:jc w:val="both"/>
        <w:rPr>
          <w:rFonts w:ascii="Arial" w:hAnsi="Arial" w:cs="Arial"/>
          <w:iCs/>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Понуђач у Обрасцу понуденаводи назив и седиште подизвођача, уколико ће делимично извршење набавке поверити подизвођачу. </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F2FCB" w:rsidRPr="00FC1147" w:rsidRDefault="006F2FCB" w:rsidP="006F2FCB">
      <w:pPr>
        <w:spacing w:after="0"/>
        <w:jc w:val="both"/>
        <w:rPr>
          <w:rFonts w:ascii="Arial" w:hAnsi="Arial" w:cs="Arial"/>
          <w:iCs/>
          <w:sz w:val="24"/>
          <w:szCs w:val="24"/>
        </w:rPr>
      </w:pPr>
      <w:r w:rsidRPr="00FC1147">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F2FCB" w:rsidRPr="00FC1147" w:rsidRDefault="006F2FCB" w:rsidP="006F2FCB">
      <w:pPr>
        <w:spacing w:after="0"/>
        <w:jc w:val="both"/>
        <w:rPr>
          <w:rFonts w:ascii="Arial" w:hAnsi="Arial" w:cs="Arial"/>
          <w:sz w:val="24"/>
          <w:szCs w:val="24"/>
        </w:rPr>
      </w:pPr>
      <w:r w:rsidRPr="00FC1147">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6F2FCB" w:rsidRPr="00FC1147" w:rsidRDefault="006F2FCB" w:rsidP="006F2FCB">
      <w:pPr>
        <w:spacing w:after="0"/>
        <w:jc w:val="both"/>
        <w:rPr>
          <w:rFonts w:ascii="Arial" w:hAnsi="Arial" w:cs="Arial"/>
          <w:color w:val="FF0000"/>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i/>
          <w:sz w:val="24"/>
          <w:szCs w:val="24"/>
        </w:rPr>
        <w:t>8. ЗАЈЕДНИЧКА ПОНУДА</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Понуду може поднети група понуђача.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C1147">
        <w:rPr>
          <w:rFonts w:ascii="Arial" w:hAnsi="Arial" w:cs="Arial"/>
          <w:sz w:val="24"/>
          <w:szCs w:val="24"/>
          <w:lang w:val="sr-Cyrl-CS"/>
        </w:rPr>
        <w:t>.</w:t>
      </w:r>
      <w:r w:rsidRPr="00FC1147">
        <w:rPr>
          <w:rFonts w:ascii="Arial" w:hAnsi="Arial" w:cs="Arial"/>
          <w:sz w:val="24"/>
          <w:szCs w:val="24"/>
        </w:rPr>
        <w:t xml:space="preserve"> 4. тач</w:t>
      </w:r>
      <w:r w:rsidRPr="00FC1147">
        <w:rPr>
          <w:rFonts w:ascii="Arial" w:hAnsi="Arial" w:cs="Arial"/>
          <w:sz w:val="24"/>
          <w:szCs w:val="24"/>
          <w:lang w:val="sr-Cyrl-CS"/>
        </w:rPr>
        <w:t>.</w:t>
      </w:r>
      <w:r w:rsidRPr="00FC1147">
        <w:rPr>
          <w:rFonts w:ascii="Arial" w:hAnsi="Arial" w:cs="Arial"/>
          <w:sz w:val="24"/>
          <w:szCs w:val="24"/>
        </w:rPr>
        <w:t xml:space="preserve"> 1</w:t>
      </w:r>
      <w:r w:rsidRPr="00FC1147">
        <w:rPr>
          <w:rFonts w:ascii="Arial" w:hAnsi="Arial" w:cs="Arial"/>
          <w:sz w:val="24"/>
          <w:szCs w:val="24"/>
          <w:lang w:val="sr-Cyrl-CS"/>
        </w:rPr>
        <w:t>)</w:t>
      </w:r>
      <w:r w:rsidRPr="00FC1147">
        <w:rPr>
          <w:rFonts w:ascii="Arial" w:hAnsi="Arial" w:cs="Arial"/>
          <w:sz w:val="24"/>
          <w:szCs w:val="24"/>
        </w:rPr>
        <w:t xml:space="preserve"> до 6</w:t>
      </w:r>
      <w:r w:rsidRPr="00FC1147">
        <w:rPr>
          <w:rFonts w:ascii="Arial" w:hAnsi="Arial" w:cs="Arial"/>
          <w:sz w:val="24"/>
          <w:szCs w:val="24"/>
          <w:lang w:val="sr-Cyrl-CS"/>
        </w:rPr>
        <w:t>)</w:t>
      </w:r>
      <w:r w:rsidRPr="00FC1147">
        <w:rPr>
          <w:rFonts w:ascii="Arial" w:hAnsi="Arial" w:cs="Arial"/>
          <w:sz w:val="24"/>
          <w:szCs w:val="24"/>
        </w:rPr>
        <w:t xml:space="preserve"> Закона и то податке о: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у име групе понуђача потписати уговор,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у име групе понуђача дати средство обезбеђења,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издати рачун,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рачуну на који ће бити извршено плаћање, </w:t>
      </w:r>
    </w:p>
    <w:p w:rsidR="006F2FCB" w:rsidRPr="00FC1147" w:rsidRDefault="006F2FCB" w:rsidP="006F2FCB">
      <w:pPr>
        <w:pStyle w:val="ListParagraph"/>
        <w:numPr>
          <w:ilvl w:val="0"/>
          <w:numId w:val="6"/>
        </w:numPr>
        <w:jc w:val="both"/>
        <w:rPr>
          <w:rFonts w:ascii="Arial" w:eastAsia="TimesNewRomanPSMT" w:hAnsi="Arial" w:cs="Arial"/>
          <w:bCs/>
        </w:rPr>
      </w:pPr>
      <w:r w:rsidRPr="00FC1147">
        <w:rPr>
          <w:rFonts w:ascii="Arial" w:hAnsi="Arial" w:cs="Arial"/>
        </w:rPr>
        <w:lastRenderedPageBreak/>
        <w:t>обавезама сваког од понуђача из групе понуђача за извршење уговора.</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Понуђачи из групе понуђача одговарају неограничено солидарно према наручиоцу.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F2FCB" w:rsidRPr="00DE5DE3"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9. НАЧИН И УСЛОВ</w:t>
      </w:r>
      <w:r w:rsidRPr="00FC1147">
        <w:rPr>
          <w:rFonts w:ascii="Arial" w:hAnsi="Arial" w:cs="Arial"/>
          <w:b/>
          <w:bCs/>
          <w:i/>
          <w:iCs/>
          <w:sz w:val="24"/>
          <w:szCs w:val="24"/>
          <w:lang w:val="sr-Cyrl-CS"/>
        </w:rPr>
        <w:t>И</w:t>
      </w:r>
      <w:r w:rsidRPr="00FC1147">
        <w:rPr>
          <w:rFonts w:ascii="Arial" w:hAnsi="Arial" w:cs="Arial"/>
          <w:b/>
          <w:bCs/>
          <w:i/>
          <w:iCs/>
          <w:sz w:val="24"/>
          <w:szCs w:val="24"/>
        </w:rPr>
        <w:t xml:space="preserve"> ПЛАЋАЊА, ГАРАНТНИ РОК, КАО И ДРУГЕ ОКОЛНОСТИ ОД КОЈИХ ЗАВИСИ ПРИХВАТЉИВОСТ  ПОНУДЕ</w:t>
      </w:r>
    </w:p>
    <w:p w:rsidR="006F2FCB" w:rsidRPr="00FC1147" w:rsidRDefault="006F2FCB" w:rsidP="006F2FCB">
      <w:pPr>
        <w:spacing w:after="0"/>
        <w:jc w:val="both"/>
        <w:rPr>
          <w:rFonts w:ascii="Arial" w:hAnsi="Arial" w:cs="Arial"/>
          <w:color w:val="FF0000"/>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
          <w:bCs/>
          <w:i/>
          <w:iCs/>
          <w:sz w:val="24"/>
          <w:szCs w:val="24"/>
        </w:rPr>
        <w:t>9.1</w:t>
      </w:r>
      <w:r w:rsidRPr="00FC1147">
        <w:rPr>
          <w:rFonts w:ascii="Arial" w:hAnsi="Arial" w:cs="Arial"/>
          <w:b/>
          <w:bCs/>
          <w:i/>
          <w:iCs/>
          <w:sz w:val="24"/>
          <w:szCs w:val="24"/>
          <w:u w:val="single"/>
        </w:rPr>
        <w:t xml:space="preserve">. </w:t>
      </w:r>
      <w:r w:rsidRPr="00FC1147">
        <w:rPr>
          <w:rFonts w:ascii="Arial" w:hAnsi="Arial" w:cs="Arial"/>
          <w:iCs/>
          <w:sz w:val="24"/>
          <w:szCs w:val="24"/>
          <w:u w:val="single"/>
        </w:rPr>
        <w:t>Захтеви у погледу начина, рока и услова плаћања</w:t>
      </w:r>
      <w:r w:rsidRPr="00FC1147">
        <w:rPr>
          <w:rFonts w:ascii="Arial" w:hAnsi="Arial" w:cs="Arial"/>
          <w:i/>
          <w:iCs/>
          <w:sz w:val="24"/>
          <w:szCs w:val="24"/>
          <w:u w:val="single"/>
        </w:rPr>
        <w:t>.</w:t>
      </w:r>
    </w:p>
    <w:p w:rsidR="006F2FCB" w:rsidRPr="00FC1147" w:rsidRDefault="006F2FCB" w:rsidP="006F2FCB">
      <w:pPr>
        <w:spacing w:after="0"/>
        <w:jc w:val="both"/>
        <w:rPr>
          <w:rFonts w:ascii="Arial" w:hAnsi="Arial" w:cs="Arial"/>
          <w:i/>
          <w:iCs/>
          <w:sz w:val="24"/>
          <w:szCs w:val="24"/>
        </w:rPr>
      </w:pPr>
      <w:r w:rsidRPr="00FC1147">
        <w:rPr>
          <w:rFonts w:ascii="Arial" w:hAnsi="Arial" w:cs="Arial"/>
          <w:iCs/>
          <w:sz w:val="24"/>
          <w:szCs w:val="24"/>
        </w:rPr>
        <w:t xml:space="preserve">Рок плаћања је максимално </w:t>
      </w:r>
      <w:r w:rsidRPr="00FC1147">
        <w:rPr>
          <w:rFonts w:ascii="Arial" w:hAnsi="Arial" w:cs="Arial"/>
          <w:iCs/>
          <w:sz w:val="24"/>
          <w:szCs w:val="24"/>
          <w:lang w:val="sr-Cyrl-CS"/>
        </w:rPr>
        <w:t>45 дана</w:t>
      </w:r>
      <w:r w:rsidR="0039344C">
        <w:rPr>
          <w:rFonts w:ascii="Arial" w:hAnsi="Arial" w:cs="Arial"/>
          <w:iCs/>
          <w:sz w:val="24"/>
          <w:szCs w:val="24"/>
          <w:lang w:val="sr-Cyrl-CS"/>
        </w:rPr>
        <w:t xml:space="preserve"> од дана испоруке добра</w:t>
      </w:r>
      <w:r w:rsidRPr="00FC1147">
        <w:rPr>
          <w:rFonts w:ascii="Arial" w:hAnsi="Arial" w:cs="Arial"/>
          <w:iCs/>
          <w:sz w:val="24"/>
          <w:szCs w:val="24"/>
          <w:lang w:val="sr-Cyrl-CS"/>
        </w:rPr>
        <w:t>,</w:t>
      </w:r>
      <w:r w:rsidR="0039344C">
        <w:rPr>
          <w:rFonts w:ascii="Arial" w:hAnsi="Arial" w:cs="Arial"/>
          <w:iCs/>
          <w:sz w:val="24"/>
          <w:szCs w:val="24"/>
          <w:lang w:val="sr-Cyrl-CS"/>
        </w:rPr>
        <w:t>а</w:t>
      </w:r>
      <w:r w:rsidRPr="00FC1147">
        <w:rPr>
          <w:rFonts w:ascii="Arial" w:hAnsi="Arial" w:cs="Arial"/>
          <w:iCs/>
          <w:sz w:val="24"/>
          <w:szCs w:val="24"/>
        </w:rPr>
        <w:t>на основу документа који испоставља понуђач</w:t>
      </w:r>
      <w:r w:rsidR="0039344C">
        <w:rPr>
          <w:rFonts w:ascii="Arial" w:hAnsi="Arial" w:cs="Arial"/>
          <w:iCs/>
          <w:sz w:val="24"/>
          <w:szCs w:val="24"/>
          <w:lang w:val="sr-Cyrl-CS"/>
        </w:rPr>
        <w:t xml:space="preserve">, </w:t>
      </w:r>
      <w:r w:rsidRPr="00FC1147">
        <w:rPr>
          <w:rFonts w:ascii="Arial" w:hAnsi="Arial" w:cs="Arial"/>
          <w:iCs/>
          <w:sz w:val="24"/>
          <w:szCs w:val="24"/>
        </w:rPr>
        <w:t xml:space="preserve"> којим је потврђена испорука </w:t>
      </w:r>
      <w:r w:rsidR="0039344C">
        <w:rPr>
          <w:rFonts w:ascii="Arial" w:hAnsi="Arial" w:cs="Arial"/>
          <w:iCs/>
          <w:sz w:val="24"/>
          <w:szCs w:val="24"/>
        </w:rPr>
        <w:t>добра</w:t>
      </w:r>
      <w:r w:rsidRPr="00FC1147">
        <w:rPr>
          <w:rFonts w:ascii="Arial" w:hAnsi="Arial" w:cs="Arial"/>
          <w:iCs/>
          <w:sz w:val="24"/>
          <w:szCs w:val="24"/>
        </w:rPr>
        <w:t>.</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Плаћање се врши уплатом на рачун понуђача.</w:t>
      </w:r>
    </w:p>
    <w:p w:rsidR="006F2FCB" w:rsidRPr="00DE5DE3" w:rsidRDefault="006F2FCB" w:rsidP="006F2FCB">
      <w:pPr>
        <w:spacing w:after="0"/>
        <w:jc w:val="both"/>
        <w:rPr>
          <w:rFonts w:ascii="Arial" w:hAnsi="Arial" w:cs="Arial"/>
          <w:b/>
          <w:bCs/>
          <w:i/>
          <w:iCs/>
          <w:sz w:val="24"/>
          <w:szCs w:val="24"/>
        </w:rPr>
      </w:pPr>
      <w:r w:rsidRPr="00FC1147">
        <w:rPr>
          <w:rFonts w:ascii="Arial" w:hAnsi="Arial" w:cs="Arial"/>
          <w:iCs/>
          <w:sz w:val="24"/>
          <w:szCs w:val="24"/>
        </w:rPr>
        <w:t>Понуђачу није дозвољено да захтева аванс.</w:t>
      </w:r>
    </w:p>
    <w:p w:rsidR="006F2FCB" w:rsidRPr="00FC1147" w:rsidRDefault="006F2FCB" w:rsidP="006F2FCB">
      <w:pPr>
        <w:spacing w:after="0"/>
        <w:jc w:val="both"/>
        <w:rPr>
          <w:rFonts w:ascii="Arial" w:hAnsi="Arial" w:cs="Arial"/>
          <w:iCs/>
          <w:sz w:val="24"/>
          <w:szCs w:val="24"/>
        </w:rPr>
      </w:pPr>
      <w:r w:rsidRPr="00FC1147">
        <w:rPr>
          <w:rFonts w:ascii="Arial" w:hAnsi="Arial" w:cs="Arial"/>
          <w:b/>
          <w:bCs/>
          <w:iCs/>
          <w:sz w:val="24"/>
          <w:szCs w:val="24"/>
        </w:rPr>
        <w:t xml:space="preserve">9.2. </w:t>
      </w:r>
      <w:r w:rsidRPr="00FC1147">
        <w:rPr>
          <w:rFonts w:ascii="Arial" w:hAnsi="Arial" w:cs="Arial"/>
          <w:iCs/>
          <w:sz w:val="24"/>
          <w:szCs w:val="24"/>
          <w:u w:val="single"/>
        </w:rPr>
        <w:t>Захтеви у погледу гарантног рока</w:t>
      </w:r>
    </w:p>
    <w:p w:rsidR="006F2FCB" w:rsidRPr="003F68CB" w:rsidRDefault="006F2FCB" w:rsidP="006F2FCB">
      <w:pPr>
        <w:spacing w:after="0"/>
        <w:jc w:val="both"/>
        <w:rPr>
          <w:rFonts w:ascii="Arial" w:hAnsi="Arial" w:cs="Arial"/>
          <w:i/>
          <w:iCs/>
          <w:sz w:val="24"/>
          <w:szCs w:val="24"/>
        </w:rPr>
      </w:pPr>
      <w:r w:rsidRPr="00FC1147">
        <w:rPr>
          <w:rFonts w:ascii="Arial" w:hAnsi="Arial" w:cs="Arial"/>
          <w:iCs/>
          <w:sz w:val="24"/>
          <w:szCs w:val="24"/>
        </w:rPr>
        <w:t xml:space="preserve">Гаранција </w:t>
      </w:r>
      <w:r>
        <w:rPr>
          <w:rFonts w:ascii="Arial" w:hAnsi="Arial" w:cs="Arial"/>
          <w:iCs/>
          <w:sz w:val="24"/>
          <w:szCs w:val="24"/>
        </w:rPr>
        <w:t>за предметна ДОБРА</w:t>
      </w:r>
      <w:r w:rsidRPr="00FC1147">
        <w:rPr>
          <w:rFonts w:ascii="Arial" w:hAnsi="Arial" w:cs="Arial"/>
          <w:iCs/>
          <w:sz w:val="24"/>
          <w:szCs w:val="24"/>
        </w:rPr>
        <w:t xml:space="preserve"> у </w:t>
      </w:r>
      <w:r w:rsidR="00917EDC">
        <w:rPr>
          <w:rFonts w:ascii="Arial" w:hAnsi="Arial" w:cs="Arial"/>
          <w:iCs/>
          <w:sz w:val="24"/>
          <w:szCs w:val="24"/>
        </w:rPr>
        <w:t xml:space="preserve">поступку ЈНМВ </w:t>
      </w:r>
      <w:r w:rsidR="009111AA">
        <w:rPr>
          <w:rFonts w:ascii="Arial" w:hAnsi="Arial" w:cs="Arial"/>
          <w:iCs/>
          <w:sz w:val="24"/>
          <w:szCs w:val="24"/>
        </w:rPr>
        <w:t>8</w:t>
      </w:r>
      <w:r w:rsidR="001F4DCC">
        <w:rPr>
          <w:rFonts w:ascii="Arial" w:hAnsi="Arial" w:cs="Arial"/>
          <w:iCs/>
          <w:sz w:val="24"/>
          <w:szCs w:val="24"/>
        </w:rPr>
        <w:t>/201</w:t>
      </w:r>
      <w:r w:rsidR="009111AA">
        <w:rPr>
          <w:rFonts w:ascii="Arial" w:hAnsi="Arial" w:cs="Arial"/>
          <w:iCs/>
          <w:sz w:val="24"/>
          <w:szCs w:val="24"/>
        </w:rPr>
        <w:t>9</w:t>
      </w:r>
      <w:r w:rsidRPr="00FC1147">
        <w:rPr>
          <w:rFonts w:ascii="Arial" w:hAnsi="Arial" w:cs="Arial"/>
          <w:i/>
          <w:iCs/>
          <w:sz w:val="24"/>
          <w:szCs w:val="24"/>
        </w:rPr>
        <w:t xml:space="preserve">не </w:t>
      </w:r>
      <w:r w:rsidRPr="00FC1147">
        <w:rPr>
          <w:rFonts w:ascii="Arial" w:hAnsi="Arial" w:cs="Arial"/>
          <w:iCs/>
          <w:sz w:val="24"/>
          <w:szCs w:val="24"/>
        </w:rPr>
        <w:t xml:space="preserve">може бити краћи од </w:t>
      </w:r>
      <w:r>
        <w:rPr>
          <w:rFonts w:ascii="Arial" w:hAnsi="Arial" w:cs="Arial"/>
          <w:iCs/>
          <w:sz w:val="24"/>
          <w:szCs w:val="24"/>
        </w:rPr>
        <w:t>законом прописаног рок</w:t>
      </w:r>
      <w:r w:rsidR="003F68CB">
        <w:rPr>
          <w:rFonts w:ascii="Arial" w:hAnsi="Arial" w:cs="Arial"/>
          <w:iCs/>
          <w:sz w:val="24"/>
          <w:szCs w:val="24"/>
        </w:rPr>
        <w:t>а.</w:t>
      </w:r>
    </w:p>
    <w:p w:rsidR="006F2FCB" w:rsidRPr="00DE5DE3" w:rsidRDefault="006F2FCB" w:rsidP="006F2FCB">
      <w:pPr>
        <w:spacing w:after="0"/>
        <w:jc w:val="both"/>
        <w:rPr>
          <w:rFonts w:ascii="Arial" w:hAnsi="Arial" w:cs="Arial"/>
          <w:iCs/>
          <w:sz w:val="24"/>
          <w:szCs w:val="24"/>
          <w:u w:val="single"/>
        </w:rPr>
      </w:pPr>
      <w:r w:rsidRPr="00FC1147">
        <w:rPr>
          <w:rFonts w:ascii="Arial" w:hAnsi="Arial" w:cs="Arial"/>
          <w:b/>
          <w:bCs/>
          <w:i/>
          <w:iCs/>
          <w:sz w:val="24"/>
          <w:szCs w:val="24"/>
        </w:rPr>
        <w:t xml:space="preserve">9.3. </w:t>
      </w:r>
      <w:r w:rsidRPr="00FC1147">
        <w:rPr>
          <w:rFonts w:ascii="Arial" w:hAnsi="Arial" w:cs="Arial"/>
          <w:iCs/>
          <w:sz w:val="24"/>
          <w:szCs w:val="24"/>
        </w:rPr>
        <w:t>Захтев</w:t>
      </w:r>
      <w:r w:rsidRPr="00FC1147">
        <w:rPr>
          <w:rFonts w:ascii="Arial" w:hAnsi="Arial" w:cs="Arial"/>
          <w:iCs/>
          <w:sz w:val="24"/>
          <w:szCs w:val="24"/>
          <w:u w:val="single"/>
        </w:rPr>
        <w:t xml:space="preserve"> у погледу рока испоруке добара</w:t>
      </w:r>
    </w:p>
    <w:p w:rsidR="006F2FCB" w:rsidRPr="00FC1147" w:rsidRDefault="006F2FCB" w:rsidP="006F2FCB">
      <w:pPr>
        <w:tabs>
          <w:tab w:val="left" w:pos="270"/>
        </w:tabs>
        <w:spacing w:after="0"/>
        <w:jc w:val="both"/>
        <w:rPr>
          <w:rFonts w:ascii="Arial" w:hAnsi="Arial" w:cs="Arial"/>
          <w:sz w:val="24"/>
          <w:szCs w:val="24"/>
        </w:rPr>
      </w:pPr>
      <w:r w:rsidRPr="00FC1147">
        <w:rPr>
          <w:rFonts w:ascii="Arial" w:hAnsi="Arial" w:cs="Arial"/>
          <w:sz w:val="24"/>
          <w:szCs w:val="24"/>
        </w:rPr>
        <w:t>Због немогућности Наручиоца да предвиди тачне кварове и</w:t>
      </w:r>
      <w:r>
        <w:rPr>
          <w:rFonts w:ascii="Arial" w:hAnsi="Arial" w:cs="Arial"/>
          <w:sz w:val="24"/>
          <w:szCs w:val="24"/>
        </w:rPr>
        <w:t xml:space="preserve"> делове</w:t>
      </w:r>
      <w:r w:rsidRPr="00FC1147">
        <w:rPr>
          <w:rFonts w:ascii="Arial" w:hAnsi="Arial" w:cs="Arial"/>
          <w:sz w:val="24"/>
          <w:szCs w:val="24"/>
        </w:rPr>
        <w:t xml:space="preserve"> које треба Понуђач </w:t>
      </w:r>
      <w:r>
        <w:rPr>
          <w:rFonts w:ascii="Arial" w:hAnsi="Arial" w:cs="Arial"/>
          <w:sz w:val="24"/>
          <w:szCs w:val="24"/>
        </w:rPr>
        <w:t>испоручити</w:t>
      </w:r>
      <w:r w:rsidRPr="00FC1147">
        <w:rPr>
          <w:rFonts w:ascii="Arial" w:hAnsi="Arial" w:cs="Arial"/>
          <w:sz w:val="24"/>
          <w:szCs w:val="24"/>
        </w:rPr>
        <w:t xml:space="preserve"> (услед непредвидивих кварова на моторним возилима).Наручилац оставља себи за право да у зависности од дате потребе захтева од Понуђача</w:t>
      </w:r>
      <w:r w:rsidR="00CE0FA1">
        <w:rPr>
          <w:rFonts w:ascii="Arial" w:hAnsi="Arial" w:cs="Arial"/>
          <w:sz w:val="24"/>
          <w:szCs w:val="24"/>
        </w:rPr>
        <w:t xml:space="preserve"> добра </w:t>
      </w:r>
      <w:r w:rsidRPr="00FC1147">
        <w:rPr>
          <w:rFonts w:ascii="Arial" w:hAnsi="Arial" w:cs="Arial"/>
          <w:sz w:val="24"/>
          <w:szCs w:val="24"/>
        </w:rPr>
        <w:t xml:space="preserve"> у време кад му се за то појави потреба.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Набавка ће се вршити сукцесивно за период трајања уговора,искљчиво по захтеву Наручиоца. </w:t>
      </w:r>
    </w:p>
    <w:p w:rsidR="006F2FCB" w:rsidRPr="00FC1147" w:rsidRDefault="006F2FCB" w:rsidP="006F2FCB">
      <w:pPr>
        <w:spacing w:after="0"/>
        <w:jc w:val="both"/>
        <w:rPr>
          <w:rFonts w:ascii="Arial" w:hAnsi="Arial" w:cs="Arial"/>
          <w:iCs/>
          <w:sz w:val="24"/>
          <w:szCs w:val="24"/>
        </w:rPr>
      </w:pPr>
      <w:r>
        <w:rPr>
          <w:rFonts w:ascii="Arial" w:hAnsi="Arial" w:cs="Arial"/>
          <w:iCs/>
          <w:sz w:val="24"/>
          <w:szCs w:val="24"/>
        </w:rPr>
        <w:t>Рок испоруке добра</w:t>
      </w:r>
      <w:r w:rsidR="00917EDC">
        <w:rPr>
          <w:rFonts w:ascii="Arial" w:hAnsi="Arial" w:cs="Arial"/>
          <w:iCs/>
          <w:sz w:val="24"/>
          <w:szCs w:val="24"/>
        </w:rPr>
        <w:t>не може бити дужи од 2</w:t>
      </w:r>
      <w:r w:rsidRPr="00FC1147">
        <w:rPr>
          <w:rFonts w:ascii="Arial" w:hAnsi="Arial" w:cs="Arial"/>
          <w:iCs/>
          <w:sz w:val="24"/>
          <w:szCs w:val="24"/>
        </w:rPr>
        <w:t xml:space="preserve"> дана од дана када наручилац упути захтев. </w:t>
      </w:r>
    </w:p>
    <w:p w:rsidR="006F2FCB" w:rsidRDefault="006F2FCB" w:rsidP="006F2FCB">
      <w:pPr>
        <w:autoSpaceDE w:val="0"/>
        <w:autoSpaceDN w:val="0"/>
        <w:adjustRightInd w:val="0"/>
        <w:spacing w:after="0" w:line="240" w:lineRule="auto"/>
        <w:jc w:val="both"/>
        <w:rPr>
          <w:rFonts w:ascii="Arial" w:hAnsi="Arial" w:cs="Arial"/>
          <w:iCs/>
          <w:sz w:val="24"/>
          <w:szCs w:val="24"/>
        </w:rPr>
      </w:pPr>
      <w:r w:rsidRPr="00FC1147">
        <w:rPr>
          <w:rFonts w:ascii="Arial" w:hAnsi="Arial" w:cs="Arial"/>
          <w:iCs/>
          <w:sz w:val="24"/>
          <w:szCs w:val="24"/>
        </w:rPr>
        <w:t>Место испоруке  – на адресу Наручиоца</w:t>
      </w:r>
      <w:r>
        <w:rPr>
          <w:rFonts w:ascii="Arial" w:hAnsi="Arial" w:cs="Arial"/>
          <w:iCs/>
          <w:sz w:val="24"/>
          <w:szCs w:val="24"/>
        </w:rPr>
        <w:t>, магацин у  ул.</w:t>
      </w:r>
      <w:r w:rsidRPr="00FC1147">
        <w:rPr>
          <w:rFonts w:ascii="Arial" w:hAnsi="Arial" w:cs="Arial"/>
          <w:iCs/>
          <w:sz w:val="24"/>
          <w:szCs w:val="24"/>
        </w:rPr>
        <w:t xml:space="preserve"> Васе Николића б.б. Алексинац.</w:t>
      </w:r>
    </w:p>
    <w:p w:rsidR="006F2FCB" w:rsidRPr="00BC2A05" w:rsidRDefault="006F2FCB" w:rsidP="006F2FCB">
      <w:pPr>
        <w:autoSpaceDE w:val="0"/>
        <w:autoSpaceDN w:val="0"/>
        <w:adjustRightInd w:val="0"/>
        <w:spacing w:after="0" w:line="240" w:lineRule="auto"/>
        <w:jc w:val="both"/>
        <w:rPr>
          <w:rFonts w:ascii="Arial" w:hAnsi="Arial" w:cs="Arial"/>
          <w:iCs/>
          <w:sz w:val="24"/>
          <w:szCs w:val="24"/>
        </w:rPr>
      </w:pPr>
    </w:p>
    <w:p w:rsidR="006F2FCB" w:rsidRPr="00FC1147" w:rsidRDefault="00E173D1" w:rsidP="006F2FCB">
      <w:pPr>
        <w:spacing w:after="0"/>
        <w:jc w:val="both"/>
        <w:rPr>
          <w:rFonts w:ascii="Arial" w:hAnsi="Arial" w:cs="Arial"/>
          <w:iCs/>
          <w:sz w:val="24"/>
          <w:szCs w:val="24"/>
        </w:rPr>
      </w:pPr>
      <w:r>
        <w:rPr>
          <w:rFonts w:ascii="Arial" w:hAnsi="Arial" w:cs="Arial"/>
          <w:b/>
          <w:bCs/>
          <w:iCs/>
          <w:sz w:val="24"/>
          <w:szCs w:val="24"/>
          <w:u w:val="single"/>
        </w:rPr>
        <w:t>9.</w:t>
      </w:r>
      <w:r w:rsidR="00BC2A05">
        <w:rPr>
          <w:rFonts w:ascii="Arial" w:hAnsi="Arial" w:cs="Arial"/>
          <w:b/>
          <w:bCs/>
          <w:iCs/>
          <w:sz w:val="24"/>
          <w:szCs w:val="24"/>
          <w:u w:val="single"/>
        </w:rPr>
        <w:t>4</w:t>
      </w:r>
      <w:r w:rsidR="006F2FCB" w:rsidRPr="00FC1147">
        <w:rPr>
          <w:rFonts w:ascii="Arial" w:hAnsi="Arial" w:cs="Arial"/>
          <w:b/>
          <w:bCs/>
          <w:iCs/>
          <w:sz w:val="24"/>
          <w:szCs w:val="24"/>
          <w:u w:val="single"/>
        </w:rPr>
        <w:t xml:space="preserve">. </w:t>
      </w:r>
      <w:r w:rsidR="006F2FCB" w:rsidRPr="00FC1147">
        <w:rPr>
          <w:rFonts w:ascii="Arial" w:hAnsi="Arial" w:cs="Arial"/>
          <w:iCs/>
          <w:sz w:val="24"/>
          <w:szCs w:val="24"/>
          <w:u w:val="single"/>
        </w:rPr>
        <w:t>Захтев у погледу рока важења понуде</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Рок важења понуде не може бити краћи од 30 дана од дана отварања понуда.</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lastRenderedPageBreak/>
        <w:t>У случају истека рока важења понуде, наручилац је дужан да у писаном облику затражи од понуђача продужење рока важења понуде.</w:t>
      </w:r>
    </w:p>
    <w:p w:rsidR="006F2FCB" w:rsidRPr="00FC1147" w:rsidRDefault="006F2FCB" w:rsidP="006F2FCB">
      <w:pPr>
        <w:spacing w:after="0"/>
        <w:jc w:val="both"/>
        <w:rPr>
          <w:rFonts w:ascii="Arial" w:hAnsi="Arial" w:cs="Arial"/>
          <w:b/>
          <w:bCs/>
          <w:i/>
          <w:iCs/>
          <w:sz w:val="24"/>
          <w:szCs w:val="24"/>
        </w:rPr>
      </w:pPr>
      <w:r w:rsidRPr="00FC1147">
        <w:rPr>
          <w:rFonts w:ascii="Arial" w:hAnsi="Arial" w:cs="Arial"/>
          <w:iCs/>
          <w:sz w:val="24"/>
          <w:szCs w:val="24"/>
        </w:rPr>
        <w:t>Понуђач који прихвати захтев за продужење рока важења понуде на може мењати понуду.</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i/>
          <w:iCs/>
          <w:sz w:val="24"/>
          <w:szCs w:val="24"/>
        </w:rPr>
        <w:t>10. ВАЛУТА И НАЧИН НА КОЈИ МОРА ДА БУДЕ НАВЕДЕНА И ИЗРАЖЕНА ЦЕНА У ПОНУДИ</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Цена мора бити исказана у динарима, са и </w:t>
      </w:r>
      <w:r w:rsidRPr="00FC1147">
        <w:rPr>
          <w:rFonts w:ascii="Arial" w:hAnsi="Arial" w:cs="Arial"/>
          <w:iCs/>
          <w:color w:val="00000A"/>
          <w:sz w:val="24"/>
          <w:szCs w:val="24"/>
        </w:rPr>
        <w:t>без пореза на додату вредност,</w:t>
      </w:r>
      <w:r w:rsidRPr="00FC1147">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F2FCB" w:rsidRPr="00FC1147" w:rsidRDefault="006F2FCB" w:rsidP="006F2FCB">
      <w:pPr>
        <w:spacing w:after="0"/>
        <w:jc w:val="both"/>
        <w:rPr>
          <w:rFonts w:ascii="Arial" w:hAnsi="Arial" w:cs="Arial"/>
          <w:sz w:val="24"/>
          <w:szCs w:val="24"/>
        </w:rPr>
      </w:pPr>
      <w:r w:rsidRPr="00FC1147">
        <w:rPr>
          <w:rFonts w:ascii="Arial" w:hAnsi="Arial" w:cs="Arial"/>
          <w:iCs/>
          <w:sz w:val="24"/>
          <w:szCs w:val="24"/>
        </w:rPr>
        <w:t>Цена</w:t>
      </w:r>
      <w:r w:rsidR="00CF0A82">
        <w:rPr>
          <w:rFonts w:ascii="Arial" w:hAnsi="Arial" w:cs="Arial"/>
          <w:iCs/>
          <w:sz w:val="24"/>
          <w:szCs w:val="24"/>
        </w:rPr>
        <w:t xml:space="preserve"> је фиксна </w:t>
      </w:r>
      <w:r w:rsidRPr="00FC1147">
        <w:rPr>
          <w:rFonts w:ascii="Arial" w:hAnsi="Arial" w:cs="Arial"/>
          <w:iCs/>
          <w:sz w:val="24"/>
          <w:szCs w:val="24"/>
        </w:rPr>
        <w:t xml:space="preserve"> се не може мењати</w:t>
      </w:r>
      <w:r w:rsidR="00CF0A82">
        <w:rPr>
          <w:rFonts w:ascii="Arial" w:hAnsi="Arial" w:cs="Arial"/>
          <w:iCs/>
          <w:sz w:val="24"/>
          <w:szCs w:val="24"/>
        </w:rPr>
        <w:t xml:space="preserve"> за време трајања уговора</w:t>
      </w:r>
      <w:r w:rsidRPr="00FC1147">
        <w:rPr>
          <w:rFonts w:ascii="Arial" w:hAnsi="Arial" w:cs="Arial"/>
          <w:i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6F2FCB" w:rsidRPr="00FC1147" w:rsidRDefault="006F2FCB" w:rsidP="006F2FCB">
      <w:pPr>
        <w:spacing w:after="0"/>
        <w:jc w:val="both"/>
        <w:rPr>
          <w:rFonts w:ascii="Arial" w:hAnsi="Arial" w:cs="Arial"/>
          <w:iCs/>
          <w:color w:val="00B0F0"/>
          <w:sz w:val="24"/>
          <w:szCs w:val="24"/>
        </w:rPr>
      </w:pPr>
      <w:r w:rsidRPr="00FC1147">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6F2FCB" w:rsidRPr="00DE5DE3" w:rsidRDefault="006F2FCB" w:rsidP="006F2FCB">
      <w:pPr>
        <w:spacing w:after="0"/>
        <w:jc w:val="both"/>
        <w:rPr>
          <w:rFonts w:ascii="Arial" w:hAnsi="Arial" w:cs="Arial"/>
          <w:b/>
          <w:i/>
          <w:iCs/>
          <w:sz w:val="24"/>
          <w:szCs w:val="24"/>
        </w:rPr>
      </w:pPr>
    </w:p>
    <w:p w:rsidR="006F2FCB" w:rsidRPr="00FC1147" w:rsidRDefault="006F2FCB" w:rsidP="006F2FCB">
      <w:pPr>
        <w:spacing w:after="0"/>
        <w:jc w:val="both"/>
        <w:rPr>
          <w:rFonts w:ascii="Arial" w:hAnsi="Arial" w:cs="Arial"/>
          <w:b/>
          <w:i/>
          <w:iCs/>
          <w:sz w:val="24"/>
          <w:szCs w:val="24"/>
        </w:rPr>
      </w:pPr>
      <w:r w:rsidRPr="00FC1147">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F2FCB" w:rsidRPr="00FC1147" w:rsidRDefault="006F2FCB" w:rsidP="006F2FCB">
      <w:pPr>
        <w:spacing w:after="0"/>
        <w:jc w:val="both"/>
        <w:rPr>
          <w:rFonts w:ascii="Arial" w:hAnsi="Arial" w:cs="Arial"/>
          <w:b/>
          <w:i/>
          <w:iCs/>
          <w:sz w:val="24"/>
          <w:szCs w:val="24"/>
        </w:rPr>
      </w:pP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746F4D" w:rsidRPr="00746F4D" w:rsidRDefault="00746F4D" w:rsidP="006F2FCB">
      <w:pPr>
        <w:spacing w:after="0"/>
        <w:jc w:val="both"/>
        <w:rPr>
          <w:rFonts w:ascii="Arial" w:eastAsia="TimesNewRomanPSMT" w:hAnsi="Arial" w:cs="Arial"/>
          <w:bCs/>
          <w:iCs/>
          <w:sz w:val="24"/>
          <w:szCs w:val="24"/>
        </w:rPr>
      </w:pPr>
    </w:p>
    <w:p w:rsidR="006F2FCB" w:rsidRPr="00FC1147" w:rsidRDefault="006F2FCB" w:rsidP="006F2FCB">
      <w:pPr>
        <w:spacing w:after="0"/>
        <w:jc w:val="both"/>
        <w:rPr>
          <w:rFonts w:ascii="Arial" w:hAnsi="Arial" w:cs="Arial"/>
          <w:b/>
          <w:i/>
          <w:iCs/>
          <w:sz w:val="24"/>
          <w:szCs w:val="24"/>
        </w:rPr>
      </w:pPr>
      <w:r w:rsidRPr="00FC1147">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6F2FCB" w:rsidRPr="00FC1147" w:rsidRDefault="006F2FCB" w:rsidP="006F2FCB">
      <w:pPr>
        <w:spacing w:after="0"/>
        <w:jc w:val="both"/>
        <w:rPr>
          <w:rFonts w:ascii="Arial" w:hAnsi="Arial" w:cs="Arial"/>
          <w:b/>
          <w:i/>
          <w:iCs/>
          <w:sz w:val="24"/>
          <w:szCs w:val="24"/>
        </w:rPr>
      </w:pPr>
    </w:p>
    <w:p w:rsidR="00330801" w:rsidRPr="00746F4D" w:rsidRDefault="00E173D1" w:rsidP="00DE5DE3">
      <w:pPr>
        <w:autoSpaceDE w:val="0"/>
        <w:autoSpaceDN w:val="0"/>
        <w:adjustRightInd w:val="0"/>
        <w:rPr>
          <w:rFonts w:ascii="Arial" w:hAnsi="Arial" w:cs="Arial"/>
          <w:b/>
          <w:bCs/>
          <w:lang w:val="ru-RU"/>
        </w:rPr>
      </w:pPr>
      <w:r w:rsidRPr="00746F4D">
        <w:rPr>
          <w:rFonts w:ascii="Arial" w:hAnsi="Arial" w:cs="Arial"/>
          <w:b/>
          <w:bCs/>
        </w:rPr>
        <w:t>-</w:t>
      </w:r>
      <w:r w:rsidR="00330801" w:rsidRPr="00746F4D">
        <w:rPr>
          <w:rFonts w:ascii="Arial" w:hAnsi="Arial" w:cs="Arial"/>
          <w:b/>
          <w:bCs/>
          <w:lang w:val="ru-RU"/>
        </w:rPr>
        <w:t xml:space="preserve"> СРЕДСТВА ФИНАНСИЈСКОГ ОБЕЗБЕЂЕЊА-меница за добро извршење посла</w:t>
      </w:r>
    </w:p>
    <w:p w:rsidR="00330801" w:rsidRPr="00746F4D" w:rsidRDefault="00330801" w:rsidP="006F05CD">
      <w:pPr>
        <w:spacing w:after="0"/>
        <w:rPr>
          <w:rFonts w:ascii="Courier New" w:hAnsi="Courier New" w:cs="Courier New"/>
          <w:sz w:val="24"/>
          <w:szCs w:val="24"/>
        </w:rPr>
      </w:pPr>
      <w:r w:rsidRPr="00746F4D">
        <w:rPr>
          <w:rFonts w:ascii="Arial" w:hAnsi="Arial" w:cs="Arial"/>
          <w:sz w:val="24"/>
          <w:szCs w:val="24"/>
          <w:lang w:val="sr-Cyrl-CS"/>
        </w:rPr>
        <w:t>Ј</w:t>
      </w:r>
      <w:r w:rsidRPr="00746F4D">
        <w:rPr>
          <w:rFonts w:ascii="Arial" w:hAnsi="Arial" w:cs="Arial"/>
          <w:sz w:val="24"/>
          <w:szCs w:val="24"/>
        </w:rPr>
        <w:t>една бланко соло меница без протеста, као средство обезбеђења за добро извршење посла и евентуално плаћање уговорне казне.</w:t>
      </w:r>
    </w:p>
    <w:p w:rsidR="00330801" w:rsidRPr="00746F4D" w:rsidRDefault="00330801" w:rsidP="006F05CD">
      <w:pPr>
        <w:spacing w:after="0"/>
        <w:rPr>
          <w:rFonts w:ascii="Arial" w:hAnsi="Arial" w:cs="Arial"/>
          <w:sz w:val="24"/>
          <w:szCs w:val="24"/>
        </w:rPr>
      </w:pPr>
      <w:r w:rsidRPr="00746F4D">
        <w:rPr>
          <w:rFonts w:ascii="Arial" w:hAnsi="Arial" w:cs="Arial"/>
          <w:sz w:val="24"/>
          <w:szCs w:val="24"/>
        </w:rPr>
        <w:t>Бланко соло меницу понуђач предаје Наручиоцу истовремено са потписивањем уговора.</w:t>
      </w:r>
    </w:p>
    <w:p w:rsidR="00330801" w:rsidRPr="00746F4D" w:rsidRDefault="00330801" w:rsidP="006F05CD">
      <w:pPr>
        <w:spacing w:after="0"/>
        <w:rPr>
          <w:rFonts w:ascii="Arial" w:hAnsi="Arial" w:cs="Arial"/>
          <w:sz w:val="24"/>
          <w:szCs w:val="24"/>
        </w:rPr>
      </w:pPr>
      <w:r w:rsidRPr="00746F4D">
        <w:rPr>
          <w:rFonts w:ascii="Arial" w:hAnsi="Arial" w:cs="Arial"/>
          <w:sz w:val="24"/>
          <w:szCs w:val="24"/>
        </w:rPr>
        <w:lastRenderedPageBreak/>
        <w:t>Меница мора бити регистрована у Регистру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330801" w:rsidRPr="00746F4D" w:rsidRDefault="00330801" w:rsidP="006F05CD">
      <w:pPr>
        <w:autoSpaceDE w:val="0"/>
        <w:autoSpaceDN w:val="0"/>
        <w:adjustRightInd w:val="0"/>
        <w:spacing w:after="0"/>
        <w:rPr>
          <w:rFonts w:ascii="Arial" w:hAnsi="Arial" w:cs="Arial"/>
          <w:sz w:val="24"/>
          <w:szCs w:val="24"/>
        </w:rPr>
      </w:pP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Садржина:</w:t>
      </w:r>
      <w:r w:rsidRPr="00746F4D">
        <w:rPr>
          <w:rFonts w:ascii="Arial" w:hAnsi="Arial" w:cs="Arial"/>
          <w:sz w:val="24"/>
          <w:szCs w:val="24"/>
          <w:lang w:val="sr-Cyrl-CS"/>
        </w:rPr>
        <w:t xml:space="preserve"> Бланко соло меница мора бити регистрована, безусловна, платива на првипозив, не може садржати додатне услове за исплату, краће рокове од рокова које јеодредио Наручилац, мањи износ од онога који је одредио Наручилац или промењену меснунадлежност за решавање спорова.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Бланко соло меница мора да садржи потпис и печатпонуђача. Меничнописмо/овлашћење обавезно мора да садржи ( поред осталих података) и</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xml:space="preserve">- тачан назив корисника меничног писма/овлашћења (Наручиоца),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xml:space="preserve">- предмет јавне набавке –број ЈН и назив јавне набавке,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xml:space="preserve">- износ на који се издаје – 10% од укупне уговореневредности у динарима </w:t>
      </w:r>
      <w:r w:rsidRPr="00746F4D">
        <w:rPr>
          <w:rFonts w:ascii="Arial" w:hAnsi="Arial" w:cs="Arial"/>
          <w:sz w:val="24"/>
          <w:szCs w:val="24"/>
          <w:lang w:val="ru-RU"/>
        </w:rPr>
        <w:t>без ПДВ-а</w:t>
      </w:r>
      <w:r w:rsidRPr="00746F4D">
        <w:rPr>
          <w:rFonts w:ascii="Arial" w:hAnsi="Arial" w:cs="Arial"/>
          <w:sz w:val="24"/>
          <w:szCs w:val="24"/>
          <w:lang w:val="sr-Cyrl-CS"/>
        </w:rPr>
        <w:t>, са навођењем рока важности - који је 30 дана дужи од данаокончања реализације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Начин подношења</w:t>
      </w:r>
      <w:r w:rsidRPr="00746F4D">
        <w:rPr>
          <w:rFonts w:ascii="Arial" w:hAnsi="Arial" w:cs="Arial"/>
          <w:sz w:val="24"/>
          <w:szCs w:val="24"/>
          <w:lang w:val="sr-Cyrl-CS"/>
        </w:rPr>
        <w:t>: у тренутку закључења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Висина</w:t>
      </w:r>
      <w:r w:rsidRPr="00746F4D">
        <w:rPr>
          <w:rFonts w:ascii="Arial" w:hAnsi="Arial" w:cs="Arial"/>
          <w:sz w:val="24"/>
          <w:szCs w:val="24"/>
          <w:lang w:val="sr-Cyrl-CS"/>
        </w:rPr>
        <w:t xml:space="preserve">:10 % од укупне уговорене вредности и изражена у динарима, </w:t>
      </w:r>
      <w:r w:rsidRPr="00746F4D">
        <w:rPr>
          <w:rFonts w:ascii="Arial" w:hAnsi="Arial" w:cs="Arial"/>
          <w:sz w:val="24"/>
          <w:szCs w:val="24"/>
          <w:lang w:val="ru-RU"/>
        </w:rPr>
        <w:t>без ПДВ-а</w:t>
      </w:r>
      <w:r w:rsidRPr="00746F4D">
        <w:rPr>
          <w:rFonts w:ascii="Arial" w:hAnsi="Arial" w:cs="Arial"/>
          <w:sz w:val="24"/>
          <w:szCs w:val="24"/>
          <w:lang w:val="sr-Cyrl-CS"/>
        </w:rPr>
        <w:t>.</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Рокови важности</w:t>
      </w:r>
      <w:r w:rsidRPr="00746F4D">
        <w:rPr>
          <w:rFonts w:ascii="Arial" w:hAnsi="Arial" w:cs="Arial"/>
          <w:sz w:val="24"/>
          <w:szCs w:val="24"/>
          <w:lang w:val="sr-Cyrl-CS"/>
        </w:rPr>
        <w:t>: који је 30 дана дужи од дана окончања реализације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Бланко соло менице морају бити регистроване код Народне банке Србије, у складуса Одлуком о ближим условима, садржини и начину вођења регистра меница иовлашћења („Службени гланик РС“, бр. 56/2011).</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Понуђач је дужан да уз бланко соло меницу, менично овлашћење и картон депонованих потписа достави Наручиоцу потврду своје пословне банке о регистрованојменици, односно копију захтева за регистрацију менице, овереног од стране пословнебанке.</w:t>
      </w:r>
    </w:p>
    <w:p w:rsidR="00330801"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Наручилац  је овлашћен да уновчи финансијску гаранцију дату уз уговор ако изабрани понуђач не испуњава своје уговорене обавезе.</w:t>
      </w:r>
    </w:p>
    <w:p w:rsidR="006F2FCB" w:rsidRPr="00746F4D" w:rsidRDefault="006F2FCB" w:rsidP="006F2FCB">
      <w:pPr>
        <w:spacing w:after="0"/>
        <w:jc w:val="both"/>
        <w:rPr>
          <w:rFonts w:ascii="Arial" w:eastAsia="TimesNewRomanPSMT" w:hAnsi="Arial" w:cs="Arial"/>
          <w:b/>
          <w:bCs/>
          <w:i/>
          <w:iCs/>
          <w:sz w:val="24"/>
          <w:szCs w:val="24"/>
          <w:u w:val="single"/>
        </w:rPr>
      </w:pPr>
    </w:p>
    <w:p w:rsidR="006F2FCB" w:rsidRPr="00FC1147" w:rsidRDefault="006F2FCB" w:rsidP="006F2FCB">
      <w:pPr>
        <w:spacing w:after="0"/>
        <w:jc w:val="both"/>
        <w:rPr>
          <w:rFonts w:ascii="Arial" w:hAnsi="Arial" w:cs="Arial"/>
          <w:sz w:val="24"/>
          <w:szCs w:val="24"/>
        </w:rPr>
      </w:pPr>
      <w:r w:rsidRPr="00FC1147">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Предметна набавка не садржи поверљиве информације које наручилац ставља на располагање.</w:t>
      </w:r>
    </w:p>
    <w:p w:rsidR="00FE544E" w:rsidRPr="00FC1147" w:rsidRDefault="00FE544E"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14. ДОДАТНЕ ИНФОРМАЦИЈЕ ИЛИ ПОЈАШЊЕЊА У ВЕЗИ СА ПРИПРЕМАЊЕМ ПОНУДЕ</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hAnsi="Arial" w:cs="Arial"/>
          <w:sz w:val="24"/>
          <w:szCs w:val="24"/>
        </w:rPr>
        <w:t>Заинтересовано лице може, у писаном облику путем поште</w:t>
      </w:r>
      <w:r w:rsidRPr="00FC1147">
        <w:rPr>
          <w:rFonts w:ascii="Arial" w:hAnsi="Arial" w:cs="Arial"/>
          <w:sz w:val="24"/>
          <w:szCs w:val="24"/>
          <w:lang w:val="sr-Cyrl-CS"/>
        </w:rPr>
        <w:t xml:space="preserve"> на адресу наручиоца</w:t>
      </w:r>
      <w:r w:rsidRPr="00FC1147">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CF0A82">
        <w:rPr>
          <w:rFonts w:ascii="Arial" w:eastAsia="TimesNewRomanPSMT" w:hAnsi="Arial" w:cs="Arial"/>
          <w:bCs/>
          <w:sz w:val="24"/>
          <w:szCs w:val="24"/>
        </w:rPr>
        <w:t>Душана Тривунца 7/2спрат</w:t>
      </w:r>
      <w:r w:rsidRPr="00FC1147">
        <w:rPr>
          <w:rFonts w:ascii="Arial" w:eastAsia="TimesNewRomanPSMT" w:hAnsi="Arial" w:cs="Arial"/>
          <w:bCs/>
          <w:sz w:val="24"/>
          <w:szCs w:val="24"/>
        </w:rPr>
        <w:t xml:space="preserve"> 18220 АЛЕКСИНАЦ</w:t>
      </w:r>
    </w:p>
    <w:p w:rsidR="006F2FCB" w:rsidRPr="00FC1147" w:rsidRDefault="006F2FCB" w:rsidP="006F2FCB">
      <w:pPr>
        <w:spacing w:after="0"/>
        <w:jc w:val="both"/>
        <w:rPr>
          <w:rFonts w:ascii="Arial" w:hAnsi="Arial" w:cs="Arial"/>
          <w:b/>
          <w:sz w:val="24"/>
          <w:szCs w:val="24"/>
        </w:rPr>
      </w:pPr>
      <w:r w:rsidRPr="00FC1147">
        <w:rPr>
          <w:rFonts w:ascii="Arial" w:hAnsi="Arial" w:cs="Arial"/>
          <w:sz w:val="24"/>
          <w:szCs w:val="24"/>
        </w:rPr>
        <w:t>, електронске поште</w:t>
      </w:r>
      <w:r w:rsidRPr="00FC1147">
        <w:rPr>
          <w:rFonts w:ascii="Arial" w:hAnsi="Arial" w:cs="Arial"/>
          <w:sz w:val="24"/>
          <w:szCs w:val="24"/>
          <w:lang w:val="sr-Cyrl-CS"/>
        </w:rPr>
        <w:t xml:space="preserve"> на </w:t>
      </w:r>
      <w:r w:rsidRPr="00FC1147">
        <w:rPr>
          <w:rFonts w:ascii="Arial" w:hAnsi="Arial" w:cs="Arial"/>
          <w:iCs/>
          <w:sz w:val="24"/>
          <w:szCs w:val="24"/>
        </w:rPr>
        <w:t>e</w:t>
      </w:r>
      <w:r w:rsidRPr="00FC1147">
        <w:rPr>
          <w:rFonts w:ascii="Arial" w:hAnsi="Arial" w:cs="Arial"/>
          <w:iCs/>
          <w:sz w:val="24"/>
          <w:szCs w:val="24"/>
          <w:lang w:val="ru-RU"/>
        </w:rPr>
        <w:t>-</w:t>
      </w:r>
      <w:r w:rsidRPr="00FC1147">
        <w:rPr>
          <w:rFonts w:ascii="Arial" w:hAnsi="Arial" w:cs="Arial"/>
          <w:iCs/>
          <w:sz w:val="24"/>
          <w:szCs w:val="24"/>
        </w:rPr>
        <w:t xml:space="preserve">mail </w:t>
      </w:r>
      <w:hyperlink r:id="rId9" w:history="1">
        <w:r w:rsidR="00CF0A82" w:rsidRPr="00762BDD">
          <w:rPr>
            <w:rStyle w:val="Hyperlink"/>
            <w:rFonts w:ascii="Arial" w:hAnsi="Arial" w:cs="Arial"/>
            <w:b/>
            <w:sz w:val="24"/>
            <w:szCs w:val="24"/>
            <w:lang w:val="sr-Cyrl-CS"/>
          </w:rPr>
          <w:t>jpzaputevealeksina</w:t>
        </w:r>
        <w:r w:rsidR="00CF0A82" w:rsidRPr="00762BDD">
          <w:rPr>
            <w:rStyle w:val="Hyperlink"/>
            <w:rFonts w:ascii="Arial" w:hAnsi="Arial" w:cs="Arial"/>
            <w:b/>
            <w:sz w:val="24"/>
            <w:szCs w:val="24"/>
          </w:rPr>
          <w:t>c@mts.rs</w:t>
        </w:r>
      </w:hyperlink>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lastRenderedPageBreak/>
        <w:t xml:space="preserve"> или факсом</w:t>
      </w:r>
      <w:r w:rsidRPr="00FC1147">
        <w:rPr>
          <w:rFonts w:ascii="Arial" w:hAnsi="Arial" w:cs="Arial"/>
          <w:sz w:val="24"/>
          <w:szCs w:val="24"/>
          <w:lang w:val="sr-Cyrl-CS"/>
        </w:rPr>
        <w:t xml:space="preserve"> на број 018/804-523</w:t>
      </w:r>
      <w:r w:rsidRPr="00FC1147">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1F4DCC">
        <w:rPr>
          <w:rFonts w:ascii="Arial" w:eastAsia="TimesNewRomanPS-BoldMT" w:hAnsi="Arial" w:cs="Arial"/>
          <w:b/>
          <w:bCs/>
          <w:sz w:val="24"/>
          <w:szCs w:val="24"/>
        </w:rPr>
        <w:t xml:space="preserve"> ЈНМВ бр </w:t>
      </w:r>
      <w:r w:rsidR="008A3587">
        <w:rPr>
          <w:rFonts w:ascii="Arial" w:eastAsia="TimesNewRomanPS-BoldMT" w:hAnsi="Arial" w:cs="Arial"/>
          <w:b/>
          <w:bCs/>
          <w:sz w:val="24"/>
          <w:szCs w:val="24"/>
        </w:rPr>
        <w:t>12</w:t>
      </w:r>
      <w:r w:rsidRPr="00FC1147">
        <w:rPr>
          <w:rFonts w:ascii="Arial" w:eastAsia="TimesNewRomanPS-BoldMT" w:hAnsi="Arial" w:cs="Arial"/>
          <w:b/>
          <w:bCs/>
          <w:sz w:val="24"/>
          <w:szCs w:val="24"/>
        </w:rPr>
        <w:t>/20</w:t>
      </w:r>
      <w:r w:rsidR="008A3587">
        <w:rPr>
          <w:rFonts w:ascii="Arial" w:eastAsia="TimesNewRomanPS-BoldMT" w:hAnsi="Arial" w:cs="Arial"/>
          <w:b/>
          <w:bCs/>
          <w:sz w:val="24"/>
          <w:szCs w:val="24"/>
        </w:rPr>
        <w:t>20</w:t>
      </w:r>
      <w:r w:rsidRPr="00FC1147">
        <w:rPr>
          <w:rFonts w:ascii="Arial" w:eastAsia="TimesNewRomanPS-BoldMT" w:hAnsi="Arial" w:cs="Arial"/>
          <w:b/>
          <w:bCs/>
          <w:sz w:val="24"/>
          <w:szCs w:val="24"/>
        </w:rPr>
        <w:t>.</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 истеку рока предвиђеног за подношење понуда н</w:t>
      </w:r>
      <w:r w:rsidRPr="00FC1147">
        <w:rPr>
          <w:rFonts w:ascii="Arial" w:hAnsi="Arial" w:cs="Arial"/>
          <w:sz w:val="24"/>
          <w:szCs w:val="24"/>
          <w:lang w:val="sr-Cyrl-CS"/>
        </w:rPr>
        <w:t>а</w:t>
      </w:r>
      <w:r w:rsidRPr="00FC1147">
        <w:rPr>
          <w:rFonts w:ascii="Arial" w:hAnsi="Arial" w:cs="Arial"/>
          <w:sz w:val="24"/>
          <w:szCs w:val="24"/>
        </w:rPr>
        <w:t xml:space="preserve">ручилац не може да мења нити да допуњује конкурсну документацију. </w:t>
      </w:r>
    </w:p>
    <w:p w:rsidR="006F2FCB" w:rsidRPr="00FC1147" w:rsidRDefault="006F2FCB" w:rsidP="006F2FCB">
      <w:pPr>
        <w:spacing w:after="0"/>
        <w:jc w:val="both"/>
        <w:rPr>
          <w:rFonts w:ascii="Arial" w:hAnsi="Arial" w:cs="Arial"/>
          <w:bCs/>
          <w:sz w:val="24"/>
          <w:szCs w:val="24"/>
        </w:rPr>
      </w:pPr>
      <w:r w:rsidRPr="00FC1147">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6F2FCB" w:rsidRDefault="006F2FCB" w:rsidP="006F2FCB">
      <w:pPr>
        <w:spacing w:after="0"/>
        <w:jc w:val="both"/>
        <w:rPr>
          <w:rFonts w:ascii="Arial" w:hAnsi="Arial" w:cs="Arial"/>
          <w:bCs/>
          <w:sz w:val="24"/>
          <w:szCs w:val="24"/>
        </w:rPr>
      </w:pPr>
      <w:r w:rsidRPr="00FC1147">
        <w:rPr>
          <w:rFonts w:ascii="Arial" w:hAnsi="Arial" w:cs="Arial"/>
          <w:bCs/>
          <w:sz w:val="24"/>
          <w:szCs w:val="24"/>
        </w:rPr>
        <w:t>Комуникација у поступку јавне набавке врши се искључиво на начин одређен чланом 20. Закона.</w:t>
      </w:r>
    </w:p>
    <w:p w:rsidR="006F2FCB" w:rsidRPr="00B62C72"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FC1147">
        <w:rPr>
          <w:rFonts w:ascii="Arial" w:hAnsi="Arial" w:cs="Arial"/>
          <w:sz w:val="24"/>
          <w:szCs w:val="24"/>
        </w:rPr>
        <w:t xml:space="preserve"> контролу (увид) код понуђача, односно његовог подизвођача</w:t>
      </w:r>
      <w:r w:rsidRPr="00FC1147">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hAnsi="Arial" w:cs="Arial"/>
          <w:sz w:val="24"/>
          <w:szCs w:val="24"/>
        </w:rPr>
        <w:t>У случају разлике између јединичне и укупне цене, меродавна је јединична цена.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се понуђач не сагласи са исправком рачунских грешака, наручил</w:t>
      </w:r>
      <w:r w:rsidRPr="00FC1147">
        <w:rPr>
          <w:rFonts w:ascii="Arial" w:hAnsi="Arial" w:cs="Arial"/>
          <w:sz w:val="24"/>
          <w:szCs w:val="24"/>
          <w:lang w:val="sr-Cyrl-CS"/>
        </w:rPr>
        <w:t>а</w:t>
      </w:r>
      <w:r w:rsidRPr="00FC1147">
        <w:rPr>
          <w:rFonts w:ascii="Arial" w:hAnsi="Arial" w:cs="Arial"/>
          <w:sz w:val="24"/>
          <w:szCs w:val="24"/>
        </w:rPr>
        <w:t xml:space="preserve">ц ће његову понуду одбити као неприхватљиву. </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spacing w:after="0"/>
        <w:jc w:val="both"/>
        <w:rPr>
          <w:rFonts w:ascii="Arial" w:eastAsia="TimesNewRomanPSMT" w:hAnsi="Arial" w:cs="Arial"/>
          <w:b/>
          <w:bCs/>
          <w:i/>
          <w:iCs/>
          <w:sz w:val="24"/>
          <w:szCs w:val="24"/>
        </w:rPr>
      </w:pPr>
      <w:r w:rsidRPr="00FC1147">
        <w:rPr>
          <w:rFonts w:ascii="Arial" w:eastAsia="TimesNewRomanPSMT" w:hAnsi="Arial" w:cs="Arial"/>
          <w:bCs/>
          <w:iCs/>
          <w:sz w:val="24"/>
          <w:szCs w:val="24"/>
        </w:rPr>
        <w:lastRenderedPageBreak/>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C1147">
        <w:rPr>
          <w:rFonts w:ascii="Arial" w:eastAsia="TimesNewRomanPSMT" w:hAnsi="Arial" w:cs="Arial"/>
          <w:b/>
          <w:bCs/>
          <w:iCs/>
          <w:sz w:val="24"/>
          <w:szCs w:val="24"/>
        </w:rPr>
        <w:t>у тренутку закључења уговора</w:t>
      </w:r>
      <w:r w:rsidRPr="00FC1147">
        <w:rPr>
          <w:rFonts w:ascii="Arial" w:eastAsia="TimesNewRomanPSMT" w:hAnsi="Arial" w:cs="Arial"/>
          <w:bCs/>
          <w:iCs/>
          <w:sz w:val="24"/>
          <w:szCs w:val="24"/>
        </w:rPr>
        <w:t xml:space="preserve">преда наручиоцу </w:t>
      </w:r>
      <w:r w:rsidRPr="00FC1147">
        <w:rPr>
          <w:rFonts w:ascii="Arial" w:eastAsia="TimesNewRomanPSMT" w:hAnsi="Arial" w:cs="Arial"/>
          <w:b/>
          <w:bCs/>
          <w:iCs/>
          <w:sz w:val="24"/>
          <w:szCs w:val="24"/>
        </w:rPr>
        <w:t>банкарску гаранцију за добро извршење посла</w:t>
      </w:r>
      <w:r w:rsidRPr="00FC1147">
        <w:rPr>
          <w:rFonts w:ascii="Arial" w:eastAsia="TimesNewRomanPSMT" w:hAnsi="Arial" w:cs="Arial"/>
          <w:bCs/>
          <w:iCs/>
          <w:sz w:val="24"/>
          <w:szCs w:val="24"/>
        </w:rPr>
        <w:t>, која ће бити са клаузулама: безусловна</w:t>
      </w:r>
      <w:r w:rsidRPr="00FC1147">
        <w:rPr>
          <w:rFonts w:ascii="Arial" w:eastAsia="TimesNewRomanPSMT" w:hAnsi="Arial" w:cs="Arial"/>
          <w:bCs/>
          <w:iCs/>
          <w:sz w:val="24"/>
          <w:szCs w:val="24"/>
          <w:lang w:val="sr-Cyrl-CS"/>
        </w:rPr>
        <w:t xml:space="preserve"> и</w:t>
      </w:r>
      <w:r w:rsidRPr="00FC1147">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FC1147">
        <w:rPr>
          <w:rFonts w:ascii="Arial" w:eastAsia="TimesNewRomanPSMT" w:hAnsi="Arial" w:cs="Arial"/>
          <w:b/>
          <w:bCs/>
          <w:iCs/>
          <w:sz w:val="24"/>
          <w:szCs w:val="24"/>
          <w:u w:val="single"/>
        </w:rPr>
        <w:t>од 15%</w:t>
      </w:r>
      <w:r w:rsidRPr="00FC1147">
        <w:rPr>
          <w:rFonts w:ascii="Arial" w:eastAsia="TimesNewRomanPSMT" w:hAnsi="Arial" w:cs="Arial"/>
          <w:b/>
          <w:bCs/>
          <w:iCs/>
          <w:sz w:val="24"/>
          <w:szCs w:val="24"/>
          <w:u w:val="single"/>
          <w:lang w:val="sr-Cyrl-CS"/>
        </w:rPr>
        <w:t>,</w:t>
      </w:r>
      <w:r w:rsidRPr="00FC1147">
        <w:rPr>
          <w:rFonts w:ascii="Arial" w:eastAsia="TimesNewRomanPSMT" w:hAnsi="Arial" w:cs="Arial"/>
          <w:b/>
          <w:bCs/>
          <w:i/>
          <w:iCs/>
          <w:sz w:val="24"/>
          <w:szCs w:val="24"/>
          <w:lang w:val="sr-Cyrl-CS"/>
        </w:rPr>
        <w:t>(уместо 10% из тачке 12. Упутства понуђачима како да сачине понуду</w:t>
      </w:r>
      <w:r w:rsidRPr="00FC1147">
        <w:rPr>
          <w:rFonts w:ascii="Arial" w:eastAsia="TimesNewRomanPSMT" w:hAnsi="Arial" w:cs="Arial"/>
          <w:b/>
          <w:bCs/>
          <w:iCs/>
          <w:sz w:val="24"/>
          <w:szCs w:val="24"/>
          <w:lang w:val="sr-Cyrl-CS"/>
        </w:rPr>
        <w:t>)</w:t>
      </w:r>
      <w:r w:rsidRPr="00FC1147">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F2FCB" w:rsidRPr="00C275BB"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F2FCB" w:rsidRPr="00FC1147" w:rsidRDefault="006F2FCB" w:rsidP="006F2FCB">
      <w:pPr>
        <w:spacing w:after="0"/>
        <w:jc w:val="both"/>
        <w:rPr>
          <w:rFonts w:ascii="Arial" w:hAnsi="Arial" w:cs="Arial"/>
          <w:sz w:val="24"/>
          <w:szCs w:val="24"/>
        </w:rPr>
      </w:pPr>
    </w:p>
    <w:p w:rsidR="006F2FCB" w:rsidRDefault="006F2FCB" w:rsidP="006F2FCB">
      <w:pPr>
        <w:pStyle w:val="Standard"/>
        <w:jc w:val="both"/>
        <w:rPr>
          <w:rFonts w:ascii="Arial" w:hAnsi="Arial" w:cs="Arial"/>
          <w:b/>
          <w:bCs/>
        </w:rPr>
      </w:pPr>
      <w:r w:rsidRPr="00FC1147">
        <w:rPr>
          <w:rFonts w:ascii="Arial" w:hAnsi="Arial" w:cs="Arial"/>
        </w:rPr>
        <w:t xml:space="preserve">Избор најповољније понуде ће се извршити применом критеријума </w:t>
      </w:r>
      <w:r w:rsidRPr="00FC1147">
        <w:rPr>
          <w:rFonts w:ascii="Arial" w:hAnsi="Arial" w:cs="Arial"/>
          <w:b/>
          <w:bCs/>
        </w:rPr>
        <w:t>„</w:t>
      </w:r>
      <w:r>
        <w:rPr>
          <w:rFonts w:ascii="Arial" w:hAnsi="Arial" w:cs="Arial"/>
          <w:b/>
          <w:bCs/>
        </w:rPr>
        <w:t>најнижа понуђена цена“</w:t>
      </w:r>
    </w:p>
    <w:p w:rsidR="00C275BB" w:rsidRPr="00C275BB" w:rsidRDefault="00C275BB" w:rsidP="006F2FCB">
      <w:pPr>
        <w:pStyle w:val="Standard"/>
        <w:jc w:val="both"/>
        <w:rPr>
          <w:rFonts w:ascii="Arial" w:hAnsi="Arial" w:cs="Arial"/>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Уколико две или више понуда имају исту </w:t>
      </w:r>
      <w:r w:rsidRPr="00200377">
        <w:rPr>
          <w:rFonts w:ascii="Arial" w:hAnsi="Arial" w:cs="Arial"/>
          <w:b/>
          <w:iCs/>
          <w:sz w:val="24"/>
          <w:szCs w:val="24"/>
        </w:rPr>
        <w:t>најнижу понуђену цену</w:t>
      </w:r>
      <w:r w:rsidRPr="00FC1147">
        <w:rPr>
          <w:rFonts w:ascii="Arial" w:hAnsi="Arial" w:cs="Arial"/>
          <w:iCs/>
          <w:sz w:val="24"/>
          <w:szCs w:val="24"/>
        </w:rPr>
        <w:t xml:space="preserve">, као најповољнија биће изабрана понуда оног понуђача који је понудио </w:t>
      </w:r>
      <w:r w:rsidRPr="00200377">
        <w:rPr>
          <w:rFonts w:ascii="Arial" w:hAnsi="Arial" w:cs="Arial"/>
          <w:b/>
          <w:iCs/>
          <w:sz w:val="24"/>
          <w:szCs w:val="24"/>
        </w:rPr>
        <w:t>дужи рок плаћања</w:t>
      </w:r>
      <w:r w:rsidRPr="00FC1147">
        <w:rPr>
          <w:rFonts w:ascii="Arial" w:hAnsi="Arial" w:cs="Arial"/>
          <w:iCs/>
          <w:sz w:val="24"/>
          <w:szCs w:val="24"/>
        </w:rPr>
        <w:t xml:space="preserve">. У случају истог понуђеног рока, као најповољнија биће изабрана понуда оног понуђача који је понудио </w:t>
      </w:r>
      <w:r w:rsidRPr="00200377">
        <w:rPr>
          <w:rFonts w:ascii="Arial" w:hAnsi="Arial" w:cs="Arial"/>
          <w:b/>
          <w:iCs/>
          <w:sz w:val="24"/>
          <w:szCs w:val="24"/>
        </w:rPr>
        <w:t>краћи рок испоруке</w:t>
      </w:r>
      <w:r w:rsidRPr="00FC1147">
        <w:rPr>
          <w:rFonts w:ascii="Arial" w:hAnsi="Arial" w:cs="Arial"/>
          <w:iCs/>
          <w:sz w:val="24"/>
          <w:szCs w:val="24"/>
        </w:rPr>
        <w:t>.</w:t>
      </w:r>
    </w:p>
    <w:p w:rsidR="006F2FCB" w:rsidRPr="00C275BB"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19. ПОШТОВАЊЕ ОБАВЕЗА КОЈЕ ПРОИЗИЛАЗЕ ИЗ ВАЖЕЋИХ ПРОПИСА </w:t>
      </w:r>
    </w:p>
    <w:p w:rsidR="006F2FCB" w:rsidRPr="00FC1147" w:rsidRDefault="006F2FCB" w:rsidP="006F2FCB">
      <w:pPr>
        <w:spacing w:after="0"/>
        <w:jc w:val="both"/>
        <w:rPr>
          <w:rFonts w:ascii="Arial" w:hAnsi="Arial" w:cs="Arial"/>
          <w:b/>
          <w:sz w:val="24"/>
          <w:szCs w:val="24"/>
        </w:rPr>
      </w:pPr>
      <w:r w:rsidRPr="00FC1147">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C1147">
        <w:rPr>
          <w:rFonts w:ascii="Arial" w:hAnsi="Arial" w:cs="Arial"/>
          <w:b/>
          <w:sz w:val="24"/>
          <w:szCs w:val="24"/>
        </w:rPr>
        <w:t>Образац изјаве)</w:t>
      </w:r>
      <w:r w:rsidRPr="00FC1147">
        <w:rPr>
          <w:rFonts w:ascii="Arial" w:hAnsi="Arial" w:cs="Arial"/>
          <w:b/>
          <w:sz w:val="24"/>
          <w:szCs w:val="24"/>
          <w:lang w:val="sr-Cyrl-CS"/>
        </w:rPr>
        <w:t>.</w:t>
      </w:r>
    </w:p>
    <w:p w:rsidR="006F2FCB" w:rsidRPr="00FC1147" w:rsidRDefault="006F2FCB" w:rsidP="006F2FCB">
      <w:pPr>
        <w:spacing w:after="0"/>
        <w:jc w:val="both"/>
        <w:rPr>
          <w:rFonts w:ascii="Arial" w:hAnsi="Arial" w:cs="Arial"/>
          <w:b/>
          <w:sz w:val="24"/>
          <w:szCs w:val="24"/>
        </w:rPr>
      </w:pP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20. КОРИШЋЕЊЕ ПАТЕНТА И ОДГОВОРНОСТ ЗА ПОВРЕДУ ЗАШТИЋЕНИХ ПРАВА ИНТЕЛЕКТУАЛНЕ СВОЈИНЕ ТРЕЋИХ ЛИЦА</w:t>
      </w:r>
    </w:p>
    <w:p w:rsidR="006F2FCB" w:rsidRPr="00FC1147" w:rsidRDefault="006F2FCB" w:rsidP="006F2FCB">
      <w:pPr>
        <w:spacing w:after="0"/>
        <w:jc w:val="both"/>
        <w:rPr>
          <w:rFonts w:ascii="Arial" w:hAnsi="Arial" w:cs="Arial"/>
          <w:b/>
          <w:sz w:val="24"/>
          <w:szCs w:val="24"/>
        </w:rPr>
      </w:pPr>
      <w:r w:rsidRPr="00FC1147">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F2FCB" w:rsidRPr="00FC1147" w:rsidRDefault="006F2FCB" w:rsidP="006F2FCB">
      <w:pPr>
        <w:spacing w:after="0"/>
        <w:jc w:val="both"/>
        <w:rPr>
          <w:rFonts w:ascii="Arial" w:hAnsi="Arial" w:cs="Arial"/>
          <w:b/>
          <w:sz w:val="24"/>
          <w:szCs w:val="24"/>
        </w:rPr>
      </w:pPr>
    </w:p>
    <w:p w:rsidR="006F2FCB" w:rsidRPr="00200377" w:rsidRDefault="006F2FCB" w:rsidP="00200377">
      <w:pPr>
        <w:spacing w:after="0"/>
        <w:jc w:val="both"/>
        <w:rPr>
          <w:rFonts w:ascii="Arial" w:hAnsi="Arial" w:cs="Arial"/>
          <w:b/>
          <w:bCs/>
          <w:sz w:val="24"/>
          <w:szCs w:val="24"/>
        </w:rPr>
      </w:pPr>
      <w:r w:rsidRPr="00FC1147">
        <w:rPr>
          <w:rFonts w:ascii="Arial" w:hAnsi="Arial" w:cs="Arial"/>
          <w:b/>
          <w:bCs/>
          <w:sz w:val="24"/>
          <w:szCs w:val="24"/>
        </w:rPr>
        <w:lastRenderedPageBreak/>
        <w:t xml:space="preserve">21. НАЧИН И РОК ЗА ПОДНОШЕЊЕ ЗАХТЕВА ЗА ЗАШТИТУ ПРАВА ПОНУЂАЧА </w:t>
      </w:r>
    </w:p>
    <w:p w:rsidR="00CE0FA1" w:rsidRPr="00200377" w:rsidRDefault="00CE0FA1" w:rsidP="0020037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004575C8" w:rsidRPr="00200377">
        <w:rPr>
          <w:rFonts w:ascii="Arial" w:hAnsi="Arial" w:cs="Arial"/>
          <w:lang w:val="sr-Cyrl-CS"/>
        </w:rPr>
        <w:t>jpzaputevealeksina</w:t>
      </w:r>
      <w:r w:rsidR="008877CC">
        <w:rPr>
          <w:rFonts w:ascii="Arial" w:hAnsi="Arial" w:cs="Arial"/>
        </w:rPr>
        <w:t>c@</w:t>
      </w:r>
      <w:r w:rsidR="004575C8" w:rsidRPr="00200377">
        <w:rPr>
          <w:rFonts w:ascii="Arial" w:hAnsi="Arial" w:cs="Arial"/>
        </w:rPr>
        <w:t>m</w:t>
      </w:r>
      <w:r w:rsidR="008877CC">
        <w:rPr>
          <w:rFonts w:ascii="Arial" w:hAnsi="Arial" w:cs="Arial"/>
        </w:rPr>
        <w:t>ts</w:t>
      </w:r>
      <w:r w:rsidR="004575C8" w:rsidRPr="00200377">
        <w:rPr>
          <w:rFonts w:ascii="Arial" w:hAnsi="Arial" w:cs="Arial"/>
        </w:rPr>
        <w:t>.rs</w:t>
      </w:r>
      <w:r w:rsidRPr="00200377">
        <w:rPr>
          <w:rFonts w:ascii="Arial" w:hAnsi="Arial" w:cs="Arial"/>
          <w:lang w:val="ru-RU"/>
        </w:rPr>
        <w:t>или препорученом пошиљком са повратницом.</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CE0FA1" w:rsidRPr="00200377" w:rsidRDefault="00CE0FA1" w:rsidP="0020037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CE0FA1" w:rsidRPr="00200377" w:rsidRDefault="00CE0FA1" w:rsidP="00200377">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чињенице и доказе којима се повреде доказују;</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CE0FA1" w:rsidRPr="00DE5DE3" w:rsidRDefault="00CE0FA1" w:rsidP="00DE5DE3">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CE0FA1" w:rsidRPr="00200377" w:rsidRDefault="00CE0FA1" w:rsidP="00200377">
      <w:pPr>
        <w:pStyle w:val="Default"/>
        <w:jc w:val="both"/>
        <w:rPr>
          <w:rFonts w:ascii="Arial" w:hAnsi="Arial" w:cs="Arial"/>
          <w:lang w:val="ru-RU"/>
        </w:rPr>
      </w:pPr>
      <w:r w:rsidRPr="00200377">
        <w:rPr>
          <w:rFonts w:ascii="Arial" w:hAnsi="Arial" w:cs="Arial"/>
          <w:lang w:val="ru-RU"/>
        </w:rPr>
        <w:lastRenderedPageBreak/>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CE0FA1" w:rsidRPr="00746F4D" w:rsidRDefault="00CE0FA1" w:rsidP="009777A6">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CE0FA1" w:rsidRPr="00746F4D" w:rsidRDefault="009777A6" w:rsidP="00200377">
      <w:pPr>
        <w:spacing w:after="0"/>
        <w:ind w:firstLine="720"/>
        <w:rPr>
          <w:rFonts w:ascii="Arial" w:hAnsi="Arial" w:cs="Arial"/>
          <w:bCs/>
          <w:sz w:val="24"/>
          <w:szCs w:val="24"/>
          <w:lang w:val="ru-RU"/>
        </w:rPr>
      </w:pPr>
      <w:r w:rsidRPr="00746F4D">
        <w:rPr>
          <w:rFonts w:ascii="Arial" w:hAnsi="Arial" w:cs="Arial"/>
          <w:bCs/>
          <w:sz w:val="24"/>
          <w:szCs w:val="24"/>
        </w:rPr>
        <w:t xml:space="preserve">- </w:t>
      </w:r>
      <w:r w:rsidR="00CE0FA1" w:rsidRPr="00746F4D">
        <w:rPr>
          <w:rFonts w:ascii="Arial" w:hAnsi="Arial" w:cs="Arial"/>
          <w:bCs/>
          <w:sz w:val="24"/>
          <w:szCs w:val="24"/>
          <w:lang w:val="ru-RU"/>
        </w:rPr>
        <w:t>Потврда о извршеној уплати таксе из члана 156. ЗЈН која садржи следећеелементе:</w:t>
      </w:r>
    </w:p>
    <w:p w:rsidR="00CE0FA1" w:rsidRPr="00746F4D" w:rsidRDefault="00CE0FA1" w:rsidP="00200377">
      <w:pPr>
        <w:spacing w:after="0"/>
        <w:ind w:firstLine="720"/>
        <w:rPr>
          <w:rFonts w:ascii="Arial" w:hAnsi="Arial" w:cs="Arial"/>
          <w:sz w:val="24"/>
          <w:szCs w:val="24"/>
          <w:lang w:val="ru-RU"/>
        </w:rPr>
      </w:pPr>
      <w:r w:rsidRPr="00746F4D">
        <w:rPr>
          <w:rFonts w:ascii="Arial" w:hAnsi="Arial" w:cs="Arial"/>
          <w:sz w:val="24"/>
          <w:szCs w:val="24"/>
          <w:lang w:val="ru-RU"/>
        </w:rPr>
        <w:t>(1) дабуде издата од стране банке и да садржи печат банке;</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(2) дапредставља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(3) износ таксе из члана 156. ЗЈН чија се уплата врши;</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(4) број рачуна: 840-30678845-06;</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(5) шифру плаћања: 153 или 253;</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сеподноси захтев за заштиту права;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сеподноси захтев за заштиту права;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закојег је извршена уплата таксе;</w:t>
      </w:r>
    </w:p>
    <w:p w:rsidR="00CE0FA1" w:rsidRPr="00DE5DE3" w:rsidRDefault="00CE0FA1" w:rsidP="00DE5DE3">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CE0FA1" w:rsidRPr="00200377" w:rsidRDefault="00CE0FA1" w:rsidP="0020037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0E6E68" w:rsidRPr="000E6E68" w:rsidRDefault="000E6E68"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22. РОК У КОЈЕМ ЋЕ УГОВОР БИТИ ЗАКЉУЧЕН</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Уговор о јавној набавци </w:t>
      </w:r>
      <w:r w:rsidR="009777A6">
        <w:rPr>
          <w:rFonts w:ascii="Arial" w:hAnsi="Arial" w:cs="Arial"/>
          <w:sz w:val="24"/>
          <w:szCs w:val="24"/>
        </w:rPr>
        <w:t xml:space="preserve"> Наручилац </w:t>
      </w:r>
      <w:r w:rsidRPr="00FC1147">
        <w:rPr>
          <w:rFonts w:ascii="Arial" w:hAnsi="Arial" w:cs="Arial"/>
          <w:sz w:val="24"/>
          <w:szCs w:val="24"/>
        </w:rPr>
        <w:t>ће</w:t>
      </w:r>
      <w:r w:rsidR="009777A6">
        <w:rPr>
          <w:rFonts w:ascii="Arial" w:hAnsi="Arial" w:cs="Arial"/>
          <w:sz w:val="24"/>
          <w:szCs w:val="24"/>
        </w:rPr>
        <w:t xml:space="preserve"> послати Понуђачу</w:t>
      </w:r>
      <w:r w:rsidRPr="00FC1147">
        <w:rPr>
          <w:rFonts w:ascii="Arial" w:hAnsi="Arial" w:cs="Arial"/>
          <w:sz w:val="24"/>
          <w:szCs w:val="24"/>
        </w:rPr>
        <w:t xml:space="preserve"> којем је </w:t>
      </w:r>
      <w:r w:rsidR="009777A6">
        <w:rPr>
          <w:rFonts w:ascii="Arial" w:hAnsi="Arial" w:cs="Arial"/>
          <w:sz w:val="24"/>
          <w:szCs w:val="24"/>
        </w:rPr>
        <w:t xml:space="preserve">уговор </w:t>
      </w:r>
      <w:r w:rsidRPr="00FC1147">
        <w:rPr>
          <w:rFonts w:ascii="Arial" w:hAnsi="Arial" w:cs="Arial"/>
          <w:sz w:val="24"/>
          <w:szCs w:val="24"/>
        </w:rPr>
        <w:t>додељен  у року од 8 дана од дана протека рока за подношење захт</w:t>
      </w:r>
      <w:r w:rsidRPr="00FC1147">
        <w:rPr>
          <w:rFonts w:ascii="Arial" w:hAnsi="Arial" w:cs="Arial"/>
          <w:sz w:val="24"/>
          <w:szCs w:val="24"/>
          <w:lang w:val="sr-Cyrl-CS"/>
        </w:rPr>
        <w:t>е</w:t>
      </w:r>
      <w:r w:rsidRPr="00FC1147">
        <w:rPr>
          <w:rFonts w:ascii="Arial" w:hAnsi="Arial" w:cs="Arial"/>
          <w:sz w:val="24"/>
          <w:szCs w:val="24"/>
        </w:rPr>
        <w:t xml:space="preserve">ва за заштиту права из члана 149. Закона. </w:t>
      </w:r>
    </w:p>
    <w:p w:rsidR="006F2FCB" w:rsidRDefault="006F2FCB" w:rsidP="00C275BB">
      <w:pPr>
        <w:spacing w:after="0"/>
        <w:jc w:val="both"/>
        <w:rPr>
          <w:rFonts w:ascii="Arial" w:hAnsi="Arial" w:cs="Arial"/>
          <w:sz w:val="24"/>
          <w:szCs w:val="24"/>
        </w:rPr>
      </w:pPr>
      <w:r w:rsidRPr="00FC1147">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275BB" w:rsidRDefault="00C275BB" w:rsidP="00C275BB">
      <w:pPr>
        <w:spacing w:after="0"/>
        <w:jc w:val="both"/>
        <w:rPr>
          <w:rFonts w:ascii="Arial" w:hAnsi="Arial" w:cs="Arial"/>
          <w:sz w:val="24"/>
          <w:szCs w:val="24"/>
        </w:rPr>
      </w:pPr>
    </w:p>
    <w:p w:rsidR="006E09C6" w:rsidRDefault="006E09C6" w:rsidP="00C275BB">
      <w:pPr>
        <w:spacing w:after="0"/>
        <w:jc w:val="both"/>
        <w:rPr>
          <w:rFonts w:ascii="Arial" w:hAnsi="Arial" w:cs="Arial"/>
          <w:sz w:val="24"/>
          <w:szCs w:val="24"/>
        </w:rPr>
      </w:pPr>
    </w:p>
    <w:p w:rsidR="00964580" w:rsidRDefault="00964580" w:rsidP="00C275BB">
      <w:pPr>
        <w:spacing w:after="0"/>
        <w:jc w:val="both"/>
        <w:rPr>
          <w:rFonts w:ascii="Arial" w:hAnsi="Arial" w:cs="Arial"/>
          <w:sz w:val="24"/>
          <w:szCs w:val="24"/>
        </w:rPr>
      </w:pPr>
    </w:p>
    <w:p w:rsidR="00964580" w:rsidRDefault="00964580" w:rsidP="00C275BB">
      <w:pPr>
        <w:spacing w:after="0"/>
        <w:jc w:val="both"/>
        <w:rPr>
          <w:rFonts w:ascii="Arial" w:hAnsi="Arial" w:cs="Arial"/>
          <w:sz w:val="24"/>
          <w:szCs w:val="24"/>
        </w:rPr>
      </w:pPr>
    </w:p>
    <w:p w:rsidR="00964580" w:rsidRDefault="00964580" w:rsidP="00C275BB">
      <w:pPr>
        <w:spacing w:after="0"/>
        <w:jc w:val="both"/>
        <w:rPr>
          <w:rFonts w:ascii="Arial" w:hAnsi="Arial" w:cs="Arial"/>
          <w:sz w:val="24"/>
          <w:szCs w:val="24"/>
        </w:rPr>
      </w:pPr>
    </w:p>
    <w:p w:rsidR="00964580" w:rsidRDefault="00964580" w:rsidP="00C275BB">
      <w:pPr>
        <w:spacing w:after="0"/>
        <w:jc w:val="both"/>
        <w:rPr>
          <w:rFonts w:ascii="Arial" w:hAnsi="Arial" w:cs="Arial"/>
          <w:sz w:val="24"/>
          <w:szCs w:val="24"/>
        </w:rPr>
      </w:pPr>
    </w:p>
    <w:p w:rsidR="00964580" w:rsidRDefault="00964580" w:rsidP="00C275BB">
      <w:pPr>
        <w:spacing w:after="0"/>
        <w:jc w:val="both"/>
        <w:rPr>
          <w:rFonts w:ascii="Arial" w:hAnsi="Arial" w:cs="Arial"/>
          <w:sz w:val="24"/>
          <w:szCs w:val="24"/>
        </w:rPr>
      </w:pPr>
    </w:p>
    <w:p w:rsidR="00964580" w:rsidRDefault="00964580" w:rsidP="00C275BB">
      <w:pPr>
        <w:spacing w:after="0"/>
        <w:jc w:val="both"/>
        <w:rPr>
          <w:rFonts w:ascii="Arial" w:hAnsi="Arial" w:cs="Arial"/>
          <w:sz w:val="24"/>
          <w:szCs w:val="24"/>
        </w:rPr>
      </w:pPr>
    </w:p>
    <w:p w:rsidR="00247E8C" w:rsidRPr="000E6E68" w:rsidRDefault="00247E8C" w:rsidP="00C275BB">
      <w:pPr>
        <w:spacing w:after="0"/>
        <w:jc w:val="both"/>
        <w:rPr>
          <w:rFonts w:ascii="Arial" w:hAnsi="Arial" w:cs="Arial"/>
          <w:sz w:val="24"/>
          <w:szCs w:val="24"/>
        </w:rPr>
      </w:pPr>
    </w:p>
    <w:p w:rsidR="006F2FCB" w:rsidRPr="00C275BB" w:rsidRDefault="006F2FCB" w:rsidP="006F2FCB">
      <w:pPr>
        <w:spacing w:after="0"/>
        <w:rPr>
          <w:rFonts w:ascii="Arial" w:hAnsi="Arial" w:cs="Arial"/>
          <w:b/>
          <w:bCs/>
          <w:i/>
          <w:sz w:val="24"/>
          <w:szCs w:val="24"/>
        </w:rPr>
      </w:pPr>
      <w:r w:rsidRPr="00C275BB">
        <w:rPr>
          <w:rFonts w:ascii="Arial" w:hAnsi="Arial" w:cs="Arial"/>
          <w:b/>
          <w:sz w:val="24"/>
          <w:szCs w:val="24"/>
          <w:u w:val="single"/>
          <w:lang w:val="sr-Cyrl-CS"/>
        </w:rPr>
        <w:lastRenderedPageBreak/>
        <w:t>НАПОМЕНА: У случају подношења понуде за више партија копирати Образац понуде</w:t>
      </w:r>
      <w:r w:rsidR="00DE5DE3">
        <w:rPr>
          <w:rFonts w:ascii="Arial" w:hAnsi="Arial" w:cs="Arial"/>
          <w:b/>
          <w:sz w:val="24"/>
          <w:szCs w:val="24"/>
          <w:u w:val="single"/>
          <w:lang w:val="sr-Cyrl-CS"/>
        </w:rPr>
        <w:t xml:space="preserve"> за сваку партију</w:t>
      </w:r>
    </w:p>
    <w:p w:rsidR="006F2FCB" w:rsidRPr="00C224AE" w:rsidRDefault="006F2FCB" w:rsidP="006F2FCB">
      <w:pPr>
        <w:shd w:val="clear" w:color="auto" w:fill="C6D9F1"/>
        <w:spacing w:after="0"/>
        <w:jc w:val="center"/>
        <w:rPr>
          <w:rFonts w:ascii="Arial" w:hAnsi="Arial" w:cs="Arial"/>
          <w:b/>
          <w:bCs/>
          <w:i/>
          <w:iCs/>
          <w:sz w:val="24"/>
          <w:szCs w:val="24"/>
        </w:rPr>
      </w:pPr>
      <w:r w:rsidRPr="00C224AE">
        <w:rPr>
          <w:rFonts w:ascii="Arial" w:hAnsi="Arial" w:cs="Arial"/>
          <w:b/>
          <w:bCs/>
          <w:i/>
          <w:iCs/>
          <w:sz w:val="24"/>
          <w:szCs w:val="24"/>
        </w:rPr>
        <w:t>VII ОБРАЗАЦ ПОНУДЕ</w:t>
      </w:r>
    </w:p>
    <w:p w:rsidR="006F2FCB" w:rsidRPr="00C224AE" w:rsidRDefault="006F2FCB" w:rsidP="006F2FCB">
      <w:pPr>
        <w:shd w:val="clear" w:color="auto" w:fill="C6D9F1"/>
        <w:spacing w:after="0"/>
        <w:jc w:val="center"/>
        <w:rPr>
          <w:rFonts w:ascii="Arial" w:hAnsi="Arial" w:cs="Arial"/>
          <w:b/>
          <w:bCs/>
          <w:i/>
          <w:iCs/>
          <w:sz w:val="24"/>
          <w:szCs w:val="24"/>
        </w:rPr>
      </w:pPr>
    </w:p>
    <w:p w:rsidR="006F2FCB" w:rsidRPr="00C224AE" w:rsidRDefault="006F2FCB" w:rsidP="006F2FCB">
      <w:pPr>
        <w:spacing w:after="0"/>
        <w:rPr>
          <w:rFonts w:ascii="Arial" w:hAnsi="Arial" w:cs="Arial"/>
          <w:b/>
          <w:sz w:val="24"/>
          <w:szCs w:val="24"/>
          <w:lang w:val="sr-Cyrl-CS"/>
        </w:rPr>
      </w:pPr>
    </w:p>
    <w:p w:rsidR="006F2FCB" w:rsidRPr="00C224AE" w:rsidRDefault="006F2FCB" w:rsidP="006F2FCB">
      <w:pPr>
        <w:spacing w:after="0"/>
        <w:rPr>
          <w:rFonts w:ascii="Arial" w:hAnsi="Arial" w:cs="Arial"/>
          <w:b/>
          <w:sz w:val="24"/>
          <w:szCs w:val="24"/>
          <w:lang w:val="sr-Cyrl-CS"/>
        </w:rPr>
      </w:pPr>
      <w:r w:rsidRPr="00C224AE">
        <w:rPr>
          <w:rFonts w:ascii="Arial" w:hAnsi="Arial" w:cs="Arial"/>
          <w:b/>
          <w:sz w:val="24"/>
          <w:szCs w:val="24"/>
          <w:lang w:val="sr-Cyrl-CS"/>
        </w:rPr>
        <w:t>ПАРТИЈА ____________________________________________</w:t>
      </w:r>
    </w:p>
    <w:p w:rsidR="006F2FCB" w:rsidRPr="00C224AE" w:rsidRDefault="006F2FCB" w:rsidP="006F2FCB">
      <w:pPr>
        <w:spacing w:after="0"/>
        <w:jc w:val="center"/>
        <w:rPr>
          <w:rFonts w:ascii="Arial" w:hAnsi="Arial" w:cs="Arial"/>
          <w:b/>
          <w:sz w:val="24"/>
          <w:szCs w:val="24"/>
          <w:lang w:val="sr-Cyrl-CS"/>
        </w:rPr>
      </w:pPr>
      <w:r w:rsidRPr="00C224AE">
        <w:rPr>
          <w:rFonts w:ascii="Arial" w:hAnsi="Arial" w:cs="Arial"/>
          <w:b/>
          <w:sz w:val="24"/>
          <w:szCs w:val="24"/>
          <w:lang w:val="sr-Cyrl-CS"/>
        </w:rPr>
        <w:t>(навести број и назив партије)</w:t>
      </w:r>
    </w:p>
    <w:p w:rsidR="006F2FCB" w:rsidRPr="008A3587" w:rsidRDefault="006F2FCB" w:rsidP="006F2FCB">
      <w:pPr>
        <w:spacing w:after="0"/>
        <w:jc w:val="both"/>
        <w:rPr>
          <w:rFonts w:ascii="Arial" w:hAnsi="Arial" w:cs="Arial"/>
          <w:i/>
          <w:iCs/>
          <w:sz w:val="24"/>
          <w:szCs w:val="24"/>
        </w:rPr>
      </w:pPr>
      <w:r w:rsidRPr="00C224AE">
        <w:rPr>
          <w:rFonts w:ascii="Arial" w:hAnsi="Arial" w:cs="Arial"/>
          <w:iCs/>
          <w:sz w:val="24"/>
          <w:szCs w:val="24"/>
        </w:rPr>
        <w:t xml:space="preserve">Понуда бр ________________ од __________________ за јавну набавку </w:t>
      </w:r>
      <w:r w:rsidRPr="00C224AE">
        <w:rPr>
          <w:rFonts w:ascii="Arial" w:hAnsi="Arial" w:cs="Arial"/>
          <w:i/>
          <w:iCs/>
          <w:sz w:val="24"/>
          <w:szCs w:val="24"/>
        </w:rPr>
        <w:t xml:space="preserve">РЕЗЕРВНИ ДЕЛОВИ </w:t>
      </w:r>
      <w:r w:rsidR="00114873">
        <w:rPr>
          <w:rFonts w:ascii="Arial" w:hAnsi="Arial" w:cs="Arial"/>
          <w:i/>
          <w:iCs/>
          <w:sz w:val="24"/>
          <w:szCs w:val="24"/>
        </w:rPr>
        <w:t xml:space="preserve"> ЗА ВОЗНИ ПАРК </w:t>
      </w:r>
      <w:r w:rsidRPr="00C224AE">
        <w:rPr>
          <w:rFonts w:ascii="Arial" w:hAnsi="Arial" w:cs="Arial"/>
          <w:iCs/>
          <w:sz w:val="24"/>
          <w:szCs w:val="24"/>
        </w:rPr>
        <w:t xml:space="preserve">ЈНМВ </w:t>
      </w:r>
      <w:r w:rsidR="008A3587">
        <w:rPr>
          <w:rFonts w:ascii="Arial" w:hAnsi="Arial" w:cs="Arial"/>
          <w:iCs/>
          <w:sz w:val="24"/>
          <w:szCs w:val="24"/>
        </w:rPr>
        <w:t>број 12</w:t>
      </w:r>
      <w:r w:rsidRPr="00C224AE">
        <w:rPr>
          <w:rFonts w:ascii="Arial" w:hAnsi="Arial" w:cs="Arial"/>
          <w:iCs/>
          <w:sz w:val="24"/>
          <w:szCs w:val="24"/>
        </w:rPr>
        <w:t>/20</w:t>
      </w:r>
      <w:r w:rsidR="008A3587">
        <w:rPr>
          <w:rFonts w:ascii="Arial" w:hAnsi="Arial" w:cs="Arial"/>
          <w:iCs/>
          <w:sz w:val="24"/>
          <w:szCs w:val="24"/>
        </w:rPr>
        <w:t>20</w:t>
      </w:r>
    </w:p>
    <w:p w:rsidR="006F2FCB" w:rsidRPr="00C224AE" w:rsidRDefault="006F2FCB" w:rsidP="006F2FCB">
      <w:pPr>
        <w:spacing w:after="0"/>
        <w:jc w:val="both"/>
        <w:rPr>
          <w:rFonts w:ascii="Arial" w:hAnsi="Arial" w:cs="Arial"/>
          <w:i/>
          <w:iCs/>
          <w:sz w:val="24"/>
          <w:szCs w:val="24"/>
        </w:rPr>
      </w:pPr>
    </w:p>
    <w:p w:rsidR="006F2FCB" w:rsidRPr="00C224AE" w:rsidRDefault="006F2FCB" w:rsidP="006F2FCB">
      <w:pPr>
        <w:spacing w:after="0"/>
        <w:rPr>
          <w:rFonts w:ascii="Arial" w:hAnsi="Arial" w:cs="Arial"/>
          <w:i/>
          <w:iCs/>
          <w:sz w:val="24"/>
          <w:szCs w:val="24"/>
        </w:rPr>
      </w:pPr>
      <w:r w:rsidRPr="00C224AE">
        <w:rPr>
          <w:rFonts w:ascii="Arial" w:hAnsi="Arial" w:cs="Arial"/>
          <w:b/>
          <w:bCs/>
          <w:i/>
          <w:iCs/>
          <w:sz w:val="24"/>
          <w:szCs w:val="24"/>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i/>
                <w:iCs/>
                <w:sz w:val="24"/>
                <w:szCs w:val="24"/>
              </w:rPr>
            </w:pPr>
            <w:r w:rsidRPr="00C224AE">
              <w:rPr>
                <w:rFonts w:ascii="Arial" w:hAnsi="Arial" w:cs="Arial"/>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Адреса понуђача:</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Матични број понуђача:</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Порески идентификациони број понуђача (ПИБ):</w:t>
            </w:r>
          </w:p>
          <w:p w:rsidR="006F2FCB" w:rsidRPr="00C224AE" w:rsidRDefault="006F2FCB" w:rsidP="00E3230E">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rPr>
                <w:rFonts w:ascii="Arial" w:hAnsi="Arial" w:cs="Arial"/>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Име особе за контакт:</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Електронска адреса понуђача (</w:t>
            </w:r>
            <w:r w:rsidRPr="00C224AE">
              <w:rPr>
                <w:rFonts w:ascii="Arial" w:hAnsi="Arial" w:cs="Arial"/>
                <w:i/>
                <w:iCs/>
                <w:sz w:val="24"/>
                <w:szCs w:val="24"/>
              </w:rPr>
              <w:t>e</w:t>
            </w:r>
            <w:r w:rsidRPr="00C224AE">
              <w:rPr>
                <w:rFonts w:ascii="Arial" w:hAnsi="Arial" w:cs="Arial"/>
                <w:i/>
                <w:iCs/>
                <w:sz w:val="24"/>
                <w:szCs w:val="24"/>
                <w:lang w:val="ru-RU"/>
              </w:rPr>
              <w:t>-</w:t>
            </w:r>
            <w:r w:rsidRPr="00C224AE">
              <w:rPr>
                <w:rFonts w:ascii="Arial" w:hAnsi="Arial" w:cs="Arial"/>
                <w:i/>
                <w:iCs/>
                <w:sz w:val="24"/>
                <w:szCs w:val="24"/>
              </w:rPr>
              <w:t>mail</w:t>
            </w:r>
            <w:r w:rsidRPr="00C224AE">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rPr>
                <w:rFonts w:ascii="Arial" w:hAnsi="Arial" w:cs="Arial"/>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Телефон</w:t>
            </w:r>
            <w:r>
              <w:rPr>
                <w:rFonts w:ascii="Arial" w:hAnsi="Arial" w:cs="Arial"/>
                <w:i/>
                <w:iCs/>
                <w:sz w:val="24"/>
                <w:szCs w:val="24"/>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Број рачуна понуђача и назив банке:</w:t>
            </w:r>
          </w:p>
          <w:p w:rsidR="006F2FCB" w:rsidRPr="00C224AE" w:rsidRDefault="006F2FCB" w:rsidP="00E3230E">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lang w:val="ru-RU"/>
              </w:rPr>
            </w:pPr>
          </w:p>
          <w:p w:rsidR="006F2FCB" w:rsidRPr="00C224AE" w:rsidRDefault="006F2FCB" w:rsidP="00E3230E">
            <w:pPr>
              <w:spacing w:after="0"/>
              <w:rPr>
                <w:rFonts w:ascii="Arial" w:hAnsi="Arial" w:cs="Arial"/>
                <w:b/>
                <w:bCs/>
                <w:i/>
                <w:iCs/>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ind w:firstLine="708"/>
              <w:rPr>
                <w:rFonts w:ascii="Arial" w:hAnsi="Arial" w:cs="Arial"/>
                <w:b/>
                <w:bCs/>
                <w:i/>
                <w:iCs/>
                <w:sz w:val="24"/>
                <w:szCs w:val="24"/>
                <w:lang w:val="ru-RU"/>
              </w:rPr>
            </w:pPr>
          </w:p>
          <w:p w:rsidR="006F2FCB" w:rsidRPr="00C224AE" w:rsidRDefault="006F2FCB" w:rsidP="00E3230E">
            <w:pPr>
              <w:spacing w:after="0"/>
              <w:rPr>
                <w:rFonts w:ascii="Arial" w:hAnsi="Arial" w:cs="Arial"/>
                <w:b/>
                <w:bCs/>
                <w:i/>
                <w:iCs/>
                <w:sz w:val="24"/>
                <w:szCs w:val="24"/>
                <w:lang w:val="ru-RU"/>
              </w:rPr>
            </w:pPr>
          </w:p>
        </w:tc>
      </w:tr>
    </w:tbl>
    <w:p w:rsidR="006F2FCB" w:rsidRDefault="006F2FCB" w:rsidP="006F2FCB">
      <w:pPr>
        <w:spacing w:after="0"/>
        <w:rPr>
          <w:rFonts w:ascii="Arial" w:eastAsia="TimesNewRomanPSMT" w:hAnsi="Arial" w:cs="Arial"/>
          <w:b/>
          <w:bCs/>
          <w:i/>
          <w:iCs/>
          <w:sz w:val="24"/>
          <w:szCs w:val="24"/>
        </w:rPr>
      </w:pPr>
    </w:p>
    <w:p w:rsidR="006F2FCB" w:rsidRPr="00C224AE" w:rsidRDefault="006F2FCB" w:rsidP="006F2FCB">
      <w:pPr>
        <w:spacing w:after="0"/>
        <w:rPr>
          <w:rFonts w:ascii="Arial" w:eastAsia="TimesNewRomanPSMT" w:hAnsi="Arial" w:cs="Arial"/>
          <w:b/>
          <w:bCs/>
          <w:i/>
          <w:iCs/>
          <w:sz w:val="24"/>
          <w:szCs w:val="24"/>
        </w:rPr>
      </w:pPr>
      <w:r w:rsidRPr="00C224AE">
        <w:rPr>
          <w:rFonts w:ascii="Arial" w:eastAsia="TimesNewRomanPSMT" w:hAnsi="Arial" w:cs="Arial"/>
          <w:b/>
          <w:bCs/>
          <w:i/>
          <w:iCs/>
          <w:sz w:val="24"/>
          <w:szCs w:val="24"/>
        </w:rPr>
        <w:t>2) ПОНУДУ ПОДНОСИ:</w:t>
      </w:r>
    </w:p>
    <w:tbl>
      <w:tblPr>
        <w:tblW w:w="0" w:type="auto"/>
        <w:tblInd w:w="-15" w:type="dxa"/>
        <w:tblLayout w:type="fixed"/>
        <w:tblLook w:val="0000" w:firstRow="0" w:lastRow="0" w:firstColumn="0" w:lastColumn="0" w:noHBand="0" w:noVBand="0"/>
      </w:tblPr>
      <w:tblGrid>
        <w:gridCol w:w="9272"/>
      </w:tblGrid>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eastAsia="TimesNewRomanPSMT" w:hAnsi="Arial" w:cs="Arial"/>
                <w:b/>
                <w:bCs/>
                <w:sz w:val="24"/>
                <w:szCs w:val="24"/>
              </w:rPr>
            </w:pPr>
            <w:r w:rsidRPr="00C224AE">
              <w:rPr>
                <w:rFonts w:ascii="Arial" w:eastAsia="TimesNewRomanPSMT" w:hAnsi="Arial" w:cs="Arial"/>
                <w:b/>
                <w:bCs/>
                <w:sz w:val="24"/>
                <w:szCs w:val="24"/>
              </w:rPr>
              <w:t>А) САМОСТАЛНО</w:t>
            </w:r>
          </w:p>
        </w:tc>
      </w:tr>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eastAsia="TimesNewRomanPSMT" w:hAnsi="Arial" w:cs="Arial"/>
                <w:b/>
                <w:bCs/>
                <w:sz w:val="24"/>
                <w:szCs w:val="24"/>
              </w:rPr>
            </w:pPr>
            <w:r w:rsidRPr="00C224AE">
              <w:rPr>
                <w:rFonts w:ascii="Arial" w:eastAsia="TimesNewRomanPSMT" w:hAnsi="Arial" w:cs="Arial"/>
                <w:b/>
                <w:bCs/>
                <w:sz w:val="24"/>
                <w:szCs w:val="24"/>
              </w:rPr>
              <w:t>Б) СА ПОДИЗВОЂАЧЕМ</w:t>
            </w:r>
          </w:p>
        </w:tc>
      </w:tr>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hAnsi="Arial" w:cs="Arial"/>
                <w:b/>
                <w:i/>
                <w:iCs/>
                <w:sz w:val="24"/>
                <w:szCs w:val="24"/>
                <w:lang w:val="ru-RU"/>
              </w:rPr>
            </w:pPr>
            <w:r w:rsidRPr="00C224AE">
              <w:rPr>
                <w:rFonts w:ascii="Arial" w:eastAsia="TimesNewRomanPSMT" w:hAnsi="Arial" w:cs="Arial"/>
                <w:b/>
                <w:bCs/>
                <w:sz w:val="24"/>
                <w:szCs w:val="24"/>
              </w:rPr>
              <w:t>В) КАО ЗАЈЕДНИЧКУ ПОНУДУ</w:t>
            </w:r>
          </w:p>
        </w:tc>
      </w:tr>
    </w:tbl>
    <w:p w:rsidR="006F2FCB" w:rsidRPr="00C224AE" w:rsidRDefault="006F2FCB" w:rsidP="006F2FCB">
      <w:pPr>
        <w:spacing w:after="0"/>
        <w:jc w:val="both"/>
        <w:rPr>
          <w:rFonts w:ascii="Arial" w:eastAsia="TimesNewRomanPSMT" w:hAnsi="Arial" w:cs="Arial"/>
          <w:bCs/>
          <w:sz w:val="24"/>
          <w:szCs w:val="24"/>
        </w:rPr>
      </w:pPr>
      <w:r w:rsidRPr="00C224AE">
        <w:rPr>
          <w:rFonts w:ascii="Arial" w:hAnsi="Arial" w:cs="Arial"/>
          <w:b/>
          <w:i/>
          <w:iCs/>
          <w:sz w:val="24"/>
          <w:szCs w:val="24"/>
          <w:lang w:val="ru-RU"/>
        </w:rPr>
        <w:t>Напомена:</w:t>
      </w:r>
      <w:r w:rsidRPr="00C224AE">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F2FCB" w:rsidRDefault="006F2FCB" w:rsidP="006F2FCB">
      <w:pPr>
        <w:spacing w:after="0"/>
        <w:jc w:val="both"/>
        <w:rPr>
          <w:rFonts w:ascii="Arial" w:eastAsia="TimesNewRomanPSMT" w:hAnsi="Arial" w:cs="Arial"/>
          <w:bCs/>
          <w:sz w:val="24"/>
          <w:szCs w:val="24"/>
        </w:rPr>
      </w:pPr>
    </w:p>
    <w:p w:rsidR="006F2FCB" w:rsidRPr="00C224AE" w:rsidRDefault="006F2FCB" w:rsidP="006F2FCB">
      <w:pPr>
        <w:spacing w:after="0"/>
        <w:jc w:val="both"/>
        <w:rPr>
          <w:rFonts w:ascii="Arial" w:eastAsia="TimesNewRomanPSMT" w:hAnsi="Arial" w:cs="Arial"/>
          <w:b/>
          <w:bCs/>
          <w:i/>
          <w:sz w:val="24"/>
          <w:szCs w:val="24"/>
        </w:rPr>
      </w:pPr>
      <w:r w:rsidRPr="00C224AE">
        <w:rPr>
          <w:rFonts w:ascii="Arial" w:eastAsia="TimesNewRomanPSMT" w:hAnsi="Arial" w:cs="Arial"/>
          <w:b/>
          <w:bCs/>
          <w:i/>
          <w:sz w:val="24"/>
          <w:szCs w:val="24"/>
          <w:lang w:val="sr-Cyrl-CS"/>
        </w:rPr>
        <w:lastRenderedPageBreak/>
        <w:t xml:space="preserve">3) </w:t>
      </w:r>
      <w:r w:rsidRPr="00C224AE">
        <w:rPr>
          <w:rFonts w:ascii="Arial" w:eastAsia="TimesNewRomanPSMT" w:hAnsi="Arial" w:cs="Arial"/>
          <w:b/>
          <w:bCs/>
          <w:i/>
          <w:sz w:val="24"/>
          <w:szCs w:val="24"/>
        </w:rPr>
        <w:t xml:space="preserve">ПОДАЦИ О ПОДИЗВОЂАЧУ </w:t>
      </w:r>
    </w:p>
    <w:p w:rsidR="006F2FCB" w:rsidRPr="00C224AE" w:rsidRDefault="006F2FCB" w:rsidP="006F2FCB">
      <w:pPr>
        <w:spacing w:after="0"/>
        <w:jc w:val="both"/>
        <w:rPr>
          <w:rFonts w:ascii="Arial" w:hAnsi="Arial" w:cs="Arial"/>
          <w:sz w:val="24"/>
          <w:szCs w:val="24"/>
        </w:rPr>
      </w:pPr>
      <w:r w:rsidRPr="00C224AE">
        <w:rPr>
          <w:rFonts w:ascii="Arial" w:eastAsia="TimesNewRomanPSMT" w:hAnsi="Arial" w:cs="Arial"/>
          <w:b/>
          <w:bCs/>
          <w:i/>
          <w:sz w:val="24"/>
          <w:szCs w:val="24"/>
        </w:rPr>
        <w:tab/>
      </w:r>
    </w:p>
    <w:tbl>
      <w:tblPr>
        <w:tblW w:w="0" w:type="auto"/>
        <w:tblInd w:w="-15" w:type="dxa"/>
        <w:tblLayout w:type="fixed"/>
        <w:tblLook w:val="0000" w:firstRow="0" w:lastRow="0" w:firstColumn="0" w:lastColumn="0" w:noHBand="0" w:noVBand="0"/>
      </w:tblPr>
      <w:tblGrid>
        <w:gridCol w:w="465"/>
        <w:gridCol w:w="4219"/>
        <w:gridCol w:w="4588"/>
      </w:tblGrid>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hAnsi="Arial" w:cs="Arial"/>
                <w:sz w:val="24"/>
                <w:szCs w:val="24"/>
              </w:rPr>
            </w:pPr>
          </w:p>
          <w:p w:rsidR="006F2FCB" w:rsidRPr="00C224AE" w:rsidRDefault="006F2FCB" w:rsidP="00E3230E">
            <w:pPr>
              <w:spacing w:after="0"/>
              <w:jc w:val="both"/>
              <w:rPr>
                <w:rFonts w:ascii="Arial" w:eastAsia="TimesNewRomanPSMT" w:hAnsi="Arial" w:cs="Arial"/>
                <w:bCs/>
                <w:i/>
                <w:sz w:val="24"/>
                <w:szCs w:val="24"/>
              </w:rPr>
            </w:pPr>
            <w:r w:rsidRPr="00C224AE">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p w:rsidR="006F2FCB" w:rsidRPr="00C224AE" w:rsidRDefault="006F2FCB" w:rsidP="00E3230E">
            <w:pPr>
              <w:spacing w:after="0"/>
              <w:jc w:val="both"/>
              <w:rPr>
                <w:rFonts w:ascii="Arial" w:eastAsia="TimesNewRomanPSMT" w:hAnsi="Arial" w:cs="Arial"/>
                <w:bCs/>
                <w:i/>
                <w:sz w:val="24"/>
                <w:szCs w:val="24"/>
              </w:rPr>
            </w:pPr>
            <w:r w:rsidRPr="00C224AE">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bl>
    <w:p w:rsidR="006F2FCB" w:rsidRDefault="006F2FCB" w:rsidP="006F2FCB">
      <w:pPr>
        <w:spacing w:after="0"/>
        <w:jc w:val="both"/>
        <w:rPr>
          <w:rFonts w:ascii="Arial" w:hAnsi="Arial" w:cs="Arial"/>
          <w:b/>
          <w:bCs/>
          <w:i/>
          <w:iCs/>
          <w:u w:val="single"/>
          <w:lang w:val="ru-RU"/>
        </w:rPr>
      </w:pPr>
    </w:p>
    <w:p w:rsidR="006F2FCB" w:rsidRDefault="006F2FCB" w:rsidP="006F2FCB">
      <w:pPr>
        <w:spacing w:after="0"/>
        <w:jc w:val="both"/>
        <w:rPr>
          <w:rFonts w:ascii="Arial" w:hAnsi="Arial" w:cs="Arial"/>
          <w:b/>
          <w:bCs/>
          <w:i/>
          <w:iCs/>
          <w:u w:val="single"/>
          <w:lang w:val="ru-RU"/>
        </w:rPr>
      </w:pPr>
    </w:p>
    <w:p w:rsidR="006F2FCB" w:rsidRDefault="006F2FCB" w:rsidP="006F2FCB">
      <w:pPr>
        <w:spacing w:after="0"/>
        <w:jc w:val="both"/>
        <w:rPr>
          <w:rFonts w:ascii="Arial" w:hAnsi="Arial" w:cs="Arial"/>
          <w:b/>
          <w:bCs/>
          <w:i/>
          <w:iCs/>
          <w:u w:val="single"/>
          <w:lang w:val="ru-RU"/>
        </w:rPr>
      </w:pPr>
    </w:p>
    <w:p w:rsidR="006F2FCB" w:rsidRPr="00C224AE" w:rsidRDefault="006F2FCB" w:rsidP="006F2FCB">
      <w:pPr>
        <w:spacing w:after="0"/>
        <w:jc w:val="both"/>
        <w:rPr>
          <w:rFonts w:ascii="Arial" w:hAnsi="Arial" w:cs="Arial"/>
          <w:i/>
          <w:iCs/>
          <w:lang w:val="ru-RU"/>
        </w:rPr>
      </w:pPr>
      <w:r w:rsidRPr="00C224AE">
        <w:rPr>
          <w:rFonts w:ascii="Arial" w:hAnsi="Arial" w:cs="Arial"/>
          <w:b/>
          <w:bCs/>
          <w:i/>
          <w:iCs/>
          <w:u w:val="single"/>
          <w:lang w:val="ru-RU"/>
        </w:rPr>
        <w:t>Напомена:</w:t>
      </w:r>
    </w:p>
    <w:p w:rsidR="006F2FCB" w:rsidRDefault="006F2FCB" w:rsidP="006F2FCB">
      <w:pPr>
        <w:spacing w:after="0"/>
        <w:jc w:val="both"/>
        <w:rPr>
          <w:rFonts w:ascii="Arial" w:eastAsia="TimesNewRomanPSMT" w:hAnsi="Arial" w:cs="Arial"/>
          <w:b/>
          <w:bCs/>
          <w:lang w:val="ru-RU"/>
        </w:rPr>
      </w:pPr>
      <w:r w:rsidRPr="00C224AE">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F2FCB" w:rsidRDefault="006F2FCB" w:rsidP="006F2FCB">
      <w:pPr>
        <w:spacing w:after="0"/>
        <w:jc w:val="both"/>
        <w:rPr>
          <w:rFonts w:ascii="Arial" w:eastAsia="TimesNewRomanPSMT" w:hAnsi="Arial" w:cs="Arial"/>
          <w:b/>
          <w:bCs/>
          <w:lang w:val="ru-RU"/>
        </w:rPr>
      </w:pPr>
    </w:p>
    <w:p w:rsidR="006F2FCB" w:rsidRDefault="006F2FCB" w:rsidP="006F2FCB">
      <w:pPr>
        <w:spacing w:after="0"/>
        <w:jc w:val="both"/>
        <w:rPr>
          <w:rFonts w:ascii="Arial" w:eastAsia="TimesNewRomanPSMT" w:hAnsi="Arial" w:cs="Arial"/>
          <w:b/>
          <w:bCs/>
          <w:lang w:val="ru-RU"/>
        </w:rPr>
      </w:pPr>
    </w:p>
    <w:p w:rsidR="006F2FCB" w:rsidRDefault="006F2FCB" w:rsidP="006F2FCB">
      <w:pPr>
        <w:spacing w:after="0"/>
        <w:jc w:val="both"/>
        <w:rPr>
          <w:rFonts w:ascii="Arial" w:eastAsia="TimesNewRomanPSMT" w:hAnsi="Arial" w:cs="Arial"/>
          <w:b/>
          <w:bCs/>
          <w:lang w:val="ru-RU"/>
        </w:rPr>
      </w:pPr>
    </w:p>
    <w:p w:rsidR="006F2FCB" w:rsidRPr="00C224AE" w:rsidRDefault="006F2FCB" w:rsidP="006F2FCB">
      <w:pPr>
        <w:spacing w:after="0"/>
        <w:jc w:val="both"/>
        <w:rPr>
          <w:rFonts w:ascii="Arial" w:eastAsia="TimesNewRomanPSMT" w:hAnsi="Arial" w:cs="Arial"/>
          <w:b/>
          <w:bCs/>
          <w:lang w:val="ru-RU"/>
        </w:rPr>
      </w:pPr>
      <w:r w:rsidRPr="00FC1147">
        <w:rPr>
          <w:rFonts w:ascii="Arial" w:eastAsia="TimesNewRomanPSMT" w:hAnsi="Arial" w:cs="Arial"/>
          <w:b/>
          <w:bCs/>
          <w:i/>
          <w:sz w:val="24"/>
          <w:szCs w:val="24"/>
          <w:lang w:val="sr-Cyrl-CS"/>
        </w:rPr>
        <w:lastRenderedPageBreak/>
        <w:t xml:space="preserve">4) </w:t>
      </w:r>
      <w:r w:rsidRPr="00FC1147">
        <w:rPr>
          <w:rFonts w:ascii="Arial" w:eastAsia="TimesNewRomanPSMT" w:hAnsi="Arial" w:cs="Arial"/>
          <w:b/>
          <w:bCs/>
          <w:i/>
          <w:sz w:val="24"/>
          <w:szCs w:val="24"/>
          <w:lang w:val="ru-RU"/>
        </w:rPr>
        <w:t>ПОДАЦИ О УЧЕСНИКУ  У ЗАЈЕДНИЧКОЈ ПОНУДИ</w:t>
      </w: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hAnsi="Arial" w:cs="Arial"/>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bl>
    <w:p w:rsidR="006F2FCB" w:rsidRPr="00FC1147" w:rsidRDefault="006F2FCB" w:rsidP="006F2FCB">
      <w:pPr>
        <w:spacing w:after="0"/>
        <w:jc w:val="both"/>
        <w:rPr>
          <w:rFonts w:ascii="Arial" w:hAnsi="Arial" w:cs="Arial"/>
          <w:i/>
          <w:iCs/>
          <w:sz w:val="24"/>
          <w:szCs w:val="24"/>
          <w:lang w:val="ru-RU"/>
        </w:rPr>
      </w:pPr>
      <w:r w:rsidRPr="00FC1147">
        <w:rPr>
          <w:rFonts w:ascii="Arial" w:hAnsi="Arial" w:cs="Arial"/>
          <w:b/>
          <w:bCs/>
          <w:i/>
          <w:iCs/>
          <w:sz w:val="24"/>
          <w:szCs w:val="24"/>
          <w:u w:val="single"/>
        </w:rPr>
        <w:t>Напомена:</w:t>
      </w:r>
    </w:p>
    <w:p w:rsidR="006F2FCB" w:rsidRPr="00FC1147" w:rsidRDefault="006F2FCB" w:rsidP="006F2FCB">
      <w:pPr>
        <w:spacing w:after="0"/>
        <w:jc w:val="both"/>
        <w:rPr>
          <w:rFonts w:ascii="Arial" w:hAnsi="Arial" w:cs="Arial"/>
          <w:b/>
          <w:bCs/>
          <w:i/>
          <w:iCs/>
          <w:sz w:val="24"/>
          <w:szCs w:val="24"/>
        </w:rPr>
      </w:pPr>
      <w:r w:rsidRPr="00FC1147">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
          <w:bCs/>
          <w:sz w:val="24"/>
          <w:szCs w:val="24"/>
          <w:lang w:val="sr-Cyrl-CS"/>
        </w:rPr>
        <w:lastRenderedPageBreak/>
        <w:t xml:space="preserve">5) </w:t>
      </w:r>
      <w:r w:rsidRPr="00FC1147">
        <w:rPr>
          <w:rFonts w:ascii="Arial" w:eastAsia="TimesNewRomanPSMT" w:hAnsi="Arial" w:cs="Arial"/>
          <w:b/>
          <w:bCs/>
          <w:sz w:val="24"/>
          <w:szCs w:val="24"/>
        </w:rPr>
        <w:t xml:space="preserve">ОПИС ПРЕДМЕТА НАБАВКЕ </w:t>
      </w:r>
      <w:r>
        <w:rPr>
          <w:rFonts w:ascii="Arial" w:eastAsia="TimesNewRomanPSMT" w:hAnsi="Arial" w:cs="Arial"/>
          <w:b/>
          <w:bCs/>
          <w:sz w:val="24"/>
          <w:szCs w:val="24"/>
        </w:rPr>
        <w:t>РЕЗЕРВНИ ДЕЛОВИ</w:t>
      </w:r>
      <w:r w:rsidRPr="00FC1147">
        <w:rPr>
          <w:rFonts w:ascii="Arial" w:eastAsia="TimesNewRomanPSMT" w:hAnsi="Arial" w:cs="Arial"/>
          <w:b/>
          <w:bCs/>
          <w:sz w:val="24"/>
          <w:szCs w:val="24"/>
        </w:rPr>
        <w:t xml:space="preserve"> ПАРТИЈА ______ </w:t>
      </w:r>
      <w:r w:rsidR="00D404FE">
        <w:rPr>
          <w:rFonts w:ascii="Arial" w:eastAsia="TimesNewRomanPSMT" w:hAnsi="Arial" w:cs="Arial"/>
          <w:b/>
          <w:bCs/>
          <w:sz w:val="24"/>
          <w:szCs w:val="24"/>
        </w:rPr>
        <w:t>- ___________________________________________</w:t>
      </w:r>
      <w:r w:rsidRPr="00FC1147">
        <w:rPr>
          <w:rFonts w:ascii="Arial" w:eastAsia="TimesNewRomanPSMT" w:hAnsi="Arial" w:cs="Arial"/>
          <w:bCs/>
          <w:sz w:val="24"/>
          <w:szCs w:val="24"/>
        </w:rPr>
        <w:t>(уписати број партије</w:t>
      </w:r>
      <w:r w:rsidR="00D404FE">
        <w:rPr>
          <w:rFonts w:ascii="Arial" w:eastAsia="TimesNewRomanPSMT" w:hAnsi="Arial" w:cs="Arial"/>
          <w:bCs/>
          <w:sz w:val="24"/>
          <w:szCs w:val="24"/>
        </w:rPr>
        <w:t xml:space="preserve"> и назив</w:t>
      </w:r>
      <w:r w:rsidRPr="00FC1147">
        <w:rPr>
          <w:rFonts w:ascii="Arial" w:eastAsia="TimesNewRomanPSMT" w:hAnsi="Arial" w:cs="Arial"/>
          <w:bCs/>
          <w:sz w:val="24"/>
          <w:szCs w:val="24"/>
        </w:rPr>
        <w:t>)</w:t>
      </w:r>
    </w:p>
    <w:p w:rsidR="006F2FCB" w:rsidRPr="00FC1147" w:rsidRDefault="006F2FCB" w:rsidP="006F2FCB">
      <w:pPr>
        <w:spacing w:after="0"/>
        <w:jc w:val="both"/>
        <w:rPr>
          <w:rFonts w:ascii="Arial" w:eastAsia="TimesNewRomanPSMT" w:hAnsi="Arial" w:cs="Arial"/>
          <w:b/>
          <w:bCs/>
          <w:sz w:val="24"/>
          <w:szCs w:val="24"/>
        </w:rPr>
      </w:pPr>
    </w:p>
    <w:p w:rsidR="006F2FCB" w:rsidRPr="00FC1147" w:rsidRDefault="006F2FCB" w:rsidP="006F2FCB">
      <w:pPr>
        <w:spacing w:after="0"/>
        <w:jc w:val="both"/>
        <w:rPr>
          <w:rFonts w:ascii="Arial" w:eastAsia="TimesNewRomanPSMT" w:hAnsi="Arial" w:cs="Arial"/>
          <w:b/>
          <w:bCs/>
          <w:sz w:val="24"/>
          <w:szCs w:val="24"/>
        </w:rPr>
      </w:pPr>
    </w:p>
    <w:tbl>
      <w:tblPr>
        <w:tblW w:w="0" w:type="auto"/>
        <w:tblInd w:w="308" w:type="dxa"/>
        <w:tblLayout w:type="fixed"/>
        <w:tblLook w:val="0000" w:firstRow="0" w:lastRow="0" w:firstColumn="0" w:lastColumn="0" w:noHBand="0" w:noVBand="0"/>
      </w:tblPr>
      <w:tblGrid>
        <w:gridCol w:w="5250"/>
        <w:gridCol w:w="3365"/>
      </w:tblGrid>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color w:val="FF0000"/>
                <w:sz w:val="24"/>
                <w:szCs w:val="24"/>
                <w:lang w:val="ru-RU"/>
              </w:rPr>
            </w:pPr>
            <w:r w:rsidRPr="00FC1147">
              <w:rPr>
                <w:rFonts w:ascii="Arial" w:eastAsia="TimesNewRomanPSMT" w:hAnsi="Arial" w:cs="Arial"/>
                <w:bCs/>
                <w:sz w:val="24"/>
                <w:szCs w:val="24"/>
                <w:lang w:val="ru-RU"/>
              </w:rPr>
              <w:t xml:space="preserve">Укупна цена без ПДВ-а </w:t>
            </w:r>
          </w:p>
          <w:p w:rsidR="006F2FCB" w:rsidRPr="00FC1147" w:rsidRDefault="006F2FCB" w:rsidP="00E3230E">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color w:val="FF0000"/>
                <w:sz w:val="24"/>
                <w:szCs w:val="24"/>
                <w:lang w:val="ru-RU"/>
              </w:rPr>
            </w:pPr>
          </w:p>
          <w:p w:rsidR="006F2FCB" w:rsidRPr="00FC1147" w:rsidRDefault="006F2FCB" w:rsidP="00E3230E">
            <w:pPr>
              <w:spacing w:after="0"/>
              <w:jc w:val="both"/>
              <w:rPr>
                <w:rFonts w:ascii="Arial" w:eastAsia="TimesNewRomanPSMT" w:hAnsi="Arial" w:cs="Arial"/>
                <w:bCs/>
                <w:color w:val="FF0000"/>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Укупна цена са ПДВ-ом</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color w:val="FF0000"/>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Трошкови транспорта</w:t>
            </w:r>
          </w:p>
          <w:p w:rsidR="006F2FCB" w:rsidRPr="00FC1147" w:rsidRDefault="006F2FCB" w:rsidP="00E3230E">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На терет Понуђача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и начин плаћања</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важења понуде</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1F4DCC" w:rsidP="00E3230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6F2FCB" w:rsidRPr="00FC1147">
              <w:rPr>
                <w:rFonts w:ascii="Arial" w:eastAsia="TimesNewRomanPSMT" w:hAnsi="Arial" w:cs="Arial"/>
                <w:bCs/>
                <w:sz w:val="24"/>
                <w:szCs w:val="24"/>
                <w:lang w:val="ru-RU"/>
              </w:rPr>
              <w:t xml:space="preserve"> дана</w:t>
            </w:r>
            <w:r w:rsidR="008A3587">
              <w:rPr>
                <w:rFonts w:ascii="Arial" w:eastAsia="TimesNewRomanPSMT" w:hAnsi="Arial" w:cs="Arial"/>
                <w:bCs/>
                <w:sz w:val="24"/>
                <w:szCs w:val="24"/>
                <w:lang w:val="ru-RU"/>
              </w:rPr>
              <w:t xml:space="preserve"> од отварања понуда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испоруке</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114873" w:rsidP="00E3230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2</w:t>
            </w:r>
            <w:r w:rsidR="006F2FCB" w:rsidRPr="00FC1147">
              <w:rPr>
                <w:rFonts w:ascii="Arial" w:eastAsia="TimesNewRomanPSMT" w:hAnsi="Arial" w:cs="Arial"/>
                <w:bCs/>
                <w:sz w:val="24"/>
                <w:szCs w:val="24"/>
                <w:lang w:val="ru-RU"/>
              </w:rPr>
              <w:t xml:space="preserve"> радна дана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rPr>
            </w:pPr>
            <w:r w:rsidRPr="00FC1147">
              <w:rPr>
                <w:rFonts w:ascii="Arial" w:eastAsia="TimesNewRomanPSMT" w:hAnsi="Arial" w:cs="Arial"/>
                <w:bCs/>
                <w:sz w:val="24"/>
                <w:szCs w:val="24"/>
                <w:lang w:val="ru-RU"/>
              </w:rPr>
              <w:t xml:space="preserve">Гарантни </w:t>
            </w:r>
            <w:r w:rsidRPr="00FC1147">
              <w:rPr>
                <w:rFonts w:ascii="Arial" w:eastAsia="TimesNewRomanPSMT" w:hAnsi="Arial" w:cs="Arial"/>
                <w:bCs/>
                <w:sz w:val="24"/>
                <w:szCs w:val="24"/>
              </w:rPr>
              <w:t>период</w:t>
            </w:r>
          </w:p>
          <w:p w:rsidR="006F2FCB" w:rsidRPr="00FC1147" w:rsidRDefault="006F2FCB" w:rsidP="00E3230E">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rPr>
            </w:pPr>
            <w:r w:rsidRPr="00FC1147">
              <w:rPr>
                <w:rFonts w:ascii="Arial" w:eastAsia="TimesNewRomanPSMT" w:hAnsi="Arial" w:cs="Arial"/>
                <w:bCs/>
                <w:sz w:val="24"/>
                <w:szCs w:val="24"/>
              </w:rPr>
              <w:t>Место и начин испоруке</w:t>
            </w:r>
          </w:p>
          <w:p w:rsidR="006F2FCB" w:rsidRPr="00FC1147" w:rsidRDefault="006F2FCB" w:rsidP="00E3230E">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Default="006F2FCB" w:rsidP="00E3230E">
            <w:pPr>
              <w:snapToGrid w:val="0"/>
              <w:spacing w:after="0"/>
              <w:jc w:val="both"/>
              <w:rPr>
                <w:rFonts w:ascii="Arial" w:eastAsia="TimesNewRomanPSMT" w:hAnsi="Arial" w:cs="Arial"/>
                <w:bCs/>
                <w:sz w:val="24"/>
                <w:szCs w:val="24"/>
              </w:rPr>
            </w:pPr>
            <w:r w:rsidRPr="00FC1147">
              <w:rPr>
                <w:rFonts w:ascii="Arial" w:eastAsia="TimesNewRomanPSMT" w:hAnsi="Arial" w:cs="Arial"/>
                <w:bCs/>
                <w:sz w:val="24"/>
                <w:szCs w:val="24"/>
              </w:rPr>
              <w:t>Ф-цо : седиште Наручиоца</w:t>
            </w:r>
          </w:p>
          <w:p w:rsidR="0065061F" w:rsidRDefault="00D404FE" w:rsidP="00E3230E">
            <w:pPr>
              <w:snapToGrid w:val="0"/>
              <w:spacing w:after="0"/>
              <w:jc w:val="both"/>
              <w:rPr>
                <w:rFonts w:ascii="Arial" w:eastAsia="TimesNewRomanPSMT" w:hAnsi="Arial" w:cs="Arial"/>
                <w:bCs/>
                <w:sz w:val="24"/>
                <w:szCs w:val="24"/>
              </w:rPr>
            </w:pPr>
            <w:r>
              <w:rPr>
                <w:rFonts w:ascii="Arial" w:eastAsia="TimesNewRomanPSMT" w:hAnsi="Arial" w:cs="Arial"/>
                <w:bCs/>
                <w:sz w:val="24"/>
                <w:szCs w:val="24"/>
              </w:rPr>
              <w:t xml:space="preserve">Ул.Васе Николића </w:t>
            </w:r>
            <w:r w:rsidR="0065061F">
              <w:rPr>
                <w:rFonts w:ascii="Arial" w:eastAsia="TimesNewRomanPSMT" w:hAnsi="Arial" w:cs="Arial"/>
                <w:bCs/>
                <w:sz w:val="24"/>
                <w:szCs w:val="24"/>
              </w:rPr>
              <w:t>бб</w:t>
            </w:r>
          </w:p>
          <w:p w:rsidR="00D404FE" w:rsidRPr="00D404FE" w:rsidRDefault="0065061F" w:rsidP="00E3230E">
            <w:pPr>
              <w:snapToGrid w:val="0"/>
              <w:spacing w:after="0"/>
              <w:jc w:val="both"/>
              <w:rPr>
                <w:rFonts w:ascii="Arial" w:eastAsia="TimesNewRomanPSMT" w:hAnsi="Arial" w:cs="Arial"/>
                <w:bCs/>
                <w:sz w:val="24"/>
                <w:szCs w:val="24"/>
              </w:rPr>
            </w:pPr>
            <w:r>
              <w:rPr>
                <w:rFonts w:ascii="Arial" w:eastAsia="TimesNewRomanPSMT" w:hAnsi="Arial" w:cs="Arial"/>
                <w:bCs/>
                <w:sz w:val="24"/>
                <w:szCs w:val="24"/>
              </w:rPr>
              <w:t xml:space="preserve"> 18 220 Алексинац</w:t>
            </w:r>
          </w:p>
        </w:tc>
      </w:tr>
    </w:tbl>
    <w:p w:rsidR="006F2FCB" w:rsidRPr="00DE5DE3" w:rsidRDefault="006F2FCB" w:rsidP="00DE5DE3">
      <w:pPr>
        <w:spacing w:after="0"/>
        <w:jc w:val="both"/>
        <w:rPr>
          <w:rFonts w:ascii="Arial" w:eastAsia="TimesNewRomanPSMT" w:hAnsi="Arial" w:cs="Arial"/>
          <w:bCs/>
          <w:sz w:val="24"/>
          <w:szCs w:val="24"/>
        </w:rPr>
      </w:pPr>
    </w:p>
    <w:p w:rsidR="006F2FCB" w:rsidRPr="00FC1147" w:rsidRDefault="006F2FCB" w:rsidP="006F2FCB">
      <w:pPr>
        <w:spacing w:after="0"/>
        <w:ind w:left="720" w:firstLine="720"/>
        <w:jc w:val="both"/>
        <w:rPr>
          <w:rFonts w:ascii="Arial" w:eastAsia="TimesNewRomanPSMT" w:hAnsi="Arial" w:cs="Arial"/>
          <w:bCs/>
          <w:sz w:val="24"/>
          <w:szCs w:val="24"/>
        </w:rPr>
      </w:pPr>
      <w:r w:rsidRPr="00FC1147">
        <w:rPr>
          <w:rFonts w:ascii="Arial" w:eastAsia="TimesNewRomanPSMT" w:hAnsi="Arial" w:cs="Arial"/>
          <w:bCs/>
          <w:sz w:val="24"/>
          <w:szCs w:val="24"/>
        </w:rPr>
        <w:t xml:space="preserve">Датум </w:t>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t xml:space="preserve">              Понуђач</w:t>
      </w:r>
    </w:p>
    <w:p w:rsidR="006F2FCB" w:rsidRPr="00FC1147" w:rsidRDefault="006F2FCB" w:rsidP="006F2FCB">
      <w:pPr>
        <w:spacing w:after="0"/>
        <w:ind w:left="2880" w:firstLine="720"/>
        <w:jc w:val="both"/>
        <w:rPr>
          <w:rFonts w:ascii="Arial" w:eastAsia="TimesNewRomanPS-BoldMT" w:hAnsi="Arial" w:cs="Arial"/>
          <w:b/>
          <w:bCs/>
          <w:i/>
          <w:iCs/>
          <w:color w:val="002060"/>
          <w:sz w:val="24"/>
          <w:szCs w:val="24"/>
        </w:rPr>
      </w:pPr>
      <w:r w:rsidRPr="00FC1147">
        <w:rPr>
          <w:rFonts w:ascii="Arial" w:eastAsia="TimesNewRomanPSMT" w:hAnsi="Arial" w:cs="Arial"/>
          <w:bCs/>
          <w:sz w:val="24"/>
          <w:szCs w:val="24"/>
        </w:rPr>
        <w:t xml:space="preserve">    М. П. </w:t>
      </w:r>
    </w:p>
    <w:p w:rsidR="006F2FCB" w:rsidRPr="00C224AE" w:rsidRDefault="006F2FCB" w:rsidP="006F2FCB">
      <w:pPr>
        <w:spacing w:after="0"/>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w:t>
      </w: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__________________________</w:t>
      </w:r>
    </w:p>
    <w:p w:rsidR="006F2FCB" w:rsidRPr="00FC1147" w:rsidRDefault="006F2FCB" w:rsidP="006F2FCB">
      <w:pPr>
        <w:spacing w:after="0"/>
        <w:jc w:val="both"/>
        <w:rPr>
          <w:rFonts w:ascii="Arial" w:eastAsia="TimesNewRomanPS-BoldMT" w:hAnsi="Arial" w:cs="Arial"/>
          <w:b/>
          <w:bCs/>
          <w:i/>
          <w:iCs/>
          <w:color w:val="002060"/>
          <w:sz w:val="24"/>
          <w:szCs w:val="24"/>
        </w:rPr>
      </w:pPr>
    </w:p>
    <w:p w:rsidR="006F2FCB" w:rsidRPr="00FC1147" w:rsidRDefault="006F2FCB" w:rsidP="006F2FCB">
      <w:pPr>
        <w:spacing w:after="0"/>
        <w:jc w:val="both"/>
        <w:rPr>
          <w:rFonts w:ascii="Arial" w:eastAsia="TimesNewRomanPS-BoldMT" w:hAnsi="Arial" w:cs="Arial"/>
          <w:b/>
          <w:bCs/>
          <w:i/>
          <w:iCs/>
          <w:color w:val="002060"/>
          <w:sz w:val="24"/>
          <w:szCs w:val="24"/>
        </w:rPr>
      </w:pPr>
    </w:p>
    <w:p w:rsidR="006F2FCB" w:rsidRPr="00C224AE" w:rsidRDefault="006F2FCB" w:rsidP="006F2FCB">
      <w:pPr>
        <w:spacing w:after="0"/>
        <w:jc w:val="both"/>
        <w:rPr>
          <w:rFonts w:ascii="Arial" w:hAnsi="Arial" w:cs="Arial"/>
          <w:i/>
          <w:iCs/>
        </w:rPr>
      </w:pPr>
      <w:r w:rsidRPr="00C224AE">
        <w:rPr>
          <w:rFonts w:ascii="Arial" w:hAnsi="Arial" w:cs="Arial"/>
          <w:b/>
          <w:bCs/>
          <w:i/>
          <w:iCs/>
          <w:u w:val="single"/>
        </w:rPr>
        <w:t>Напомене:</w:t>
      </w:r>
    </w:p>
    <w:p w:rsidR="006F2FCB" w:rsidRPr="00C224AE" w:rsidRDefault="006F2FCB" w:rsidP="006F2FCB">
      <w:pPr>
        <w:spacing w:after="0"/>
        <w:jc w:val="both"/>
        <w:rPr>
          <w:rFonts w:ascii="Arial" w:hAnsi="Arial" w:cs="Arial"/>
          <w:i/>
          <w:iCs/>
        </w:rPr>
      </w:pPr>
      <w:r w:rsidRPr="00C224AE">
        <w:rPr>
          <w:rFonts w:ascii="Arial" w:hAnsi="Arial" w:cs="Arial"/>
          <w:i/>
          <w:iCs/>
        </w:rPr>
        <w:t xml:space="preserve">Образац понуде понуђач мора да попуни, овери печатом и потпише, чиме </w:t>
      </w:r>
      <w:r w:rsidRPr="00C224AE">
        <w:rPr>
          <w:rFonts w:ascii="Arial" w:hAnsi="Arial" w:cs="Arial"/>
          <w:i/>
          <w:iCs/>
          <w:lang w:val="sr-Cyrl-CS"/>
        </w:rPr>
        <w:t>п</w:t>
      </w:r>
      <w:r w:rsidRPr="00C224AE">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14873" w:rsidRDefault="006F2FCB" w:rsidP="006F2FCB">
      <w:pPr>
        <w:spacing w:after="0"/>
        <w:jc w:val="both"/>
        <w:rPr>
          <w:rFonts w:ascii="Arial" w:hAnsi="Arial" w:cs="Arial"/>
          <w:i/>
          <w:iCs/>
        </w:rPr>
      </w:pPr>
      <w:r w:rsidRPr="00C224AE">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E5DE3" w:rsidRDefault="00DE5DE3" w:rsidP="00114873">
      <w:pPr>
        <w:spacing w:after="0"/>
        <w:jc w:val="both"/>
        <w:rPr>
          <w:rFonts w:ascii="Arial" w:hAnsi="Arial" w:cs="Arial"/>
          <w:b/>
          <w:i/>
          <w:iCs/>
          <w:sz w:val="24"/>
          <w:szCs w:val="24"/>
        </w:rPr>
      </w:pPr>
    </w:p>
    <w:p w:rsidR="008D4891" w:rsidRPr="008356B0" w:rsidRDefault="000E6E68" w:rsidP="008356B0">
      <w:pPr>
        <w:pStyle w:val="ListParagraph"/>
        <w:numPr>
          <w:ilvl w:val="1"/>
          <w:numId w:val="26"/>
        </w:numPr>
        <w:jc w:val="both"/>
        <w:rPr>
          <w:rFonts w:ascii="Arial" w:hAnsi="Arial" w:cs="Arial"/>
          <w:b/>
          <w:i/>
          <w:iCs/>
        </w:rPr>
      </w:pPr>
      <w:r>
        <w:rPr>
          <w:rFonts w:ascii="Arial" w:hAnsi="Arial" w:cs="Arial"/>
          <w:b/>
          <w:i/>
          <w:iCs/>
        </w:rPr>
        <w:lastRenderedPageBreak/>
        <w:t xml:space="preserve">ВРСТА,КОЛИЧИНА И </w:t>
      </w:r>
      <w:r w:rsidR="006F2FCB" w:rsidRPr="008356B0">
        <w:rPr>
          <w:rFonts w:ascii="Arial" w:hAnsi="Arial" w:cs="Arial"/>
          <w:b/>
          <w:i/>
          <w:iCs/>
        </w:rPr>
        <w:t>СПЕЦИФИКАЦИЈА ЦЕНА</w:t>
      </w:r>
    </w:p>
    <w:p w:rsidR="00571E96" w:rsidRPr="0005187E" w:rsidRDefault="00571E96" w:rsidP="00CB4235">
      <w:pPr>
        <w:spacing w:after="0"/>
        <w:jc w:val="both"/>
        <w:rPr>
          <w:rFonts w:ascii="Arial" w:hAnsi="Arial" w:cs="Arial"/>
          <w:b/>
          <w:sz w:val="24"/>
          <w:szCs w:val="24"/>
        </w:rPr>
      </w:pPr>
    </w:p>
    <w:p w:rsidR="0005187E" w:rsidRDefault="0005187E" w:rsidP="00571E96">
      <w:pPr>
        <w:rPr>
          <w:rFonts w:ascii="Arial" w:hAnsi="Arial" w:cs="Arial"/>
          <w:b/>
        </w:rPr>
      </w:pPr>
      <w:r>
        <w:rPr>
          <w:rFonts w:ascii="Arial" w:hAnsi="Arial" w:cs="Arial"/>
          <w:sz w:val="24"/>
          <w:szCs w:val="24"/>
        </w:rPr>
        <w:t xml:space="preserve"> ПАРТИЈА 1</w:t>
      </w:r>
      <w:r w:rsidR="00CB4235" w:rsidRPr="000F0611">
        <w:rPr>
          <w:rFonts w:ascii="Arial" w:hAnsi="Arial" w:cs="Arial"/>
          <w:sz w:val="24"/>
          <w:szCs w:val="24"/>
        </w:rPr>
        <w:t xml:space="preserve">– </w:t>
      </w:r>
      <w:r w:rsidR="00CB4235" w:rsidRPr="000F0611">
        <w:rPr>
          <w:rFonts w:ascii="Arial" w:hAnsi="Arial" w:cs="Arial"/>
          <w:b/>
        </w:rPr>
        <w:t>НОВИ ДЕЛОВИ за ФАП 13-14 ДУПЛАК</w:t>
      </w:r>
    </w:p>
    <w:tbl>
      <w:tblPr>
        <w:tblStyle w:val="TableGrid"/>
        <w:tblW w:w="10890" w:type="dxa"/>
        <w:tblInd w:w="-612" w:type="dxa"/>
        <w:tblLayout w:type="fixed"/>
        <w:tblLook w:val="04A0" w:firstRow="1" w:lastRow="0" w:firstColumn="1" w:lastColumn="0" w:noHBand="0" w:noVBand="1"/>
      </w:tblPr>
      <w:tblGrid>
        <w:gridCol w:w="540"/>
        <w:gridCol w:w="4500"/>
        <w:gridCol w:w="900"/>
        <w:gridCol w:w="720"/>
        <w:gridCol w:w="2070"/>
        <w:gridCol w:w="2160"/>
      </w:tblGrid>
      <w:tr w:rsidR="00FF74E2" w:rsidRPr="00FF74E2" w:rsidTr="00FF74E2">
        <w:tc>
          <w:tcPr>
            <w:tcW w:w="540" w:type="dxa"/>
            <w:tcBorders>
              <w:top w:val="single" w:sz="4" w:space="0" w:color="auto"/>
              <w:left w:val="single" w:sz="4" w:space="0" w:color="auto"/>
              <w:bottom w:val="single" w:sz="4" w:space="0" w:color="auto"/>
              <w:right w:val="single" w:sz="4" w:space="0" w:color="auto"/>
            </w:tcBorders>
            <w:hideMark/>
          </w:tcPr>
          <w:p w:rsidR="00FF74E2" w:rsidRPr="00FF74E2" w:rsidRDefault="00FF74E2" w:rsidP="009111AA">
            <w:pPr>
              <w:spacing w:line="276" w:lineRule="auto"/>
              <w:rPr>
                <w:rFonts w:ascii="Arial" w:hAnsi="Arial" w:cs="Arial"/>
              </w:rPr>
            </w:pPr>
            <w:r w:rsidRPr="00FF74E2">
              <w:rPr>
                <w:rFonts w:ascii="Arial" w:hAnsi="Arial" w:cs="Arial"/>
              </w:rPr>
              <w:t>РБ</w:t>
            </w:r>
          </w:p>
        </w:tc>
        <w:tc>
          <w:tcPr>
            <w:tcW w:w="4500" w:type="dxa"/>
            <w:tcBorders>
              <w:top w:val="single" w:sz="4" w:space="0" w:color="auto"/>
              <w:left w:val="single" w:sz="4" w:space="0" w:color="auto"/>
              <w:bottom w:val="single" w:sz="4" w:space="0" w:color="auto"/>
              <w:right w:val="single" w:sz="4" w:space="0" w:color="auto"/>
            </w:tcBorders>
            <w:hideMark/>
          </w:tcPr>
          <w:p w:rsidR="00FF74E2" w:rsidRPr="00FF74E2" w:rsidRDefault="00FF74E2" w:rsidP="009111AA">
            <w:pPr>
              <w:spacing w:line="276" w:lineRule="auto"/>
              <w:rPr>
                <w:rFonts w:ascii="Arial" w:hAnsi="Arial" w:cs="Arial"/>
              </w:rPr>
            </w:pPr>
            <w:r w:rsidRPr="00FF74E2">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FF74E2" w:rsidRDefault="00FF74E2" w:rsidP="00FF74E2">
            <w:pPr>
              <w:spacing w:line="276" w:lineRule="auto"/>
              <w:rPr>
                <w:rFonts w:ascii="Arial" w:hAnsi="Arial" w:cs="Arial"/>
              </w:rPr>
            </w:pPr>
            <w:r w:rsidRPr="00FF74E2">
              <w:rPr>
                <w:rFonts w:ascii="Arial" w:hAnsi="Arial" w:cs="Arial"/>
              </w:rPr>
              <w:t>Ј</w:t>
            </w:r>
            <w:r>
              <w:rPr>
                <w:rFonts w:ascii="Arial" w:hAnsi="Arial" w:cs="Arial"/>
              </w:rPr>
              <w:t>ед.</w:t>
            </w:r>
          </w:p>
          <w:p w:rsidR="00FF74E2" w:rsidRPr="00FF74E2" w:rsidRDefault="00FF74E2" w:rsidP="00FF74E2">
            <w:pPr>
              <w:spacing w:line="276" w:lineRule="auto"/>
              <w:rPr>
                <w:rFonts w:ascii="Arial" w:hAnsi="Arial" w:cs="Arial"/>
              </w:rPr>
            </w:pPr>
            <w:r>
              <w:rPr>
                <w:rFonts w:ascii="Arial" w:hAnsi="Arial" w:cs="Arial"/>
              </w:rPr>
              <w:t>Мере</w:t>
            </w:r>
          </w:p>
        </w:tc>
        <w:tc>
          <w:tcPr>
            <w:tcW w:w="720" w:type="dxa"/>
            <w:tcBorders>
              <w:top w:val="single" w:sz="4" w:space="0" w:color="auto"/>
              <w:left w:val="single" w:sz="4" w:space="0" w:color="auto"/>
              <w:bottom w:val="single" w:sz="4" w:space="0" w:color="auto"/>
              <w:right w:val="single" w:sz="4" w:space="0" w:color="auto"/>
            </w:tcBorders>
          </w:tcPr>
          <w:p w:rsidR="00FF74E2" w:rsidRPr="00FF74E2" w:rsidRDefault="00FF74E2" w:rsidP="00FF74E2">
            <w:pPr>
              <w:spacing w:line="276" w:lineRule="auto"/>
              <w:rPr>
                <w:rFonts w:ascii="Arial" w:hAnsi="Arial" w:cs="Arial"/>
              </w:rPr>
            </w:pPr>
            <w:r w:rsidRPr="00FF74E2">
              <w:rPr>
                <w:rFonts w:ascii="Arial" w:hAnsi="Arial" w:cs="Arial"/>
              </w:rPr>
              <w:t>К</w:t>
            </w:r>
            <w:r>
              <w:rPr>
                <w:rFonts w:ascii="Arial" w:hAnsi="Arial" w:cs="Arial"/>
              </w:rPr>
              <w:t>ол.</w:t>
            </w:r>
          </w:p>
        </w:tc>
        <w:tc>
          <w:tcPr>
            <w:tcW w:w="2070" w:type="dxa"/>
            <w:tcBorders>
              <w:top w:val="single" w:sz="4" w:space="0" w:color="auto"/>
              <w:left w:val="single" w:sz="4" w:space="0" w:color="auto"/>
              <w:bottom w:val="single" w:sz="4" w:space="0" w:color="auto"/>
              <w:right w:val="single" w:sz="4" w:space="0" w:color="auto"/>
            </w:tcBorders>
          </w:tcPr>
          <w:p w:rsidR="00FF74E2" w:rsidRPr="00FF74E2" w:rsidRDefault="00FF74E2" w:rsidP="009111AA">
            <w:pPr>
              <w:spacing w:line="276" w:lineRule="auto"/>
              <w:rPr>
                <w:rFonts w:ascii="Arial" w:hAnsi="Arial" w:cs="Arial"/>
              </w:rPr>
            </w:pPr>
            <w:r>
              <w:rPr>
                <w:rFonts w:ascii="Arial" w:hAnsi="Arial" w:cs="Arial"/>
              </w:rPr>
              <w:t>Јединична цена без ПДВ-а</w:t>
            </w:r>
          </w:p>
        </w:tc>
        <w:tc>
          <w:tcPr>
            <w:tcW w:w="2160" w:type="dxa"/>
            <w:tcBorders>
              <w:top w:val="single" w:sz="4" w:space="0" w:color="auto"/>
              <w:left w:val="single" w:sz="4" w:space="0" w:color="auto"/>
              <w:bottom w:val="single" w:sz="4" w:space="0" w:color="auto"/>
              <w:right w:val="single" w:sz="4" w:space="0" w:color="auto"/>
            </w:tcBorders>
          </w:tcPr>
          <w:p w:rsidR="00FF74E2" w:rsidRDefault="00FF74E2" w:rsidP="009111AA">
            <w:pPr>
              <w:rPr>
                <w:rFonts w:ascii="Arial" w:hAnsi="Arial" w:cs="Arial"/>
              </w:rPr>
            </w:pPr>
            <w:r>
              <w:rPr>
                <w:rFonts w:ascii="Arial" w:hAnsi="Arial" w:cs="Arial"/>
              </w:rPr>
              <w:t xml:space="preserve">Укупна цена </w:t>
            </w:r>
          </w:p>
          <w:p w:rsidR="00FF74E2" w:rsidRPr="00FF74E2" w:rsidRDefault="00FF74E2" w:rsidP="009111AA">
            <w:pPr>
              <w:rPr>
                <w:rFonts w:ascii="Arial" w:hAnsi="Arial" w:cs="Arial"/>
              </w:rPr>
            </w:pPr>
            <w:r>
              <w:rPr>
                <w:rFonts w:ascii="Arial" w:hAnsi="Arial" w:cs="Arial"/>
              </w:rPr>
              <w:t>без ПДВ-а</w:t>
            </w: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 xml:space="preserve">Ламела </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3</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Гурајућа спона (спона управљача)</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3</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Попречна спона</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3</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4</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Резервоар горива 130л</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5</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Сат за температуру мотора (термометар)</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4</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6</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Пумпа воде</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7</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Издувни лонац ауспуха</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3</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8</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 xml:space="preserve">Цев издувног лонца </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3</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9</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Еластично лежиште редуктора</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10</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Осовиница еластичног лежишта са крунастом матицом</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11</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Држач редуктора предњи</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4</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12</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Држач редуктора задњи</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4</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13</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Гранитура црева воде</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14</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Метлица брисача</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15</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Заптивач (дихтунг) главе мотора бакарни</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16</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Заптивач (дихтунг) поклопца вентила горњи</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4</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17</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Заптивач (дихтунг) поклопца вентила доњи</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4</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18</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Црево воде фи 45</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Метар</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19</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Црево воде фи 16</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Метар</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20</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 xml:space="preserve">Ретровизор </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6</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21</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Гумена спојница динаме и водене пумпе</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22</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Уложак дизне YDLL505226</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23</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Црево горива фи 5</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Метар</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24</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Црево ауспуха ребрасто Фи 80</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Метар</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25</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Затварач хладњака</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26</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Крст кардана хидраулучне пумпе</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6</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27</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Кардан троклипне хидрауличне пумпе за кипу</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28</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Црево горива Фи 8</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Метар</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29</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Семеринг 35/56/12</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30</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Семеринг 70/40/10</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4</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31</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Термостат</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32</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Метлица брисача</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14</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33</w:t>
            </w:r>
          </w:p>
        </w:tc>
        <w:tc>
          <w:tcPr>
            <w:tcW w:w="4500" w:type="dxa"/>
            <w:tcBorders>
              <w:top w:val="single" w:sz="4" w:space="0" w:color="auto"/>
              <w:left w:val="single" w:sz="4" w:space="0" w:color="auto"/>
              <w:bottom w:val="single" w:sz="4" w:space="0" w:color="auto"/>
              <w:right w:val="single" w:sz="4" w:space="0" w:color="auto"/>
            </w:tcBorders>
            <w:hideMark/>
          </w:tcPr>
          <w:p w:rsidR="00FF74E2" w:rsidRPr="008A3587" w:rsidRDefault="00FF74E2" w:rsidP="009111AA">
            <w:pPr>
              <w:spacing w:line="276" w:lineRule="auto"/>
              <w:rPr>
                <w:rFonts w:ascii="Arial" w:hAnsi="Arial" w:cs="Arial"/>
              </w:rPr>
            </w:pPr>
            <w:r w:rsidRPr="009111AA">
              <w:rPr>
                <w:rFonts w:ascii="Arial" w:hAnsi="Arial" w:cs="Arial"/>
              </w:rPr>
              <w:t>Брезон точка предњи</w:t>
            </w:r>
            <w:r w:rsidR="008A3587">
              <w:rPr>
                <w:rFonts w:ascii="Arial" w:hAnsi="Arial" w:cs="Arial"/>
              </w:rPr>
              <w:t xml:space="preserve"> са подлошком и </w:t>
            </w:r>
            <w:r w:rsidR="008A3587">
              <w:rPr>
                <w:rFonts w:ascii="Arial" w:hAnsi="Arial" w:cs="Arial"/>
              </w:rPr>
              <w:lastRenderedPageBreak/>
              <w:t>матицом</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lastRenderedPageBreak/>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lastRenderedPageBreak/>
              <w:t>34</w:t>
            </w:r>
          </w:p>
        </w:tc>
        <w:tc>
          <w:tcPr>
            <w:tcW w:w="4500" w:type="dxa"/>
            <w:tcBorders>
              <w:top w:val="single" w:sz="4" w:space="0" w:color="auto"/>
              <w:left w:val="single" w:sz="4" w:space="0" w:color="auto"/>
              <w:bottom w:val="single" w:sz="4" w:space="0" w:color="auto"/>
              <w:right w:val="single" w:sz="4" w:space="0" w:color="auto"/>
            </w:tcBorders>
            <w:hideMark/>
          </w:tcPr>
          <w:p w:rsidR="00FF74E2" w:rsidRPr="008A3587" w:rsidRDefault="00FF74E2" w:rsidP="009111AA">
            <w:pPr>
              <w:spacing w:line="276" w:lineRule="auto"/>
              <w:rPr>
                <w:rFonts w:ascii="Arial" w:hAnsi="Arial" w:cs="Arial"/>
              </w:rPr>
            </w:pPr>
            <w:r w:rsidRPr="009111AA">
              <w:rPr>
                <w:rFonts w:ascii="Arial" w:hAnsi="Arial" w:cs="Arial"/>
              </w:rPr>
              <w:t xml:space="preserve">Брезон точка задњи </w:t>
            </w:r>
            <w:r w:rsidR="008A3587">
              <w:rPr>
                <w:rFonts w:ascii="Arial" w:hAnsi="Arial" w:cs="Arial"/>
              </w:rPr>
              <w:t>са подлошком и матицом</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35</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Еластични ослонац (носач кабине бочни)</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8</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36</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Кочионе облоге са заковицама (предње) гарнитура од 8комада</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гарнитура</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37</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Кочионе облоге са заковицама (задње) гарнитура од 8комада</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гарнитура</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38</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Тахограф листићи до 125км крушка 100/1 паковање</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39</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Трака за тахограф 13.81 1072100002</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6</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0F0611" w:rsidTr="00FF74E2">
        <w:tc>
          <w:tcPr>
            <w:tcW w:w="6660" w:type="dxa"/>
            <w:gridSpan w:val="4"/>
            <w:tcBorders>
              <w:top w:val="single" w:sz="4" w:space="0" w:color="auto"/>
              <w:left w:val="single" w:sz="4" w:space="0" w:color="auto"/>
              <w:bottom w:val="single" w:sz="4" w:space="0" w:color="auto"/>
              <w:right w:val="single" w:sz="4" w:space="0" w:color="auto"/>
            </w:tcBorders>
          </w:tcPr>
          <w:p w:rsidR="00FF74E2" w:rsidRPr="0005187E" w:rsidRDefault="00FF74E2" w:rsidP="009D15AC">
            <w:pPr>
              <w:rPr>
                <w:rFonts w:ascii="Arial" w:hAnsi="Arial" w:cs="Arial"/>
              </w:rPr>
            </w:pPr>
            <w:r w:rsidRPr="0005187E">
              <w:rPr>
                <w:rFonts w:ascii="Arial" w:hAnsi="Arial" w:cs="Arial"/>
              </w:rPr>
              <w:t>УКУПНО БЕЗ ПДВ-а</w:t>
            </w:r>
          </w:p>
          <w:p w:rsidR="00FF74E2" w:rsidRPr="0005187E" w:rsidRDefault="00FF74E2" w:rsidP="009D15AC">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F74E2" w:rsidRPr="000F0611" w:rsidRDefault="00FF74E2" w:rsidP="009D15AC">
            <w:pP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FF74E2" w:rsidRPr="000F0611" w:rsidRDefault="00FF74E2" w:rsidP="009D15AC">
            <w:pPr>
              <w:rPr>
                <w:rFonts w:ascii="Arial" w:hAnsi="Arial" w:cs="Arial"/>
                <w:sz w:val="24"/>
                <w:szCs w:val="24"/>
              </w:rPr>
            </w:pPr>
          </w:p>
        </w:tc>
      </w:tr>
      <w:tr w:rsidR="00FF74E2" w:rsidRPr="000F0611" w:rsidTr="00FF74E2">
        <w:tc>
          <w:tcPr>
            <w:tcW w:w="6660" w:type="dxa"/>
            <w:gridSpan w:val="4"/>
            <w:tcBorders>
              <w:top w:val="single" w:sz="4" w:space="0" w:color="auto"/>
              <w:left w:val="single" w:sz="4" w:space="0" w:color="auto"/>
              <w:bottom w:val="single" w:sz="4" w:space="0" w:color="auto"/>
              <w:right w:val="single" w:sz="4" w:space="0" w:color="auto"/>
            </w:tcBorders>
          </w:tcPr>
          <w:p w:rsidR="00FF74E2" w:rsidRPr="0005187E" w:rsidRDefault="00FF74E2" w:rsidP="009D15AC">
            <w:pPr>
              <w:rPr>
                <w:rFonts w:ascii="Arial" w:hAnsi="Arial" w:cs="Arial"/>
              </w:rPr>
            </w:pPr>
            <w:r w:rsidRPr="0005187E">
              <w:rPr>
                <w:rFonts w:ascii="Arial" w:hAnsi="Arial" w:cs="Arial"/>
              </w:rPr>
              <w:t>ПДВ</w:t>
            </w:r>
          </w:p>
          <w:p w:rsidR="00FF74E2" w:rsidRPr="0005187E" w:rsidRDefault="00FF74E2" w:rsidP="009D15AC">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F74E2" w:rsidRPr="000F0611" w:rsidRDefault="00FF74E2" w:rsidP="009D15AC">
            <w:pP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FF74E2" w:rsidRPr="000F0611" w:rsidRDefault="00FF74E2" w:rsidP="009D15AC">
            <w:pPr>
              <w:rPr>
                <w:rFonts w:ascii="Arial" w:hAnsi="Arial" w:cs="Arial"/>
                <w:sz w:val="24"/>
                <w:szCs w:val="24"/>
              </w:rPr>
            </w:pPr>
          </w:p>
        </w:tc>
      </w:tr>
      <w:tr w:rsidR="00FF74E2" w:rsidRPr="000F0611" w:rsidTr="00FF74E2">
        <w:tc>
          <w:tcPr>
            <w:tcW w:w="6660" w:type="dxa"/>
            <w:gridSpan w:val="4"/>
            <w:tcBorders>
              <w:top w:val="single" w:sz="4" w:space="0" w:color="auto"/>
              <w:left w:val="single" w:sz="4" w:space="0" w:color="auto"/>
              <w:bottom w:val="single" w:sz="4" w:space="0" w:color="auto"/>
              <w:right w:val="single" w:sz="4" w:space="0" w:color="auto"/>
            </w:tcBorders>
          </w:tcPr>
          <w:p w:rsidR="00FF74E2" w:rsidRPr="0005187E" w:rsidRDefault="00FF74E2" w:rsidP="009D15AC">
            <w:pPr>
              <w:rPr>
                <w:rFonts w:ascii="Arial" w:hAnsi="Arial" w:cs="Arial"/>
              </w:rPr>
            </w:pPr>
            <w:r w:rsidRPr="0005187E">
              <w:rPr>
                <w:rFonts w:ascii="Arial" w:hAnsi="Arial" w:cs="Arial"/>
              </w:rPr>
              <w:t>УКУПНО СА ПДВ-ом</w:t>
            </w:r>
          </w:p>
          <w:p w:rsidR="00FF74E2" w:rsidRPr="0005187E" w:rsidRDefault="00FF74E2" w:rsidP="009D15AC">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F74E2" w:rsidRPr="000F0611" w:rsidRDefault="00FF74E2" w:rsidP="009D15AC">
            <w:pP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FF74E2" w:rsidRPr="000F0611" w:rsidRDefault="00FF74E2" w:rsidP="009D15AC">
            <w:pPr>
              <w:rPr>
                <w:rFonts w:ascii="Arial" w:hAnsi="Arial" w:cs="Arial"/>
                <w:sz w:val="24"/>
                <w:szCs w:val="24"/>
              </w:rPr>
            </w:pPr>
          </w:p>
        </w:tc>
      </w:tr>
    </w:tbl>
    <w:p w:rsidR="0005187E" w:rsidRDefault="0005187E" w:rsidP="008356B0">
      <w:pPr>
        <w:spacing w:after="0"/>
        <w:jc w:val="both"/>
        <w:rPr>
          <w:rFonts w:ascii="Arial" w:hAnsi="Arial" w:cs="Arial"/>
          <w:sz w:val="24"/>
          <w:szCs w:val="24"/>
          <w:lang w:val="sr-Cyrl-CS"/>
        </w:rPr>
      </w:pPr>
    </w:p>
    <w:p w:rsidR="0005187E" w:rsidRDefault="0005187E" w:rsidP="008356B0">
      <w:pPr>
        <w:spacing w:after="0"/>
        <w:jc w:val="both"/>
        <w:rPr>
          <w:rFonts w:ascii="Arial" w:hAnsi="Arial" w:cs="Arial"/>
          <w:sz w:val="24"/>
          <w:szCs w:val="24"/>
          <w:lang w:val="sr-Cyrl-CS"/>
        </w:rPr>
      </w:pP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 xml:space="preserve">а сваки дан кашњења, а највише 5% од укупне уговорене вредностиса ПДВ-ом.    </w:t>
      </w:r>
    </w:p>
    <w:p w:rsidR="00CB4235" w:rsidRPr="000F0611" w:rsidRDefault="00CB4235"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3419BB" w:rsidRPr="00FC1147" w:rsidRDefault="003419BB" w:rsidP="003419BB">
      <w:pPr>
        <w:spacing w:after="0"/>
        <w:ind w:left="720" w:firstLine="720"/>
        <w:jc w:val="right"/>
        <w:rPr>
          <w:rFonts w:ascii="Arial" w:eastAsia="TimesNewRomanPSMT" w:hAnsi="Arial" w:cs="Arial"/>
          <w:bCs/>
          <w:sz w:val="24"/>
          <w:szCs w:val="24"/>
        </w:rPr>
      </w:pPr>
      <w:r w:rsidRPr="00FC1147">
        <w:rPr>
          <w:rFonts w:ascii="Arial" w:eastAsia="TimesNewRomanPSMT" w:hAnsi="Arial" w:cs="Arial"/>
          <w:bCs/>
          <w:sz w:val="24"/>
          <w:szCs w:val="24"/>
        </w:rPr>
        <w:t xml:space="preserve">              Понуђач</w:t>
      </w:r>
    </w:p>
    <w:p w:rsidR="003419BB" w:rsidRPr="00FC1147" w:rsidRDefault="003419BB" w:rsidP="003419BB">
      <w:pPr>
        <w:spacing w:after="0"/>
        <w:ind w:left="2880" w:firstLine="720"/>
        <w:rPr>
          <w:rFonts w:ascii="Arial" w:eastAsia="TimesNewRomanPS-BoldMT" w:hAnsi="Arial" w:cs="Arial"/>
          <w:b/>
          <w:bCs/>
          <w:i/>
          <w:iCs/>
          <w:color w:val="002060"/>
          <w:sz w:val="24"/>
          <w:szCs w:val="24"/>
        </w:rPr>
      </w:pPr>
      <w:r w:rsidRPr="00FC1147">
        <w:rPr>
          <w:rFonts w:ascii="Arial" w:eastAsia="TimesNewRomanPSMT" w:hAnsi="Arial" w:cs="Arial"/>
          <w:bCs/>
          <w:sz w:val="24"/>
          <w:szCs w:val="24"/>
        </w:rPr>
        <w:t>М. П.</w:t>
      </w:r>
    </w:p>
    <w:p w:rsidR="003419BB" w:rsidRPr="00C224AE" w:rsidRDefault="003419BB" w:rsidP="003419BB">
      <w:pPr>
        <w:spacing w:after="0"/>
        <w:jc w:val="right"/>
        <w:rPr>
          <w:rFonts w:ascii="Arial" w:eastAsia="TimesNewRomanPS-BoldMT" w:hAnsi="Arial" w:cs="Arial"/>
          <w:b/>
          <w:bCs/>
          <w:i/>
          <w:iCs/>
          <w:color w:val="002060"/>
          <w:sz w:val="24"/>
          <w:szCs w:val="24"/>
        </w:rPr>
      </w:pP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__________________________</w:t>
      </w:r>
    </w:p>
    <w:p w:rsidR="00571E96" w:rsidRDefault="00571E96" w:rsidP="00CB4235">
      <w:pPr>
        <w:spacing w:after="0"/>
        <w:jc w:val="both"/>
        <w:rPr>
          <w:rFonts w:ascii="Arial" w:hAnsi="Arial" w:cs="Arial"/>
          <w:sz w:val="24"/>
          <w:szCs w:val="24"/>
        </w:rPr>
      </w:pPr>
    </w:p>
    <w:p w:rsidR="00FF74E2" w:rsidRDefault="00FF74E2" w:rsidP="00CB4235">
      <w:pPr>
        <w:spacing w:after="0"/>
        <w:jc w:val="both"/>
        <w:rPr>
          <w:rFonts w:ascii="Arial" w:hAnsi="Arial" w:cs="Arial"/>
          <w:sz w:val="24"/>
          <w:szCs w:val="24"/>
        </w:rPr>
      </w:pPr>
    </w:p>
    <w:p w:rsidR="00FF74E2" w:rsidRDefault="00FF74E2" w:rsidP="00CB4235">
      <w:pPr>
        <w:spacing w:after="0"/>
        <w:jc w:val="both"/>
        <w:rPr>
          <w:rFonts w:ascii="Arial" w:hAnsi="Arial" w:cs="Arial"/>
          <w:sz w:val="24"/>
          <w:szCs w:val="24"/>
        </w:rPr>
      </w:pPr>
    </w:p>
    <w:p w:rsidR="0005187E" w:rsidRDefault="0005187E" w:rsidP="008D4891">
      <w:pPr>
        <w:spacing w:after="0"/>
        <w:jc w:val="both"/>
        <w:rPr>
          <w:rFonts w:ascii="Arial" w:hAnsi="Arial" w:cs="Arial"/>
          <w:sz w:val="24"/>
          <w:szCs w:val="24"/>
        </w:rPr>
      </w:pPr>
    </w:p>
    <w:p w:rsidR="008A3587" w:rsidRPr="0005187E" w:rsidRDefault="008A3587" w:rsidP="008D4891">
      <w:pPr>
        <w:spacing w:after="0"/>
        <w:jc w:val="both"/>
        <w:rPr>
          <w:rFonts w:ascii="Arial" w:hAnsi="Arial" w:cs="Arial"/>
          <w:sz w:val="24"/>
          <w:szCs w:val="24"/>
        </w:rPr>
      </w:pPr>
    </w:p>
    <w:p w:rsidR="008D4891" w:rsidRPr="000F0611" w:rsidRDefault="000E6E68" w:rsidP="008356B0">
      <w:pPr>
        <w:pStyle w:val="ListParagraph"/>
        <w:numPr>
          <w:ilvl w:val="1"/>
          <w:numId w:val="26"/>
        </w:numPr>
        <w:jc w:val="both"/>
        <w:rPr>
          <w:rFonts w:ascii="Arial" w:hAnsi="Arial" w:cs="Arial"/>
          <w:b/>
          <w:color w:val="auto"/>
        </w:rPr>
      </w:pPr>
      <w:r w:rsidRPr="000F0611">
        <w:rPr>
          <w:rFonts w:ascii="Arial" w:hAnsi="Arial" w:cs="Arial"/>
          <w:b/>
          <w:color w:val="auto"/>
        </w:rPr>
        <w:lastRenderedPageBreak/>
        <w:t xml:space="preserve">ВРСТА,КОЛИЧИНА И </w:t>
      </w:r>
      <w:r w:rsidR="008D4891" w:rsidRPr="000F0611">
        <w:rPr>
          <w:rFonts w:ascii="Arial" w:hAnsi="Arial" w:cs="Arial"/>
          <w:b/>
          <w:color w:val="auto"/>
        </w:rPr>
        <w:t xml:space="preserve">СПЕЦИФИКАЦИЈА ЦЕНЕ </w:t>
      </w:r>
    </w:p>
    <w:p w:rsidR="0005187E" w:rsidRDefault="005149FB" w:rsidP="005149FB">
      <w:pPr>
        <w:rPr>
          <w:rFonts w:ascii="Arial" w:hAnsi="Arial" w:cs="Arial"/>
          <w:b/>
        </w:rPr>
      </w:pPr>
      <w:r w:rsidRPr="000F0611">
        <w:rPr>
          <w:rFonts w:ascii="Arial" w:hAnsi="Arial" w:cs="Arial"/>
          <w:iCs/>
          <w:sz w:val="24"/>
          <w:szCs w:val="24"/>
        </w:rPr>
        <w:t xml:space="preserve">ПАРТИЈА </w:t>
      </w:r>
      <w:r w:rsidR="0005187E">
        <w:rPr>
          <w:rFonts w:ascii="Arial" w:hAnsi="Arial" w:cs="Arial"/>
          <w:iCs/>
          <w:sz w:val="24"/>
          <w:szCs w:val="24"/>
        </w:rPr>
        <w:t>2</w:t>
      </w:r>
      <w:r w:rsidRPr="000F0611">
        <w:rPr>
          <w:rFonts w:ascii="Arial" w:hAnsi="Arial" w:cs="Arial"/>
          <w:iCs/>
          <w:sz w:val="24"/>
          <w:szCs w:val="24"/>
        </w:rPr>
        <w:t xml:space="preserve"> –</w:t>
      </w:r>
      <w:r w:rsidRPr="000F0611">
        <w:rPr>
          <w:rFonts w:ascii="Arial" w:hAnsi="Arial" w:cs="Arial"/>
          <w:b/>
        </w:rPr>
        <w:t xml:space="preserve"> НОВИ ДЕЛОВИ за ТАМ 80 Т5 и ТАМ 75 Т5</w:t>
      </w:r>
    </w:p>
    <w:tbl>
      <w:tblPr>
        <w:tblStyle w:val="TableGrid"/>
        <w:tblW w:w="10008" w:type="dxa"/>
        <w:tblLayout w:type="fixed"/>
        <w:tblLook w:val="04A0" w:firstRow="1" w:lastRow="0" w:firstColumn="1" w:lastColumn="0" w:noHBand="0" w:noVBand="1"/>
      </w:tblPr>
      <w:tblGrid>
        <w:gridCol w:w="513"/>
        <w:gridCol w:w="3825"/>
        <w:gridCol w:w="990"/>
        <w:gridCol w:w="810"/>
        <w:gridCol w:w="1890"/>
        <w:gridCol w:w="1980"/>
      </w:tblGrid>
      <w:tr w:rsidR="00FB49A1" w:rsidRPr="007C3A81" w:rsidTr="00FB49A1">
        <w:tc>
          <w:tcPr>
            <w:tcW w:w="513"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РБ</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 xml:space="preserve">НАЗИВ ДОБРА </w:t>
            </w:r>
          </w:p>
        </w:tc>
        <w:tc>
          <w:tcPr>
            <w:tcW w:w="990" w:type="dxa"/>
            <w:tcBorders>
              <w:top w:val="single" w:sz="4" w:space="0" w:color="auto"/>
              <w:left w:val="single" w:sz="4" w:space="0" w:color="auto"/>
              <w:bottom w:val="single" w:sz="4" w:space="0" w:color="auto"/>
              <w:right w:val="single" w:sz="4" w:space="0" w:color="auto"/>
            </w:tcBorders>
            <w:hideMark/>
          </w:tcPr>
          <w:p w:rsidR="00FB49A1" w:rsidRPr="001F4DCC" w:rsidRDefault="00FB49A1" w:rsidP="0005187E">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FB49A1" w:rsidRPr="001F4DCC" w:rsidRDefault="00FB49A1" w:rsidP="0005187E">
            <w:pPr>
              <w:rPr>
                <w:rFonts w:ascii="Arial" w:hAnsi="Arial" w:cs="Arial"/>
                <w:sz w:val="20"/>
                <w:szCs w:val="20"/>
              </w:rPr>
            </w:pPr>
            <w:r w:rsidRPr="001F4DCC">
              <w:rPr>
                <w:rFonts w:ascii="Arial" w:hAnsi="Arial" w:cs="Arial"/>
                <w:sz w:val="20"/>
                <w:szCs w:val="20"/>
              </w:rPr>
              <w:t>КОЛИЧИНА</w:t>
            </w:r>
          </w:p>
        </w:tc>
        <w:tc>
          <w:tcPr>
            <w:tcW w:w="1890" w:type="dxa"/>
            <w:tcBorders>
              <w:top w:val="single" w:sz="4" w:space="0" w:color="auto"/>
              <w:left w:val="single" w:sz="4" w:space="0" w:color="auto"/>
              <w:bottom w:val="single" w:sz="4" w:space="0" w:color="auto"/>
              <w:right w:val="single" w:sz="4" w:space="0" w:color="auto"/>
            </w:tcBorders>
          </w:tcPr>
          <w:p w:rsidR="00FB49A1" w:rsidRPr="0005187E" w:rsidRDefault="00FB49A1" w:rsidP="0071155F">
            <w:pPr>
              <w:rPr>
                <w:rFonts w:ascii="Arial" w:hAnsi="Arial" w:cs="Arial"/>
              </w:rPr>
            </w:pPr>
            <w:r w:rsidRPr="0005187E">
              <w:rPr>
                <w:rFonts w:ascii="Arial" w:hAnsi="Arial" w:cs="Arial"/>
              </w:rPr>
              <w:t>Јединична цена без ПДВ-а</w:t>
            </w:r>
          </w:p>
        </w:tc>
        <w:tc>
          <w:tcPr>
            <w:tcW w:w="1980" w:type="dxa"/>
            <w:tcBorders>
              <w:top w:val="single" w:sz="4" w:space="0" w:color="auto"/>
              <w:left w:val="single" w:sz="4" w:space="0" w:color="auto"/>
              <w:bottom w:val="single" w:sz="4" w:space="0" w:color="auto"/>
              <w:right w:val="single" w:sz="4" w:space="0" w:color="auto"/>
            </w:tcBorders>
          </w:tcPr>
          <w:p w:rsidR="00FB49A1" w:rsidRPr="0005187E" w:rsidRDefault="00FB49A1" w:rsidP="0071155F">
            <w:pPr>
              <w:rPr>
                <w:rFonts w:ascii="Arial" w:hAnsi="Arial" w:cs="Arial"/>
              </w:rPr>
            </w:pPr>
            <w:r>
              <w:rPr>
                <w:rFonts w:ascii="Arial" w:hAnsi="Arial" w:cs="Arial"/>
              </w:rPr>
              <w:t>Укупна</w:t>
            </w:r>
            <w:r w:rsidRPr="0005187E">
              <w:rPr>
                <w:rFonts w:ascii="Arial" w:hAnsi="Arial" w:cs="Arial"/>
              </w:rPr>
              <w:t xml:space="preserve"> цена без ПДВ-а</w:t>
            </w: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1</w:t>
            </w:r>
          </w:p>
        </w:tc>
        <w:tc>
          <w:tcPr>
            <w:tcW w:w="3825"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sidRPr="006331B3">
              <w:rPr>
                <w:rFonts w:ascii="Arial" w:hAnsi="Arial" w:cs="Arial"/>
              </w:rPr>
              <w:t xml:space="preserve">Ламела </w:t>
            </w:r>
            <w:r>
              <w:rPr>
                <w:rFonts w:ascii="Arial" w:hAnsi="Arial" w:cs="Arial"/>
              </w:rPr>
              <w:t xml:space="preserve"> за ТАМ 80Т5</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2</w:t>
            </w:r>
          </w:p>
        </w:tc>
        <w:tc>
          <w:tcPr>
            <w:tcW w:w="3825"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sidRPr="006331B3">
              <w:rPr>
                <w:rFonts w:ascii="Arial" w:hAnsi="Arial" w:cs="Arial"/>
              </w:rPr>
              <w:t xml:space="preserve">Ламела </w:t>
            </w:r>
            <w:r>
              <w:rPr>
                <w:rFonts w:ascii="Arial" w:hAnsi="Arial" w:cs="Arial"/>
              </w:rPr>
              <w:t xml:space="preserve"> за ТАМ 75Т5</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3</w:t>
            </w:r>
          </w:p>
        </w:tc>
        <w:tc>
          <w:tcPr>
            <w:tcW w:w="3825" w:type="dxa"/>
            <w:tcBorders>
              <w:top w:val="single" w:sz="4" w:space="0" w:color="auto"/>
              <w:left w:val="single" w:sz="4" w:space="0" w:color="auto"/>
              <w:bottom w:val="single" w:sz="4" w:space="0" w:color="auto"/>
              <w:right w:val="single" w:sz="4" w:space="0" w:color="auto"/>
            </w:tcBorders>
            <w:hideMark/>
          </w:tcPr>
          <w:p w:rsidR="00FB49A1" w:rsidRPr="00A939E3" w:rsidRDefault="00FB49A1" w:rsidP="0005187E">
            <w:pPr>
              <w:rPr>
                <w:rFonts w:ascii="Arial" w:hAnsi="Arial" w:cs="Arial"/>
              </w:rPr>
            </w:pPr>
            <w:r w:rsidRPr="006331B3">
              <w:rPr>
                <w:rFonts w:ascii="Arial" w:hAnsi="Arial" w:cs="Arial"/>
              </w:rPr>
              <w:t>Гурајућа спона</w:t>
            </w:r>
            <w:r>
              <w:rPr>
                <w:rFonts w:ascii="Arial" w:hAnsi="Arial" w:cs="Arial"/>
              </w:rPr>
              <w:t xml:space="preserve"> (управљача)</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4</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Попречна спона</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5</w:t>
            </w:r>
          </w:p>
        </w:tc>
        <w:tc>
          <w:tcPr>
            <w:tcW w:w="3825" w:type="dxa"/>
            <w:tcBorders>
              <w:top w:val="single" w:sz="4" w:space="0" w:color="auto"/>
              <w:left w:val="single" w:sz="4" w:space="0" w:color="auto"/>
              <w:bottom w:val="single" w:sz="4" w:space="0" w:color="auto"/>
              <w:right w:val="single" w:sz="4" w:space="0" w:color="auto"/>
            </w:tcBorders>
            <w:hideMark/>
          </w:tcPr>
          <w:p w:rsidR="00FB49A1" w:rsidRPr="00A939E3" w:rsidRDefault="00FB49A1" w:rsidP="0005187E">
            <w:pPr>
              <w:rPr>
                <w:rFonts w:ascii="Arial" w:hAnsi="Arial" w:cs="Arial"/>
              </w:rPr>
            </w:pPr>
            <w:r w:rsidRPr="006331B3">
              <w:rPr>
                <w:rFonts w:ascii="Arial" w:hAnsi="Arial" w:cs="Arial"/>
              </w:rPr>
              <w:t xml:space="preserve">Облоге кочница </w:t>
            </w:r>
            <w:r>
              <w:rPr>
                <w:rFonts w:ascii="Arial" w:hAnsi="Arial" w:cs="Arial"/>
              </w:rPr>
              <w:t>са заковицама (</w:t>
            </w:r>
            <w:r w:rsidRPr="006331B3">
              <w:rPr>
                <w:rFonts w:ascii="Arial" w:hAnsi="Arial" w:cs="Arial"/>
              </w:rPr>
              <w:t>предње</w:t>
            </w:r>
            <w:r>
              <w:rPr>
                <w:rFonts w:ascii="Arial" w:hAnsi="Arial" w:cs="Arial"/>
              </w:rPr>
              <w:t>) ТАМ 80Т5 гарнитура од 4комада</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гарнитура</w:t>
            </w:r>
          </w:p>
        </w:tc>
        <w:tc>
          <w:tcPr>
            <w:tcW w:w="810" w:type="dxa"/>
            <w:tcBorders>
              <w:top w:val="single" w:sz="4" w:space="0" w:color="auto"/>
              <w:left w:val="single" w:sz="4" w:space="0" w:color="auto"/>
              <w:bottom w:val="single" w:sz="4" w:space="0" w:color="auto"/>
              <w:right w:val="single" w:sz="4" w:space="0" w:color="auto"/>
            </w:tcBorders>
          </w:tcPr>
          <w:p w:rsidR="00FB49A1" w:rsidRPr="00A939E3" w:rsidRDefault="00FB49A1" w:rsidP="0005187E">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6</w:t>
            </w:r>
          </w:p>
        </w:tc>
        <w:tc>
          <w:tcPr>
            <w:tcW w:w="3825"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sidRPr="006331B3">
              <w:rPr>
                <w:rFonts w:ascii="Arial" w:hAnsi="Arial" w:cs="Arial"/>
              </w:rPr>
              <w:t>Облоге кочница</w:t>
            </w:r>
            <w:r>
              <w:rPr>
                <w:rFonts w:ascii="Arial" w:hAnsi="Arial" w:cs="Arial"/>
              </w:rPr>
              <w:t xml:space="preserve"> са заковицама </w:t>
            </w:r>
            <w:r w:rsidRPr="006331B3">
              <w:rPr>
                <w:rFonts w:ascii="Arial" w:hAnsi="Arial" w:cs="Arial"/>
              </w:rPr>
              <w:t xml:space="preserve"> предње </w:t>
            </w:r>
            <w:r>
              <w:rPr>
                <w:rFonts w:ascii="Arial" w:hAnsi="Arial" w:cs="Arial"/>
              </w:rPr>
              <w:t>ТАМ 75Т5 гарнитура од 4комада</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гарнитура</w:t>
            </w:r>
          </w:p>
        </w:tc>
        <w:tc>
          <w:tcPr>
            <w:tcW w:w="810" w:type="dxa"/>
            <w:tcBorders>
              <w:top w:val="single" w:sz="4" w:space="0" w:color="auto"/>
              <w:left w:val="single" w:sz="4" w:space="0" w:color="auto"/>
              <w:bottom w:val="single" w:sz="4" w:space="0" w:color="auto"/>
              <w:right w:val="single" w:sz="4" w:space="0" w:color="auto"/>
            </w:tcBorders>
          </w:tcPr>
          <w:p w:rsidR="00FB49A1" w:rsidRPr="00A939E3" w:rsidRDefault="00FB49A1" w:rsidP="0005187E">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7</w:t>
            </w:r>
          </w:p>
        </w:tc>
        <w:tc>
          <w:tcPr>
            <w:tcW w:w="3825"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sidRPr="006331B3">
              <w:rPr>
                <w:rFonts w:ascii="Arial" w:hAnsi="Arial" w:cs="Arial"/>
              </w:rPr>
              <w:t xml:space="preserve">Облоге кочница </w:t>
            </w:r>
            <w:r>
              <w:rPr>
                <w:rFonts w:ascii="Arial" w:hAnsi="Arial" w:cs="Arial"/>
              </w:rPr>
              <w:t xml:space="preserve"> са заковицама задњеТАМ 80Т5 гарнитура од 4комада</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гарнитура</w:t>
            </w:r>
          </w:p>
        </w:tc>
        <w:tc>
          <w:tcPr>
            <w:tcW w:w="810" w:type="dxa"/>
            <w:tcBorders>
              <w:top w:val="single" w:sz="4" w:space="0" w:color="auto"/>
              <w:left w:val="single" w:sz="4" w:space="0" w:color="auto"/>
              <w:bottom w:val="single" w:sz="4" w:space="0" w:color="auto"/>
              <w:right w:val="single" w:sz="4" w:space="0" w:color="auto"/>
            </w:tcBorders>
          </w:tcPr>
          <w:p w:rsidR="00FB49A1" w:rsidRPr="00A939E3" w:rsidRDefault="00FB49A1" w:rsidP="0005187E">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8</w:t>
            </w:r>
          </w:p>
        </w:tc>
        <w:tc>
          <w:tcPr>
            <w:tcW w:w="3825"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sidRPr="006331B3">
              <w:rPr>
                <w:rFonts w:ascii="Arial" w:hAnsi="Arial" w:cs="Arial"/>
              </w:rPr>
              <w:t>Облоге кочница</w:t>
            </w:r>
            <w:r>
              <w:rPr>
                <w:rFonts w:ascii="Arial" w:hAnsi="Arial" w:cs="Arial"/>
              </w:rPr>
              <w:t xml:space="preserve"> са заковицамазадњеТАМ 75Т5 гарнитура од 4комада</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гарнитура</w:t>
            </w:r>
          </w:p>
        </w:tc>
        <w:tc>
          <w:tcPr>
            <w:tcW w:w="810" w:type="dxa"/>
            <w:tcBorders>
              <w:top w:val="single" w:sz="4" w:space="0" w:color="auto"/>
              <w:left w:val="single" w:sz="4" w:space="0" w:color="auto"/>
              <w:bottom w:val="single" w:sz="4" w:space="0" w:color="auto"/>
              <w:right w:val="single" w:sz="4" w:space="0" w:color="auto"/>
            </w:tcBorders>
          </w:tcPr>
          <w:p w:rsidR="00FB49A1" w:rsidRPr="00A939E3" w:rsidRDefault="00FB49A1" w:rsidP="0005187E">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9</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Лонац ауспуха</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10</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Цилиндар точка</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764A3F" w:rsidRDefault="00FB49A1" w:rsidP="0005187E">
            <w:pPr>
              <w:rPr>
                <w:rFonts w:ascii="Arial" w:hAnsi="Arial" w:cs="Arial"/>
              </w:rPr>
            </w:pPr>
            <w:r>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11</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Главни кочиони цилиндар</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Pr>
                <w:rFonts w:ascii="Arial" w:hAnsi="Arial" w:cs="Arial"/>
              </w:rPr>
              <w:t>12</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Заптивач главе мотора</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sidRPr="006331B3">
              <w:rPr>
                <w:rFonts w:ascii="Arial" w:hAnsi="Arial" w:cs="Arial"/>
              </w:rPr>
              <w:t>1</w:t>
            </w:r>
            <w:r>
              <w:rPr>
                <w:rFonts w:ascii="Arial" w:hAnsi="Arial" w:cs="Arial"/>
              </w:rPr>
              <w:t>3</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Заптивач поклопца вентила</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FB49A1" w:rsidP="0005187E">
            <w:pPr>
              <w:rPr>
                <w:rFonts w:ascii="Arial" w:hAnsi="Arial" w:cs="Arial"/>
              </w:rPr>
            </w:pPr>
            <w:r w:rsidRPr="006331B3">
              <w:rPr>
                <w:rFonts w:ascii="Arial" w:hAnsi="Arial" w:cs="Arial"/>
              </w:rPr>
              <w:t>1</w:t>
            </w:r>
            <w:r>
              <w:rPr>
                <w:rFonts w:ascii="Arial" w:hAnsi="Arial" w:cs="Arial"/>
              </w:rPr>
              <w:t>4</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Pr>
                <w:rFonts w:ascii="Arial" w:hAnsi="Arial" w:cs="Arial"/>
              </w:rPr>
              <w:t>Уложак дизне ТАМ 75 Т</w:t>
            </w:r>
            <w:r w:rsidRPr="006331B3">
              <w:rPr>
                <w:rFonts w:ascii="Arial" w:hAnsi="Arial" w:cs="Arial"/>
              </w:rPr>
              <w:t>5</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6E09C6" w:rsidP="0005187E">
            <w:pPr>
              <w:rPr>
                <w:rFonts w:ascii="Arial" w:hAnsi="Arial" w:cs="Arial"/>
              </w:rPr>
            </w:pPr>
            <w:r>
              <w:rPr>
                <w:rFonts w:ascii="Arial" w:hAnsi="Arial" w:cs="Arial"/>
              </w:rPr>
              <w:t>15</w:t>
            </w:r>
          </w:p>
        </w:tc>
        <w:tc>
          <w:tcPr>
            <w:tcW w:w="3825" w:type="dxa"/>
            <w:tcBorders>
              <w:top w:val="single" w:sz="4" w:space="0" w:color="auto"/>
              <w:left w:val="single" w:sz="4" w:space="0" w:color="auto"/>
              <w:bottom w:val="single" w:sz="4" w:space="0" w:color="auto"/>
              <w:right w:val="single" w:sz="4" w:space="0" w:color="auto"/>
            </w:tcBorders>
            <w:hideMark/>
          </w:tcPr>
          <w:p w:rsidR="00FB49A1" w:rsidRPr="00764A3F" w:rsidRDefault="00FB49A1" w:rsidP="0005187E">
            <w:pPr>
              <w:rPr>
                <w:rFonts w:ascii="Arial" w:hAnsi="Arial" w:cs="Arial"/>
              </w:rPr>
            </w:pPr>
            <w:r>
              <w:rPr>
                <w:rFonts w:ascii="Arial" w:hAnsi="Arial" w:cs="Arial"/>
              </w:rPr>
              <w:t>Филтер ваздуха</w:t>
            </w:r>
          </w:p>
        </w:tc>
        <w:tc>
          <w:tcPr>
            <w:tcW w:w="990" w:type="dxa"/>
            <w:tcBorders>
              <w:top w:val="single" w:sz="4" w:space="0" w:color="auto"/>
              <w:left w:val="single" w:sz="4" w:space="0" w:color="auto"/>
              <w:bottom w:val="single" w:sz="4" w:space="0" w:color="auto"/>
              <w:right w:val="single" w:sz="4" w:space="0" w:color="auto"/>
            </w:tcBorders>
            <w:hideMark/>
          </w:tcPr>
          <w:p w:rsidR="00FB49A1" w:rsidRPr="00764A3F" w:rsidRDefault="00FB49A1" w:rsidP="0005187E">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764A3F" w:rsidRDefault="00FB49A1" w:rsidP="0005187E">
            <w:pPr>
              <w:rPr>
                <w:rFonts w:ascii="Arial" w:hAnsi="Arial" w:cs="Arial"/>
              </w:rPr>
            </w:pPr>
            <w:r>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764A3F"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6E09C6" w:rsidP="0005187E">
            <w:pPr>
              <w:rPr>
                <w:rFonts w:ascii="Arial" w:hAnsi="Arial" w:cs="Arial"/>
              </w:rPr>
            </w:pPr>
            <w:r>
              <w:rPr>
                <w:rFonts w:ascii="Arial" w:hAnsi="Arial" w:cs="Arial"/>
              </w:rPr>
              <w:t>16</w:t>
            </w:r>
          </w:p>
        </w:tc>
        <w:tc>
          <w:tcPr>
            <w:tcW w:w="3825" w:type="dxa"/>
            <w:tcBorders>
              <w:top w:val="single" w:sz="4" w:space="0" w:color="auto"/>
              <w:left w:val="single" w:sz="4" w:space="0" w:color="auto"/>
              <w:bottom w:val="single" w:sz="4" w:space="0" w:color="auto"/>
              <w:right w:val="single" w:sz="4" w:space="0" w:color="auto"/>
            </w:tcBorders>
            <w:hideMark/>
          </w:tcPr>
          <w:p w:rsidR="00FB49A1" w:rsidRPr="00764A3F" w:rsidRDefault="00FB49A1" w:rsidP="0005187E">
            <w:pPr>
              <w:rPr>
                <w:rFonts w:ascii="Arial" w:hAnsi="Arial" w:cs="Arial"/>
              </w:rPr>
            </w:pPr>
            <w:r w:rsidRPr="00764A3F">
              <w:rPr>
                <w:rFonts w:ascii="Arial" w:hAnsi="Arial" w:cs="Arial"/>
              </w:rPr>
              <w:t>Метлице брисача</w:t>
            </w:r>
          </w:p>
        </w:tc>
        <w:tc>
          <w:tcPr>
            <w:tcW w:w="990" w:type="dxa"/>
            <w:tcBorders>
              <w:top w:val="single" w:sz="4" w:space="0" w:color="auto"/>
              <w:left w:val="single" w:sz="4" w:space="0" w:color="auto"/>
              <w:bottom w:val="single" w:sz="4" w:space="0" w:color="auto"/>
              <w:right w:val="single" w:sz="4" w:space="0" w:color="auto"/>
            </w:tcBorders>
            <w:hideMark/>
          </w:tcPr>
          <w:p w:rsidR="00FB49A1" w:rsidRPr="00764A3F" w:rsidRDefault="00FB49A1" w:rsidP="0005187E">
            <w:r w:rsidRPr="00764A3F">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764A3F" w:rsidRDefault="00FB49A1" w:rsidP="0005187E">
            <w:pPr>
              <w:rPr>
                <w:rFonts w:ascii="Arial" w:hAnsi="Arial" w:cs="Arial"/>
              </w:rPr>
            </w:pPr>
            <w:r w:rsidRPr="00764A3F">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FB49A1" w:rsidRPr="00764A3F" w:rsidRDefault="00FB49A1" w:rsidP="0005187E">
            <w:pPr>
              <w:rPr>
                <w:rFonts w:ascii="Arial" w:hAnsi="Arial" w:cs="Arial"/>
                <w:b/>
              </w:rPr>
            </w:pPr>
          </w:p>
        </w:tc>
        <w:tc>
          <w:tcPr>
            <w:tcW w:w="1980" w:type="dxa"/>
            <w:tcBorders>
              <w:top w:val="single" w:sz="4" w:space="0" w:color="auto"/>
              <w:left w:val="single" w:sz="4" w:space="0" w:color="auto"/>
              <w:bottom w:val="single" w:sz="4" w:space="0" w:color="auto"/>
              <w:right w:val="single" w:sz="4" w:space="0" w:color="auto"/>
            </w:tcBorders>
          </w:tcPr>
          <w:p w:rsidR="00FB49A1" w:rsidRPr="00764A3F" w:rsidRDefault="00FB49A1" w:rsidP="0005187E">
            <w:pPr>
              <w:rPr>
                <w:rFonts w:ascii="Arial" w:hAnsi="Arial" w:cs="Arial"/>
                <w:b/>
              </w:rPr>
            </w:pPr>
          </w:p>
        </w:tc>
      </w:tr>
      <w:tr w:rsidR="00FB49A1" w:rsidRPr="00764A3F"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6E09C6" w:rsidP="0005187E">
            <w:pPr>
              <w:rPr>
                <w:rFonts w:ascii="Arial" w:hAnsi="Arial" w:cs="Arial"/>
              </w:rPr>
            </w:pPr>
            <w:r>
              <w:rPr>
                <w:rFonts w:ascii="Arial" w:hAnsi="Arial" w:cs="Arial"/>
              </w:rPr>
              <w:t>17</w:t>
            </w:r>
          </w:p>
        </w:tc>
        <w:tc>
          <w:tcPr>
            <w:tcW w:w="3825" w:type="dxa"/>
            <w:tcBorders>
              <w:top w:val="single" w:sz="4" w:space="0" w:color="auto"/>
              <w:left w:val="single" w:sz="4" w:space="0" w:color="auto"/>
              <w:bottom w:val="single" w:sz="4" w:space="0" w:color="auto"/>
              <w:right w:val="single" w:sz="4" w:space="0" w:color="auto"/>
            </w:tcBorders>
            <w:hideMark/>
          </w:tcPr>
          <w:p w:rsidR="00FB49A1" w:rsidRPr="00764A3F" w:rsidRDefault="00FB49A1" w:rsidP="0005187E">
            <w:pPr>
              <w:rPr>
                <w:rFonts w:ascii="Arial" w:hAnsi="Arial" w:cs="Arial"/>
              </w:rPr>
            </w:pPr>
            <w:r w:rsidRPr="00764A3F">
              <w:rPr>
                <w:rFonts w:ascii="Arial" w:hAnsi="Arial" w:cs="Arial"/>
              </w:rPr>
              <w:t>Гарнитура црева за воду</w:t>
            </w:r>
          </w:p>
        </w:tc>
        <w:tc>
          <w:tcPr>
            <w:tcW w:w="990" w:type="dxa"/>
            <w:tcBorders>
              <w:top w:val="single" w:sz="4" w:space="0" w:color="auto"/>
              <w:left w:val="single" w:sz="4" w:space="0" w:color="auto"/>
              <w:bottom w:val="single" w:sz="4" w:space="0" w:color="auto"/>
              <w:right w:val="single" w:sz="4" w:space="0" w:color="auto"/>
            </w:tcBorders>
            <w:hideMark/>
          </w:tcPr>
          <w:p w:rsidR="00FB49A1" w:rsidRPr="00764A3F" w:rsidRDefault="00FB49A1" w:rsidP="0005187E">
            <w:r w:rsidRPr="00764A3F">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764A3F" w:rsidRDefault="00FB49A1" w:rsidP="0005187E">
            <w:pPr>
              <w:rPr>
                <w:rFonts w:ascii="Arial" w:hAnsi="Arial" w:cs="Arial"/>
              </w:rPr>
            </w:pPr>
            <w:r w:rsidRPr="00764A3F">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FB49A1" w:rsidRPr="00764A3F"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764A3F"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6E09C6" w:rsidP="0005187E">
            <w:pPr>
              <w:rPr>
                <w:rFonts w:ascii="Arial" w:hAnsi="Arial" w:cs="Arial"/>
              </w:rPr>
            </w:pPr>
            <w:r>
              <w:rPr>
                <w:rFonts w:ascii="Arial" w:hAnsi="Arial" w:cs="Arial"/>
              </w:rPr>
              <w:t>18</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Крст кардана 30,2</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8A3587" w:rsidP="0005187E">
            <w:pPr>
              <w:rPr>
                <w:rFonts w:ascii="Arial" w:hAnsi="Arial" w:cs="Arial"/>
              </w:rPr>
            </w:pPr>
            <w:r>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6E09C6" w:rsidP="0005187E">
            <w:pPr>
              <w:rPr>
                <w:rFonts w:ascii="Arial" w:hAnsi="Arial" w:cs="Arial"/>
              </w:rPr>
            </w:pPr>
            <w:r>
              <w:rPr>
                <w:rFonts w:ascii="Arial" w:hAnsi="Arial" w:cs="Arial"/>
              </w:rPr>
              <w:t>19</w:t>
            </w:r>
          </w:p>
        </w:tc>
        <w:tc>
          <w:tcPr>
            <w:tcW w:w="3825"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pPr>
              <w:rPr>
                <w:rFonts w:ascii="Arial" w:hAnsi="Arial" w:cs="Arial"/>
              </w:rPr>
            </w:pPr>
            <w:r w:rsidRPr="006331B3">
              <w:rPr>
                <w:rFonts w:ascii="Arial" w:hAnsi="Arial" w:cs="Arial"/>
              </w:rPr>
              <w:t xml:space="preserve">Ретровизор </w:t>
            </w:r>
          </w:p>
        </w:tc>
        <w:tc>
          <w:tcPr>
            <w:tcW w:w="990" w:type="dxa"/>
            <w:tcBorders>
              <w:top w:val="single" w:sz="4" w:space="0" w:color="auto"/>
              <w:left w:val="single" w:sz="4" w:space="0" w:color="auto"/>
              <w:bottom w:val="single" w:sz="4" w:space="0" w:color="auto"/>
              <w:right w:val="single" w:sz="4" w:space="0" w:color="auto"/>
            </w:tcBorders>
            <w:hideMark/>
          </w:tcPr>
          <w:p w:rsidR="00FB49A1" w:rsidRPr="006331B3" w:rsidRDefault="00FB49A1" w:rsidP="0005187E">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r w:rsidRPr="006331B3">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852890" w:rsidRDefault="006E09C6" w:rsidP="0005187E">
            <w:pPr>
              <w:rPr>
                <w:rFonts w:ascii="Arial" w:hAnsi="Arial" w:cs="Arial"/>
              </w:rPr>
            </w:pPr>
            <w:r>
              <w:rPr>
                <w:rFonts w:ascii="Arial" w:hAnsi="Arial" w:cs="Arial"/>
              </w:rPr>
              <w:t>20</w:t>
            </w:r>
          </w:p>
        </w:tc>
        <w:tc>
          <w:tcPr>
            <w:tcW w:w="3825" w:type="dxa"/>
            <w:tcBorders>
              <w:top w:val="single" w:sz="4" w:space="0" w:color="auto"/>
              <w:left w:val="single" w:sz="4" w:space="0" w:color="auto"/>
              <w:bottom w:val="single" w:sz="4" w:space="0" w:color="auto"/>
              <w:right w:val="single" w:sz="4" w:space="0" w:color="auto"/>
            </w:tcBorders>
            <w:hideMark/>
          </w:tcPr>
          <w:p w:rsidR="00FB49A1" w:rsidRPr="00764A3F" w:rsidRDefault="00FB49A1" w:rsidP="0005187E">
            <w:pPr>
              <w:rPr>
                <w:rFonts w:ascii="Arial" w:hAnsi="Arial" w:cs="Arial"/>
              </w:rPr>
            </w:pPr>
            <w:r>
              <w:rPr>
                <w:rFonts w:ascii="Arial" w:hAnsi="Arial" w:cs="Arial"/>
              </w:rPr>
              <w:t>Пумпа воде</w:t>
            </w:r>
          </w:p>
        </w:tc>
        <w:tc>
          <w:tcPr>
            <w:tcW w:w="990" w:type="dxa"/>
            <w:tcBorders>
              <w:top w:val="single" w:sz="4" w:space="0" w:color="auto"/>
              <w:left w:val="single" w:sz="4" w:space="0" w:color="auto"/>
              <w:bottom w:val="single" w:sz="4" w:space="0" w:color="auto"/>
              <w:right w:val="single" w:sz="4" w:space="0" w:color="auto"/>
            </w:tcBorders>
            <w:hideMark/>
          </w:tcPr>
          <w:p w:rsidR="00FB49A1" w:rsidRPr="00764A3F" w:rsidRDefault="00FB49A1" w:rsidP="0005187E">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764A3F" w:rsidRDefault="00FB49A1" w:rsidP="0005187E">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tcBorders>
              <w:top w:val="single" w:sz="4" w:space="0" w:color="auto"/>
              <w:left w:val="single" w:sz="4" w:space="0" w:color="auto"/>
              <w:bottom w:val="single" w:sz="4" w:space="0" w:color="auto"/>
              <w:right w:val="single" w:sz="4" w:space="0" w:color="auto"/>
            </w:tcBorders>
            <w:hideMark/>
          </w:tcPr>
          <w:p w:rsidR="00FB49A1" w:rsidRPr="00FB49A1" w:rsidRDefault="006E09C6" w:rsidP="0005187E">
            <w:pPr>
              <w:rPr>
                <w:rFonts w:ascii="Arial" w:hAnsi="Arial" w:cs="Arial"/>
              </w:rPr>
            </w:pPr>
            <w:r>
              <w:rPr>
                <w:rFonts w:ascii="Arial" w:hAnsi="Arial" w:cs="Arial"/>
              </w:rPr>
              <w:t>21</w:t>
            </w:r>
          </w:p>
        </w:tc>
        <w:tc>
          <w:tcPr>
            <w:tcW w:w="3825" w:type="dxa"/>
            <w:tcBorders>
              <w:top w:val="single" w:sz="4" w:space="0" w:color="auto"/>
              <w:left w:val="single" w:sz="4" w:space="0" w:color="auto"/>
              <w:bottom w:val="single" w:sz="4" w:space="0" w:color="auto"/>
              <w:right w:val="single" w:sz="4" w:space="0" w:color="auto"/>
            </w:tcBorders>
            <w:hideMark/>
          </w:tcPr>
          <w:p w:rsidR="00FB49A1" w:rsidRPr="00A939E3" w:rsidRDefault="00FB49A1" w:rsidP="0005187E">
            <w:pPr>
              <w:rPr>
                <w:rFonts w:ascii="Arial" w:hAnsi="Arial" w:cs="Arial"/>
              </w:rPr>
            </w:pPr>
            <w:r>
              <w:rPr>
                <w:rFonts w:ascii="Arial" w:hAnsi="Arial" w:cs="Arial"/>
              </w:rPr>
              <w:t>Хладњак воде</w:t>
            </w:r>
          </w:p>
        </w:tc>
        <w:tc>
          <w:tcPr>
            <w:tcW w:w="990" w:type="dxa"/>
            <w:tcBorders>
              <w:top w:val="single" w:sz="4" w:space="0" w:color="auto"/>
              <w:left w:val="single" w:sz="4" w:space="0" w:color="auto"/>
              <w:bottom w:val="single" w:sz="4" w:space="0" w:color="auto"/>
              <w:right w:val="single" w:sz="4" w:space="0" w:color="auto"/>
            </w:tcBorders>
            <w:hideMark/>
          </w:tcPr>
          <w:p w:rsidR="00FB49A1" w:rsidRPr="00A939E3" w:rsidRDefault="00FB49A1" w:rsidP="0005187E">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B49A1" w:rsidRPr="00A939E3" w:rsidRDefault="00FB49A1" w:rsidP="0005187E">
            <w:pPr>
              <w:rPr>
                <w:rFonts w:ascii="Arial" w:hAnsi="Arial" w:cs="Arial"/>
              </w:rPr>
            </w:pPr>
            <w:r>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6331B3" w:rsidRDefault="00FB49A1" w:rsidP="0005187E">
            <w:pPr>
              <w:rPr>
                <w:rFonts w:ascii="Arial" w:hAnsi="Arial" w:cs="Arial"/>
              </w:rPr>
            </w:pPr>
          </w:p>
        </w:tc>
      </w:tr>
      <w:tr w:rsidR="00FB49A1" w:rsidRPr="006331B3" w:rsidTr="00FB49A1">
        <w:tc>
          <w:tcPr>
            <w:tcW w:w="513" w:type="dxa"/>
            <w:hideMark/>
          </w:tcPr>
          <w:p w:rsidR="00FB49A1" w:rsidRPr="00FB49A1" w:rsidRDefault="006E09C6" w:rsidP="0005187E">
            <w:pPr>
              <w:rPr>
                <w:rFonts w:ascii="Arial" w:hAnsi="Arial" w:cs="Arial"/>
              </w:rPr>
            </w:pPr>
            <w:r>
              <w:rPr>
                <w:rFonts w:ascii="Arial" w:hAnsi="Arial" w:cs="Arial"/>
              </w:rPr>
              <w:t>22</w:t>
            </w:r>
          </w:p>
        </w:tc>
        <w:tc>
          <w:tcPr>
            <w:tcW w:w="3825" w:type="dxa"/>
            <w:hideMark/>
          </w:tcPr>
          <w:p w:rsidR="00FB49A1" w:rsidRPr="00852890" w:rsidRDefault="00FB49A1" w:rsidP="0005187E">
            <w:pPr>
              <w:rPr>
                <w:rFonts w:ascii="Arial" w:hAnsi="Arial" w:cs="Arial"/>
              </w:rPr>
            </w:pPr>
            <w:r>
              <w:rPr>
                <w:rFonts w:ascii="Arial" w:hAnsi="Arial" w:cs="Arial"/>
              </w:rPr>
              <w:t>Тахограф листићи до 125км-крушка 100/1 паковање</w:t>
            </w:r>
          </w:p>
        </w:tc>
        <w:tc>
          <w:tcPr>
            <w:tcW w:w="990" w:type="dxa"/>
            <w:hideMark/>
          </w:tcPr>
          <w:p w:rsidR="00FB49A1" w:rsidRPr="006331B3" w:rsidRDefault="00FB49A1" w:rsidP="0005187E">
            <w:r w:rsidRPr="006331B3">
              <w:rPr>
                <w:rFonts w:ascii="Arial" w:hAnsi="Arial" w:cs="Arial"/>
              </w:rPr>
              <w:t>ком</w:t>
            </w:r>
          </w:p>
        </w:tc>
        <w:tc>
          <w:tcPr>
            <w:tcW w:w="810" w:type="dxa"/>
          </w:tcPr>
          <w:p w:rsidR="00FB49A1" w:rsidRPr="00764A3F" w:rsidRDefault="00FB49A1" w:rsidP="0005187E">
            <w:pPr>
              <w:rPr>
                <w:rFonts w:ascii="Arial" w:hAnsi="Arial" w:cs="Arial"/>
              </w:rPr>
            </w:pPr>
            <w:r>
              <w:rPr>
                <w:rFonts w:ascii="Arial" w:hAnsi="Arial" w:cs="Arial"/>
              </w:rPr>
              <w:t>6</w:t>
            </w:r>
          </w:p>
        </w:tc>
        <w:tc>
          <w:tcPr>
            <w:tcW w:w="1890" w:type="dxa"/>
          </w:tcPr>
          <w:p w:rsidR="00FB49A1" w:rsidRPr="006331B3" w:rsidRDefault="00FB49A1" w:rsidP="0005187E">
            <w:pPr>
              <w:rPr>
                <w:rFonts w:ascii="Arial" w:hAnsi="Arial" w:cs="Arial"/>
                <w:b/>
              </w:rPr>
            </w:pPr>
          </w:p>
        </w:tc>
        <w:tc>
          <w:tcPr>
            <w:tcW w:w="1980" w:type="dxa"/>
          </w:tcPr>
          <w:p w:rsidR="00FB49A1" w:rsidRPr="006331B3" w:rsidRDefault="00FB49A1" w:rsidP="0005187E">
            <w:pPr>
              <w:rPr>
                <w:rFonts w:ascii="Arial" w:hAnsi="Arial" w:cs="Arial"/>
                <w:b/>
              </w:rPr>
            </w:pPr>
          </w:p>
        </w:tc>
      </w:tr>
      <w:tr w:rsidR="008A3587" w:rsidRPr="006331B3" w:rsidTr="00FB49A1">
        <w:tc>
          <w:tcPr>
            <w:tcW w:w="513" w:type="dxa"/>
          </w:tcPr>
          <w:p w:rsidR="008A3587" w:rsidRPr="008A3587" w:rsidRDefault="008A3587" w:rsidP="0005187E">
            <w:pPr>
              <w:rPr>
                <w:rFonts w:ascii="Arial" w:hAnsi="Arial" w:cs="Arial"/>
              </w:rPr>
            </w:pPr>
            <w:r>
              <w:rPr>
                <w:rFonts w:ascii="Arial" w:hAnsi="Arial" w:cs="Arial"/>
              </w:rPr>
              <w:t>23</w:t>
            </w:r>
          </w:p>
        </w:tc>
        <w:tc>
          <w:tcPr>
            <w:tcW w:w="3825" w:type="dxa"/>
          </w:tcPr>
          <w:p w:rsidR="008A3587" w:rsidRPr="008A3587" w:rsidRDefault="008A3587" w:rsidP="0005187E">
            <w:pPr>
              <w:rPr>
                <w:rFonts w:ascii="Arial" w:hAnsi="Arial" w:cs="Arial"/>
              </w:rPr>
            </w:pPr>
            <w:r>
              <w:rPr>
                <w:rFonts w:ascii="Arial" w:hAnsi="Arial" w:cs="Arial"/>
              </w:rPr>
              <w:t>Грејач мотора</w:t>
            </w:r>
          </w:p>
        </w:tc>
        <w:tc>
          <w:tcPr>
            <w:tcW w:w="990" w:type="dxa"/>
          </w:tcPr>
          <w:p w:rsidR="008A3587" w:rsidRPr="008A3587" w:rsidRDefault="008A3587" w:rsidP="0005187E">
            <w:pPr>
              <w:rPr>
                <w:rFonts w:ascii="Arial" w:hAnsi="Arial" w:cs="Arial"/>
              </w:rPr>
            </w:pPr>
            <w:r>
              <w:rPr>
                <w:rFonts w:ascii="Arial" w:hAnsi="Arial" w:cs="Arial"/>
              </w:rPr>
              <w:t>ком</w:t>
            </w:r>
          </w:p>
        </w:tc>
        <w:tc>
          <w:tcPr>
            <w:tcW w:w="810" w:type="dxa"/>
          </w:tcPr>
          <w:p w:rsidR="008A3587" w:rsidRPr="008A3587" w:rsidRDefault="008A3587" w:rsidP="0005187E">
            <w:pPr>
              <w:rPr>
                <w:rFonts w:ascii="Arial" w:hAnsi="Arial" w:cs="Arial"/>
              </w:rPr>
            </w:pPr>
            <w:r>
              <w:rPr>
                <w:rFonts w:ascii="Arial" w:hAnsi="Arial" w:cs="Arial"/>
              </w:rPr>
              <w:t>2</w:t>
            </w:r>
          </w:p>
        </w:tc>
        <w:tc>
          <w:tcPr>
            <w:tcW w:w="1890" w:type="dxa"/>
          </w:tcPr>
          <w:p w:rsidR="008A3587" w:rsidRPr="006331B3" w:rsidRDefault="008A3587" w:rsidP="0005187E">
            <w:pPr>
              <w:rPr>
                <w:rFonts w:ascii="Arial" w:hAnsi="Arial" w:cs="Arial"/>
                <w:b/>
              </w:rPr>
            </w:pPr>
          </w:p>
        </w:tc>
        <w:tc>
          <w:tcPr>
            <w:tcW w:w="1980" w:type="dxa"/>
          </w:tcPr>
          <w:p w:rsidR="008A3587" w:rsidRPr="006331B3" w:rsidRDefault="008A3587" w:rsidP="0005187E">
            <w:pPr>
              <w:rPr>
                <w:rFonts w:ascii="Arial" w:hAnsi="Arial" w:cs="Arial"/>
                <w:b/>
              </w:rPr>
            </w:pPr>
          </w:p>
        </w:tc>
      </w:tr>
      <w:tr w:rsidR="00FB49A1" w:rsidRPr="000F0611" w:rsidTr="00FB49A1">
        <w:tc>
          <w:tcPr>
            <w:tcW w:w="8028" w:type="dxa"/>
            <w:gridSpan w:val="5"/>
            <w:tcBorders>
              <w:top w:val="single" w:sz="4" w:space="0" w:color="auto"/>
              <w:left w:val="single" w:sz="4" w:space="0" w:color="auto"/>
              <w:bottom w:val="single" w:sz="4" w:space="0" w:color="auto"/>
              <w:right w:val="single" w:sz="4" w:space="0" w:color="auto"/>
            </w:tcBorders>
          </w:tcPr>
          <w:p w:rsidR="00FB49A1" w:rsidRPr="0005187E" w:rsidRDefault="00FB49A1" w:rsidP="0071155F">
            <w:pPr>
              <w:rPr>
                <w:rFonts w:ascii="Arial" w:hAnsi="Arial" w:cs="Arial"/>
              </w:rPr>
            </w:pPr>
            <w:r w:rsidRPr="0005187E">
              <w:rPr>
                <w:rFonts w:ascii="Arial" w:hAnsi="Arial" w:cs="Arial"/>
              </w:rPr>
              <w:t>УКУПНО БЕЗ ПДВ-а</w:t>
            </w:r>
          </w:p>
          <w:p w:rsidR="00FB49A1" w:rsidRPr="0005187E" w:rsidRDefault="00FB49A1"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0F0611" w:rsidRDefault="00FB49A1" w:rsidP="0071155F">
            <w:pPr>
              <w:rPr>
                <w:rFonts w:ascii="Arial" w:hAnsi="Arial" w:cs="Arial"/>
                <w:sz w:val="24"/>
                <w:szCs w:val="24"/>
              </w:rPr>
            </w:pPr>
          </w:p>
        </w:tc>
      </w:tr>
      <w:tr w:rsidR="00FB49A1" w:rsidRPr="000F0611" w:rsidTr="00FB49A1">
        <w:tc>
          <w:tcPr>
            <w:tcW w:w="8028" w:type="dxa"/>
            <w:gridSpan w:val="5"/>
            <w:tcBorders>
              <w:top w:val="single" w:sz="4" w:space="0" w:color="auto"/>
              <w:left w:val="single" w:sz="4" w:space="0" w:color="auto"/>
              <w:bottom w:val="single" w:sz="4" w:space="0" w:color="auto"/>
              <w:right w:val="single" w:sz="4" w:space="0" w:color="auto"/>
            </w:tcBorders>
          </w:tcPr>
          <w:p w:rsidR="00FB49A1" w:rsidRPr="0005187E" w:rsidRDefault="00FB49A1" w:rsidP="0071155F">
            <w:pPr>
              <w:rPr>
                <w:rFonts w:ascii="Arial" w:hAnsi="Arial" w:cs="Arial"/>
              </w:rPr>
            </w:pPr>
            <w:r w:rsidRPr="0005187E">
              <w:rPr>
                <w:rFonts w:ascii="Arial" w:hAnsi="Arial" w:cs="Arial"/>
              </w:rPr>
              <w:t>ПДВ</w:t>
            </w:r>
          </w:p>
          <w:p w:rsidR="00FB49A1" w:rsidRPr="0005187E" w:rsidRDefault="00FB49A1"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0F0611" w:rsidRDefault="00FB49A1" w:rsidP="0071155F">
            <w:pPr>
              <w:rPr>
                <w:rFonts w:ascii="Arial" w:hAnsi="Arial" w:cs="Arial"/>
                <w:sz w:val="24"/>
                <w:szCs w:val="24"/>
              </w:rPr>
            </w:pPr>
          </w:p>
        </w:tc>
      </w:tr>
      <w:tr w:rsidR="00FB49A1" w:rsidRPr="000F0611" w:rsidTr="00FB49A1">
        <w:tc>
          <w:tcPr>
            <w:tcW w:w="8028" w:type="dxa"/>
            <w:gridSpan w:val="5"/>
            <w:tcBorders>
              <w:top w:val="single" w:sz="4" w:space="0" w:color="auto"/>
              <w:left w:val="single" w:sz="4" w:space="0" w:color="auto"/>
              <w:bottom w:val="single" w:sz="4" w:space="0" w:color="auto"/>
              <w:right w:val="single" w:sz="4" w:space="0" w:color="auto"/>
            </w:tcBorders>
          </w:tcPr>
          <w:p w:rsidR="00FB49A1" w:rsidRPr="0005187E" w:rsidRDefault="00FB49A1" w:rsidP="0071155F">
            <w:pPr>
              <w:rPr>
                <w:rFonts w:ascii="Arial" w:hAnsi="Arial" w:cs="Arial"/>
              </w:rPr>
            </w:pPr>
            <w:r w:rsidRPr="0005187E">
              <w:rPr>
                <w:rFonts w:ascii="Arial" w:hAnsi="Arial" w:cs="Arial"/>
              </w:rPr>
              <w:t>УКУПНО СА ПДВ-ом</w:t>
            </w:r>
          </w:p>
          <w:p w:rsidR="00FB49A1" w:rsidRPr="0005187E" w:rsidRDefault="00FB49A1" w:rsidP="0071155F">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FB49A1" w:rsidRPr="000F0611" w:rsidRDefault="00FB49A1" w:rsidP="0071155F">
            <w:pPr>
              <w:rPr>
                <w:rFonts w:ascii="Arial" w:hAnsi="Arial" w:cs="Arial"/>
                <w:sz w:val="24"/>
                <w:szCs w:val="24"/>
              </w:rPr>
            </w:pPr>
          </w:p>
        </w:tc>
      </w:tr>
    </w:tbl>
    <w:p w:rsidR="00FB49A1" w:rsidRDefault="00FB49A1" w:rsidP="008356B0">
      <w:pPr>
        <w:spacing w:after="0"/>
        <w:jc w:val="both"/>
        <w:rPr>
          <w:rFonts w:ascii="Arial" w:hAnsi="Arial" w:cs="Arial"/>
          <w:sz w:val="24"/>
          <w:szCs w:val="24"/>
          <w:lang w:val="sr-Cyrl-CS"/>
        </w:rPr>
      </w:pPr>
    </w:p>
    <w:p w:rsidR="00FB49A1" w:rsidRDefault="00FB49A1" w:rsidP="008356B0">
      <w:pPr>
        <w:spacing w:after="0"/>
        <w:jc w:val="both"/>
        <w:rPr>
          <w:rFonts w:ascii="Arial" w:hAnsi="Arial" w:cs="Arial"/>
          <w:sz w:val="24"/>
          <w:szCs w:val="24"/>
          <w:lang w:val="sr-Cyrl-CS"/>
        </w:rPr>
      </w:pPr>
    </w:p>
    <w:p w:rsidR="008356B0" w:rsidRPr="00B732B8" w:rsidRDefault="008356B0" w:rsidP="008356B0">
      <w:pPr>
        <w:spacing w:after="0"/>
        <w:jc w:val="both"/>
        <w:rPr>
          <w:rFonts w:ascii="Arial" w:hAnsi="Arial" w:cs="Arial"/>
          <w:sz w:val="24"/>
          <w:szCs w:val="24"/>
          <w:lang w:val="sr-Cyrl-CS"/>
        </w:rPr>
      </w:pPr>
      <w:r w:rsidRPr="00B732B8">
        <w:rPr>
          <w:rFonts w:ascii="Arial" w:hAnsi="Arial" w:cs="Arial"/>
          <w:sz w:val="24"/>
          <w:szCs w:val="24"/>
          <w:lang w:val="sr-Cyrl-CS"/>
        </w:rPr>
        <w:t>Понуђени делови морају бити оригинални,односно одговарајући,стандардног квалитета и гаранцијом чији рок не сме бити краћи од законом предвиђеног рока.</w:t>
      </w:r>
    </w:p>
    <w:p w:rsidR="008356B0" w:rsidRPr="00B732B8" w:rsidRDefault="008356B0" w:rsidP="008356B0">
      <w:pPr>
        <w:spacing w:after="0"/>
        <w:jc w:val="both"/>
        <w:rPr>
          <w:rFonts w:ascii="Arial" w:hAnsi="Arial" w:cs="Arial"/>
          <w:sz w:val="24"/>
          <w:szCs w:val="24"/>
          <w:lang w:val="sr-Cyrl-CS"/>
        </w:rPr>
      </w:pPr>
      <w:r w:rsidRPr="00B732B8">
        <w:rPr>
          <w:rFonts w:ascii="Arial" w:hAnsi="Arial" w:cs="Arial"/>
          <w:sz w:val="24"/>
          <w:szCs w:val="24"/>
          <w:lang w:val="sr-Cyrl-CS"/>
        </w:rPr>
        <w:lastRenderedPageBreak/>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B732B8" w:rsidRDefault="008356B0" w:rsidP="008356B0">
      <w:pPr>
        <w:spacing w:after="0"/>
        <w:jc w:val="both"/>
        <w:rPr>
          <w:rFonts w:ascii="Arial" w:hAnsi="Arial" w:cs="Arial"/>
          <w:sz w:val="24"/>
          <w:szCs w:val="24"/>
          <w:lang w:val="sr-Cyrl-CS"/>
        </w:rPr>
      </w:pPr>
      <w:r w:rsidRPr="00B732B8">
        <w:rPr>
          <w:rFonts w:ascii="Arial" w:hAnsi="Arial" w:cs="Arial"/>
          <w:b/>
          <w:sz w:val="24"/>
          <w:szCs w:val="24"/>
          <w:u w:val="single"/>
          <w:lang w:val="sr-Cyrl-CS"/>
        </w:rPr>
        <w:t>Место извршења</w:t>
      </w:r>
      <w:r w:rsidRPr="00B732B8">
        <w:rPr>
          <w:rFonts w:ascii="Arial" w:hAnsi="Arial" w:cs="Arial"/>
          <w:sz w:val="24"/>
          <w:szCs w:val="24"/>
          <w:u w:val="single"/>
          <w:lang w:val="sr-Cyrl-CS"/>
        </w:rPr>
        <w:t>:</w:t>
      </w:r>
      <w:r w:rsidRPr="00B732B8">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B732B8" w:rsidRDefault="008356B0" w:rsidP="008356B0">
      <w:pPr>
        <w:spacing w:after="0"/>
        <w:jc w:val="both"/>
        <w:rPr>
          <w:rFonts w:ascii="Arial" w:hAnsi="Arial" w:cs="Arial"/>
          <w:sz w:val="24"/>
          <w:szCs w:val="24"/>
          <w:lang w:val="sr-Cyrl-CS"/>
        </w:rPr>
      </w:pPr>
      <w:r w:rsidRPr="00B732B8">
        <w:rPr>
          <w:rFonts w:ascii="Arial" w:hAnsi="Arial" w:cs="Arial"/>
          <w:b/>
          <w:sz w:val="24"/>
          <w:szCs w:val="24"/>
          <w:u w:val="single"/>
          <w:lang w:val="sr-Cyrl-CS"/>
        </w:rPr>
        <w:t>Рок извршења :</w:t>
      </w:r>
      <w:r w:rsidRPr="00B732B8">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B732B8" w:rsidRDefault="000E6E68" w:rsidP="000E6E68">
      <w:pPr>
        <w:spacing w:after="0"/>
        <w:rPr>
          <w:rFonts w:ascii="Arial" w:hAnsi="Arial" w:cs="Arial"/>
          <w:sz w:val="24"/>
          <w:szCs w:val="24"/>
          <w:lang w:val="sr-Cyrl-CS"/>
        </w:rPr>
      </w:pPr>
      <w:r w:rsidRPr="00B732B8">
        <w:rPr>
          <w:rFonts w:ascii="Arial" w:hAnsi="Arial" w:cs="Arial"/>
          <w:sz w:val="24"/>
          <w:szCs w:val="24"/>
          <w:lang w:val="sr-Cyrl-CS"/>
        </w:rPr>
        <w:t>Уколико Понуђачпрекорачи понуђени  рок</w:t>
      </w:r>
      <w:r w:rsidRPr="00B732B8">
        <w:rPr>
          <w:rFonts w:ascii="Arial" w:hAnsi="Arial" w:cs="Arial"/>
          <w:sz w:val="24"/>
          <w:szCs w:val="24"/>
        </w:rPr>
        <w:t xml:space="preserve"> испоруке,</w:t>
      </w:r>
      <w:r w:rsidRPr="00B732B8">
        <w:rPr>
          <w:rFonts w:ascii="Arial" w:hAnsi="Arial" w:cs="Arial"/>
          <w:sz w:val="24"/>
          <w:szCs w:val="24"/>
          <w:lang w:val="sr-Cyrl-CS"/>
        </w:rPr>
        <w:t xml:space="preserve"> дужан је да Наручиоцу на име пенала исплати </w:t>
      </w:r>
      <w:r w:rsidRPr="00B732B8">
        <w:rPr>
          <w:rFonts w:ascii="Arial" w:hAnsi="Arial" w:cs="Arial"/>
          <w:sz w:val="24"/>
          <w:szCs w:val="24"/>
          <w:lang w:val="ru-RU"/>
        </w:rPr>
        <w:t xml:space="preserve">0,5% </w:t>
      </w:r>
      <w:r w:rsidRPr="00B732B8">
        <w:rPr>
          <w:rFonts w:ascii="Arial" w:hAnsi="Arial" w:cs="Arial"/>
          <w:sz w:val="24"/>
          <w:szCs w:val="24"/>
        </w:rPr>
        <w:t>з</w:t>
      </w:r>
      <w:r w:rsidRPr="00B732B8">
        <w:rPr>
          <w:rFonts w:ascii="Arial" w:hAnsi="Arial" w:cs="Arial"/>
          <w:sz w:val="24"/>
          <w:szCs w:val="24"/>
          <w:lang w:val="sr-Cyrl-CS"/>
        </w:rPr>
        <w:t xml:space="preserve">а сваки дан кашњења, а највише 5% од укупне уговорене вредностиса ПДВ-ом.    </w:t>
      </w:r>
    </w:p>
    <w:p w:rsidR="006474B9" w:rsidRDefault="006474B9" w:rsidP="008356B0">
      <w:pPr>
        <w:rPr>
          <w:rFonts w:ascii="Arial" w:hAnsi="Arial" w:cs="Arial"/>
          <w:lang w:val="sr-Cyrl-CS"/>
        </w:rPr>
      </w:pPr>
    </w:p>
    <w:p w:rsidR="003419BB" w:rsidRPr="000F0611" w:rsidRDefault="003419BB" w:rsidP="003419BB">
      <w:pPr>
        <w:spacing w:after="0"/>
        <w:jc w:val="both"/>
        <w:rPr>
          <w:rFonts w:ascii="Arial" w:hAnsi="Arial" w:cs="Arial"/>
          <w:sz w:val="24"/>
          <w:szCs w:val="24"/>
        </w:rPr>
      </w:pPr>
    </w:p>
    <w:p w:rsidR="003419BB" w:rsidRPr="00FC1147" w:rsidRDefault="003419BB" w:rsidP="003419BB">
      <w:pPr>
        <w:spacing w:after="0"/>
        <w:ind w:left="720" w:firstLine="720"/>
        <w:jc w:val="right"/>
        <w:rPr>
          <w:rFonts w:ascii="Arial" w:eastAsia="TimesNewRomanPSMT" w:hAnsi="Arial" w:cs="Arial"/>
          <w:bCs/>
          <w:sz w:val="24"/>
          <w:szCs w:val="24"/>
        </w:rPr>
      </w:pPr>
      <w:r w:rsidRPr="00FC1147">
        <w:rPr>
          <w:rFonts w:ascii="Arial" w:eastAsia="TimesNewRomanPSMT" w:hAnsi="Arial" w:cs="Arial"/>
          <w:bCs/>
          <w:sz w:val="24"/>
          <w:szCs w:val="24"/>
        </w:rPr>
        <w:t xml:space="preserve">              Понуђач</w:t>
      </w:r>
    </w:p>
    <w:p w:rsidR="003419BB" w:rsidRPr="00FC1147" w:rsidRDefault="003419BB" w:rsidP="003419BB">
      <w:pPr>
        <w:spacing w:after="0"/>
        <w:ind w:left="2880" w:firstLine="720"/>
        <w:rPr>
          <w:rFonts w:ascii="Arial" w:eastAsia="TimesNewRomanPS-BoldMT" w:hAnsi="Arial" w:cs="Arial"/>
          <w:b/>
          <w:bCs/>
          <w:i/>
          <w:iCs/>
          <w:color w:val="002060"/>
          <w:sz w:val="24"/>
          <w:szCs w:val="24"/>
        </w:rPr>
      </w:pPr>
      <w:r w:rsidRPr="00FC1147">
        <w:rPr>
          <w:rFonts w:ascii="Arial" w:eastAsia="TimesNewRomanPSMT" w:hAnsi="Arial" w:cs="Arial"/>
          <w:bCs/>
          <w:sz w:val="24"/>
          <w:szCs w:val="24"/>
        </w:rPr>
        <w:t>М. П.</w:t>
      </w:r>
    </w:p>
    <w:p w:rsidR="003419BB" w:rsidRPr="00C224AE" w:rsidRDefault="003419BB" w:rsidP="003419BB">
      <w:pPr>
        <w:spacing w:after="0"/>
        <w:jc w:val="right"/>
        <w:rPr>
          <w:rFonts w:ascii="Arial" w:eastAsia="TimesNewRomanPS-BoldMT" w:hAnsi="Arial" w:cs="Arial"/>
          <w:b/>
          <w:bCs/>
          <w:i/>
          <w:iCs/>
          <w:color w:val="002060"/>
          <w:sz w:val="24"/>
          <w:szCs w:val="24"/>
        </w:rPr>
      </w:pP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__________________________</w:t>
      </w:r>
    </w:p>
    <w:p w:rsidR="003419BB" w:rsidRDefault="003419BB" w:rsidP="003419BB">
      <w:pPr>
        <w:spacing w:after="0"/>
        <w:jc w:val="both"/>
        <w:rPr>
          <w:rFonts w:ascii="Arial" w:hAnsi="Arial" w:cs="Arial"/>
          <w:sz w:val="24"/>
          <w:szCs w:val="24"/>
        </w:rPr>
      </w:pPr>
    </w:p>
    <w:p w:rsidR="003419BB" w:rsidRDefault="003419BB" w:rsidP="003419BB">
      <w:pPr>
        <w:spacing w:after="0"/>
        <w:jc w:val="both"/>
        <w:rPr>
          <w:rFonts w:ascii="Arial" w:hAnsi="Arial" w:cs="Arial"/>
          <w:sz w:val="24"/>
          <w:szCs w:val="24"/>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6474B9" w:rsidRDefault="006474B9" w:rsidP="008356B0">
      <w:pPr>
        <w:rPr>
          <w:rFonts w:ascii="Arial" w:hAnsi="Arial" w:cs="Arial"/>
          <w:lang w:val="sr-Cyrl-CS"/>
        </w:rPr>
      </w:pPr>
    </w:p>
    <w:p w:rsidR="00B732B8" w:rsidRDefault="00B732B8" w:rsidP="008356B0">
      <w:pPr>
        <w:rPr>
          <w:rFonts w:ascii="Arial" w:hAnsi="Arial" w:cs="Arial"/>
          <w:lang w:val="sr-Cyrl-CS"/>
        </w:rPr>
      </w:pPr>
    </w:p>
    <w:p w:rsidR="003419BB" w:rsidRDefault="003419BB" w:rsidP="008356B0">
      <w:pPr>
        <w:rPr>
          <w:rFonts w:ascii="Arial" w:hAnsi="Arial" w:cs="Arial"/>
          <w:lang w:val="sr-Cyrl-CS"/>
        </w:rPr>
      </w:pPr>
    </w:p>
    <w:p w:rsidR="00DF593E" w:rsidRDefault="000E6E68" w:rsidP="008356B0">
      <w:pPr>
        <w:pStyle w:val="ListParagraph"/>
        <w:numPr>
          <w:ilvl w:val="1"/>
          <w:numId w:val="26"/>
        </w:numPr>
        <w:jc w:val="both"/>
        <w:rPr>
          <w:rFonts w:ascii="Arial" w:hAnsi="Arial" w:cs="Arial"/>
          <w:b/>
          <w:color w:val="auto"/>
        </w:rPr>
      </w:pPr>
      <w:r w:rsidRPr="000F0611">
        <w:rPr>
          <w:rFonts w:ascii="Arial" w:hAnsi="Arial" w:cs="Arial"/>
          <w:b/>
          <w:color w:val="auto"/>
        </w:rPr>
        <w:lastRenderedPageBreak/>
        <w:t xml:space="preserve">ВРСТА,КОЛИЧИНА И </w:t>
      </w:r>
      <w:r w:rsidR="00DF593E" w:rsidRPr="000F0611">
        <w:rPr>
          <w:rFonts w:ascii="Arial" w:hAnsi="Arial" w:cs="Arial"/>
          <w:b/>
          <w:color w:val="auto"/>
        </w:rPr>
        <w:t>СПЕЦИФИКАЦИЈА ЦЕНА</w:t>
      </w:r>
    </w:p>
    <w:p w:rsidR="003419BB" w:rsidRPr="000F0611" w:rsidRDefault="003419BB" w:rsidP="003419BB">
      <w:pPr>
        <w:pStyle w:val="ListParagraph"/>
        <w:ind w:left="2250"/>
        <w:jc w:val="both"/>
        <w:rPr>
          <w:rFonts w:ascii="Arial" w:hAnsi="Arial" w:cs="Arial"/>
          <w:b/>
          <w:color w:val="auto"/>
        </w:rPr>
      </w:pPr>
    </w:p>
    <w:p w:rsidR="00DF593E" w:rsidRDefault="00FB49A1" w:rsidP="00DF593E">
      <w:pPr>
        <w:rPr>
          <w:rFonts w:ascii="Arial" w:hAnsi="Arial" w:cs="Arial"/>
          <w:b/>
        </w:rPr>
      </w:pPr>
      <w:r>
        <w:rPr>
          <w:rFonts w:ascii="Arial" w:hAnsi="Arial" w:cs="Arial"/>
          <w:iCs/>
          <w:sz w:val="24"/>
          <w:szCs w:val="24"/>
        </w:rPr>
        <w:t>ПАРТИЈА 3</w:t>
      </w:r>
      <w:r w:rsidR="00DF593E" w:rsidRPr="000F0611">
        <w:rPr>
          <w:rFonts w:ascii="Arial" w:hAnsi="Arial" w:cs="Arial"/>
          <w:iCs/>
          <w:sz w:val="24"/>
          <w:szCs w:val="24"/>
        </w:rPr>
        <w:t>-</w:t>
      </w:r>
      <w:r w:rsidR="002C204D">
        <w:rPr>
          <w:rFonts w:ascii="Arial" w:hAnsi="Arial" w:cs="Arial"/>
          <w:b/>
        </w:rPr>
        <w:t>ФЕЛТЕРИ</w:t>
      </w:r>
    </w:p>
    <w:tbl>
      <w:tblPr>
        <w:tblStyle w:val="TableGrid"/>
        <w:tblW w:w="10710" w:type="dxa"/>
        <w:tblInd w:w="-612" w:type="dxa"/>
        <w:tblLayout w:type="fixed"/>
        <w:tblLook w:val="04A0" w:firstRow="1" w:lastRow="0" w:firstColumn="1" w:lastColumn="0" w:noHBand="0" w:noVBand="1"/>
      </w:tblPr>
      <w:tblGrid>
        <w:gridCol w:w="657"/>
        <w:gridCol w:w="3123"/>
        <w:gridCol w:w="1710"/>
        <w:gridCol w:w="720"/>
        <w:gridCol w:w="720"/>
        <w:gridCol w:w="1890"/>
        <w:gridCol w:w="1890"/>
      </w:tblGrid>
      <w:tr w:rsidR="002C204D" w:rsidRPr="002C204D" w:rsidTr="002C204D">
        <w:tc>
          <w:tcPr>
            <w:tcW w:w="657" w:type="dxa"/>
            <w:tcBorders>
              <w:top w:val="single" w:sz="4" w:space="0" w:color="auto"/>
              <w:left w:val="single" w:sz="4" w:space="0" w:color="auto"/>
              <w:bottom w:val="single" w:sz="4" w:space="0" w:color="auto"/>
              <w:right w:val="single" w:sz="4" w:space="0" w:color="auto"/>
            </w:tcBorders>
            <w:hideMark/>
          </w:tcPr>
          <w:p w:rsidR="002C204D" w:rsidRPr="002C204D" w:rsidRDefault="002C204D" w:rsidP="002C204D">
            <w:pPr>
              <w:spacing w:line="276" w:lineRule="auto"/>
              <w:rPr>
                <w:rFonts w:ascii="Arial" w:hAnsi="Arial" w:cs="Arial"/>
              </w:rPr>
            </w:pPr>
            <w:r w:rsidRPr="002C204D">
              <w:rPr>
                <w:rFonts w:ascii="Arial" w:hAnsi="Arial" w:cs="Arial"/>
              </w:rPr>
              <w:t>РБ</w:t>
            </w:r>
          </w:p>
        </w:tc>
        <w:tc>
          <w:tcPr>
            <w:tcW w:w="3123" w:type="dxa"/>
            <w:tcBorders>
              <w:top w:val="single" w:sz="4" w:space="0" w:color="auto"/>
              <w:left w:val="single" w:sz="4" w:space="0" w:color="auto"/>
              <w:bottom w:val="single" w:sz="4" w:space="0" w:color="auto"/>
              <w:right w:val="single" w:sz="4" w:space="0" w:color="auto"/>
            </w:tcBorders>
            <w:hideMark/>
          </w:tcPr>
          <w:p w:rsidR="002C204D" w:rsidRPr="002C204D" w:rsidRDefault="002C204D" w:rsidP="002C204D">
            <w:pPr>
              <w:spacing w:line="276" w:lineRule="auto"/>
              <w:rPr>
                <w:rFonts w:ascii="Arial" w:hAnsi="Arial" w:cs="Arial"/>
              </w:rPr>
            </w:pPr>
            <w:r w:rsidRPr="002C204D">
              <w:rPr>
                <w:rFonts w:ascii="Arial" w:hAnsi="Arial" w:cs="Arial"/>
              </w:rPr>
              <w:t xml:space="preserve">НАЗИВ ДОБРА </w:t>
            </w:r>
          </w:p>
        </w:tc>
        <w:tc>
          <w:tcPr>
            <w:tcW w:w="1710" w:type="dxa"/>
            <w:tcBorders>
              <w:top w:val="single" w:sz="4" w:space="0" w:color="auto"/>
              <w:left w:val="single" w:sz="4" w:space="0" w:color="auto"/>
              <w:bottom w:val="single" w:sz="4" w:space="0" w:color="auto"/>
              <w:right w:val="single" w:sz="4" w:space="0" w:color="auto"/>
            </w:tcBorders>
          </w:tcPr>
          <w:p w:rsidR="002C204D" w:rsidRPr="002C204D" w:rsidRDefault="002C204D" w:rsidP="002C204D">
            <w:pPr>
              <w:spacing w:line="276" w:lineRule="auto"/>
              <w:rPr>
                <w:rFonts w:ascii="Arial" w:hAnsi="Arial" w:cs="Arial"/>
              </w:rPr>
            </w:pPr>
            <w:r w:rsidRPr="002C204D">
              <w:rPr>
                <w:rFonts w:ascii="Arial" w:hAnsi="Arial" w:cs="Arial"/>
              </w:rPr>
              <w:t>ЗА ВОЗИЛО</w:t>
            </w:r>
          </w:p>
        </w:tc>
        <w:tc>
          <w:tcPr>
            <w:tcW w:w="720" w:type="dxa"/>
            <w:tcBorders>
              <w:top w:val="single" w:sz="4" w:space="0" w:color="auto"/>
              <w:left w:val="single" w:sz="4" w:space="0" w:color="auto"/>
              <w:bottom w:val="single" w:sz="4" w:space="0" w:color="auto"/>
              <w:right w:val="single" w:sz="4" w:space="0" w:color="auto"/>
            </w:tcBorders>
            <w:hideMark/>
          </w:tcPr>
          <w:p w:rsidR="002C204D" w:rsidRPr="002C204D" w:rsidRDefault="002C204D" w:rsidP="002C204D">
            <w:pPr>
              <w:spacing w:line="276" w:lineRule="auto"/>
              <w:rPr>
                <w:rFonts w:ascii="Arial" w:hAnsi="Arial" w:cs="Arial"/>
              </w:rPr>
            </w:pPr>
            <w:r w:rsidRPr="002C204D">
              <w:rPr>
                <w:rFonts w:ascii="Arial" w:hAnsi="Arial" w:cs="Arial"/>
              </w:rPr>
              <w:t>ЈЕД МЕР</w:t>
            </w:r>
          </w:p>
        </w:tc>
        <w:tc>
          <w:tcPr>
            <w:tcW w:w="720" w:type="dxa"/>
            <w:tcBorders>
              <w:top w:val="single" w:sz="4" w:space="0" w:color="auto"/>
              <w:left w:val="single" w:sz="4" w:space="0" w:color="auto"/>
              <w:bottom w:val="single" w:sz="4" w:space="0" w:color="auto"/>
              <w:right w:val="single" w:sz="4" w:space="0" w:color="auto"/>
            </w:tcBorders>
          </w:tcPr>
          <w:p w:rsidR="002C204D" w:rsidRPr="002C204D" w:rsidRDefault="002C204D" w:rsidP="002C204D">
            <w:pPr>
              <w:spacing w:line="276" w:lineRule="auto"/>
              <w:rPr>
                <w:rFonts w:ascii="Arial" w:hAnsi="Arial" w:cs="Arial"/>
              </w:rPr>
            </w:pPr>
            <w:r w:rsidRPr="002C204D">
              <w:rPr>
                <w:rFonts w:ascii="Arial" w:hAnsi="Arial" w:cs="Arial"/>
              </w:rPr>
              <w:t>КОЛИЧИ</w:t>
            </w:r>
          </w:p>
        </w:tc>
        <w:tc>
          <w:tcPr>
            <w:tcW w:w="1890" w:type="dxa"/>
            <w:tcBorders>
              <w:top w:val="single" w:sz="4" w:space="0" w:color="auto"/>
              <w:left w:val="single" w:sz="4" w:space="0" w:color="auto"/>
              <w:bottom w:val="single" w:sz="4" w:space="0" w:color="auto"/>
              <w:right w:val="single" w:sz="4" w:space="0" w:color="auto"/>
            </w:tcBorders>
          </w:tcPr>
          <w:p w:rsidR="002C204D" w:rsidRPr="000F0611" w:rsidRDefault="002C204D" w:rsidP="002C204D">
            <w:pPr>
              <w:rPr>
                <w:rFonts w:ascii="Arial" w:hAnsi="Arial" w:cs="Arial"/>
              </w:rPr>
            </w:pPr>
            <w:r w:rsidRPr="000F0611">
              <w:rPr>
                <w:rFonts w:ascii="Arial" w:hAnsi="Arial" w:cs="Arial"/>
              </w:rPr>
              <w:t>Јединична цена без ПДВ-а</w:t>
            </w:r>
          </w:p>
        </w:tc>
        <w:tc>
          <w:tcPr>
            <w:tcW w:w="1890" w:type="dxa"/>
            <w:tcBorders>
              <w:top w:val="single" w:sz="4" w:space="0" w:color="auto"/>
              <w:left w:val="single" w:sz="4" w:space="0" w:color="auto"/>
              <w:bottom w:val="single" w:sz="4" w:space="0" w:color="auto"/>
              <w:right w:val="single" w:sz="4" w:space="0" w:color="auto"/>
            </w:tcBorders>
          </w:tcPr>
          <w:p w:rsidR="002C204D" w:rsidRPr="000F0611" w:rsidRDefault="002C204D" w:rsidP="002C204D">
            <w:pPr>
              <w:rPr>
                <w:rFonts w:ascii="Arial" w:hAnsi="Arial" w:cs="Arial"/>
              </w:rPr>
            </w:pPr>
            <w:r w:rsidRPr="000F0611">
              <w:rPr>
                <w:rFonts w:ascii="Arial" w:hAnsi="Arial" w:cs="Arial"/>
              </w:rPr>
              <w:t>Укупна цена без ПДВ-а</w:t>
            </w: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1</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уља 11.18.01/10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 xml:space="preserve">ФАП 13-14 ДУПЛАК </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7</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2</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горива 11.18.02/30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 xml:space="preserve">ФАП 13-14 ДУПЛАК </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7</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3</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горива 11.18.03/30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ФАП 13-14 ДУПЛАК</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7</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4</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уља 13.28.07/110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ТАМ 75 Т5</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5</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5</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горива 13.28.02/130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ТАМ 75 Т5</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6</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6</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горива 1596102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КАТЕРПИЛАР 428Д</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7</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горива 13.11.812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КАТЕРПИЛАР 428Д</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8</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уља 7W2326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КАТЕРПИЛАР 428Д</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tcPr>
          <w:p w:rsidR="000D073C" w:rsidRPr="002C204D" w:rsidRDefault="000D073C" w:rsidP="000D073C">
            <w:pPr>
              <w:spacing w:line="276" w:lineRule="auto"/>
              <w:rPr>
                <w:rFonts w:ascii="Arial" w:hAnsi="Arial" w:cs="Arial"/>
              </w:rPr>
            </w:pPr>
            <w:r w:rsidRPr="002C204D">
              <w:rPr>
                <w:rFonts w:ascii="Arial" w:hAnsi="Arial" w:cs="Arial"/>
              </w:rPr>
              <w:t>9</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ваздуха 2615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КАТЕРПИЛАР 428Д</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tcPr>
          <w:p w:rsidR="000D073C" w:rsidRPr="002C204D" w:rsidRDefault="000D073C" w:rsidP="000D073C">
            <w:pPr>
              <w:spacing w:line="276" w:lineRule="auto"/>
              <w:rPr>
                <w:rFonts w:ascii="Arial" w:hAnsi="Arial" w:cs="Arial"/>
              </w:rPr>
            </w:pPr>
            <w:r w:rsidRPr="002C204D">
              <w:rPr>
                <w:rFonts w:ascii="Arial" w:hAnsi="Arial" w:cs="Arial"/>
              </w:rPr>
              <w:t>10</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ваздуха 2647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КАТЕРПИЛАР 428Д</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11</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уља 68.86.51/10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УНИМАГ 427.10 У1200</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12</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горива 43.59.03/30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УНИМАГ427.10 У1200</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13</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ваздуха 68.86.05/20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УНИМАГ427.10 У1200</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14</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уља Р553771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ГРЕЈДЕР ОК F106А</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15</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горива Р553004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ГРЕЈДЕР ОК F 106А</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16</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ваздуха F2502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ГРЕЈДЕР ОК F 106А</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17</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Примарни филтер ваздуха 12.19.18/20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ГРЕЈДЕР ОК F 106А</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18</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горива 2994048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ИВЕКО ТРАКЕР</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19</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горива 2992662(предфилтер)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ИВЕКО ТРАКЕР</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20</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уља 2992544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ИВЕКО ТРАКЕР</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21</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 xml:space="preserve">Филтер уља 2996238 или </w:t>
            </w:r>
            <w:r w:rsidRPr="000D073C">
              <w:rPr>
                <w:rFonts w:ascii="Arial" w:hAnsi="Arial" w:cs="Arial"/>
              </w:rPr>
              <w:lastRenderedPageBreak/>
              <w:t>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lastRenderedPageBreak/>
              <w:t xml:space="preserve">ИВЕКО </w:t>
            </w:r>
            <w:r w:rsidRPr="000D073C">
              <w:rPr>
                <w:rFonts w:ascii="Arial" w:hAnsi="Arial" w:cs="Arial"/>
              </w:rPr>
              <w:lastRenderedPageBreak/>
              <w:t>ТРАКЕР</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lastRenderedPageBreak/>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lastRenderedPageBreak/>
              <w:t>22</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уља (курсор) 2992544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ИВЕКО ТРАКЕР</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23</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климе 2995964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ИВЕКО ТРАКЕР</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24</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уља В7600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КАТЕРПИЛАР Д5</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25</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горива BF7633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КАТЕРПИЛАР Д5</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26</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ваздуха 3505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КАТЕРПИЛАР Д5</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27</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ваздуха 3504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КАТЕРПИЛАР Д5</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28</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уља мотора ЈС320/04133А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JCB 4CX</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tcPr>
          <w:p w:rsidR="000D073C" w:rsidRPr="002C204D" w:rsidRDefault="000D073C" w:rsidP="000D073C">
            <w:pPr>
              <w:spacing w:line="276" w:lineRule="auto"/>
              <w:rPr>
                <w:rFonts w:ascii="Arial" w:hAnsi="Arial" w:cs="Arial"/>
              </w:rPr>
            </w:pPr>
            <w:r w:rsidRPr="002C204D">
              <w:rPr>
                <w:rFonts w:ascii="Arial" w:hAnsi="Arial" w:cs="Arial"/>
              </w:rPr>
              <w:t>29</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горива ЈС320/07394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JCB 4CX</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30</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ваздуха ЈС32/925683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JCB 4CX</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 xml:space="preserve">Ком </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31</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ваздуха ЈС32/925682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JCB 4CX</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32</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горива ЈС32/925915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JCB 4CX</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33</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ваздуха кабине ЈС332/А9113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JCB 4CX</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34</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уља  ТА-SO 6117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JCB VALJAK VMT 160</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 xml:space="preserve">Ком </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35</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горива ЈС-7141/50122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JCB VALJAK VMT 160</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 xml:space="preserve">Ком </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36</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уља ЈС 02/600795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JCB VALJAK VMT 160</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37</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ваздуха ЈС32/925349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JCB VALJAK VMT 160</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38</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ваздуха ЈС32/925348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JCB VALJAK VMT 160</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hideMark/>
          </w:tcPr>
          <w:p w:rsidR="000D073C" w:rsidRPr="002C204D" w:rsidRDefault="000D073C" w:rsidP="000D073C">
            <w:pPr>
              <w:spacing w:line="276" w:lineRule="auto"/>
              <w:rPr>
                <w:rFonts w:ascii="Arial" w:hAnsi="Arial" w:cs="Arial"/>
              </w:rPr>
            </w:pPr>
            <w:r w:rsidRPr="002C204D">
              <w:rPr>
                <w:rFonts w:ascii="Arial" w:hAnsi="Arial" w:cs="Arial"/>
              </w:rPr>
              <w:t>39</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ваздуха AFZE30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CEDIMA 12,4B секач асфалта(HONDA390GX)</w:t>
            </w:r>
          </w:p>
        </w:tc>
        <w:tc>
          <w:tcPr>
            <w:tcW w:w="720" w:type="dxa"/>
            <w:tcBorders>
              <w:top w:val="single" w:sz="4" w:space="0" w:color="auto"/>
              <w:left w:val="single" w:sz="4" w:space="0" w:color="auto"/>
              <w:bottom w:val="single" w:sz="4" w:space="0" w:color="auto"/>
              <w:right w:val="single" w:sz="4" w:space="0" w:color="auto"/>
            </w:tcBorders>
            <w:hideMark/>
          </w:tcPr>
          <w:p w:rsidR="000D073C" w:rsidRPr="000D073C" w:rsidRDefault="000D073C" w:rsidP="000D073C">
            <w:pPr>
              <w:rPr>
                <w:rFonts w:ascii="Arial" w:hAnsi="Arial" w:cs="Arial"/>
              </w:rPr>
            </w:pPr>
            <w:r w:rsidRPr="000D073C">
              <w:rPr>
                <w:rFonts w:ascii="Arial" w:hAnsi="Arial" w:cs="Arial"/>
              </w:rPr>
              <w:t>Koм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tcPr>
          <w:p w:rsidR="000D073C" w:rsidRPr="008A3587" w:rsidRDefault="000D073C" w:rsidP="000D073C">
            <w:pPr>
              <w:rPr>
                <w:rFonts w:ascii="Arial" w:hAnsi="Arial" w:cs="Arial"/>
              </w:rPr>
            </w:pPr>
            <w:r>
              <w:rPr>
                <w:rFonts w:ascii="Arial" w:hAnsi="Arial" w:cs="Arial"/>
              </w:rPr>
              <w:t>40</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горива 11.5 12801/30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ДМБ мотор</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tcPr>
          <w:p w:rsidR="000D073C" w:rsidRPr="008A3587" w:rsidRDefault="000D073C" w:rsidP="000D073C">
            <w:pPr>
              <w:rPr>
                <w:rFonts w:ascii="Arial" w:hAnsi="Arial" w:cs="Arial"/>
              </w:rPr>
            </w:pPr>
            <w:r>
              <w:rPr>
                <w:rFonts w:ascii="Arial" w:hAnsi="Arial" w:cs="Arial"/>
              </w:rPr>
              <w:t>41</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горива FS19616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VALJAK   AMMANN</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tcPr>
          <w:p w:rsidR="000D073C" w:rsidRPr="008A3587" w:rsidRDefault="000D073C" w:rsidP="000D073C">
            <w:pPr>
              <w:rPr>
                <w:rFonts w:ascii="Arial" w:hAnsi="Arial" w:cs="Arial"/>
              </w:rPr>
            </w:pPr>
            <w:r>
              <w:rPr>
                <w:rFonts w:ascii="Arial" w:hAnsi="Arial" w:cs="Arial"/>
              </w:rPr>
              <w:lastRenderedPageBreak/>
              <w:t>42</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ваздуха  P133138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VALJAK   AMMANN</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tcPr>
          <w:p w:rsidR="000D073C" w:rsidRPr="008A3587" w:rsidRDefault="000D073C" w:rsidP="000D073C">
            <w:pPr>
              <w:rPr>
                <w:rFonts w:ascii="Arial" w:hAnsi="Arial" w:cs="Arial"/>
              </w:rPr>
            </w:pPr>
            <w:r>
              <w:rPr>
                <w:rFonts w:ascii="Arial" w:hAnsi="Arial" w:cs="Arial"/>
              </w:rPr>
              <w:t>43</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ваздуха  P772555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VALJAK   AMMANN</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tcPr>
          <w:p w:rsidR="000D073C" w:rsidRPr="008A3587" w:rsidRDefault="000D073C" w:rsidP="000D073C">
            <w:pPr>
              <w:rPr>
                <w:rFonts w:ascii="Arial" w:hAnsi="Arial" w:cs="Arial"/>
              </w:rPr>
            </w:pPr>
            <w:r>
              <w:rPr>
                <w:rFonts w:ascii="Arial" w:hAnsi="Arial" w:cs="Arial"/>
              </w:rPr>
              <w:t>44</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хидраулике HF6553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VALJAK   AMMANN</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tcPr>
          <w:p w:rsidR="000D073C" w:rsidRPr="008A3587" w:rsidRDefault="000D073C" w:rsidP="000D073C">
            <w:pPr>
              <w:rPr>
                <w:rFonts w:ascii="Arial" w:hAnsi="Arial" w:cs="Arial"/>
              </w:rPr>
            </w:pPr>
            <w:r>
              <w:rPr>
                <w:rFonts w:ascii="Arial" w:hAnsi="Arial" w:cs="Arial"/>
              </w:rPr>
              <w:t>45</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уља  LF3349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VALJAK   AMMANN</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tcPr>
          <w:p w:rsidR="000D073C" w:rsidRPr="008A3587" w:rsidRDefault="000D073C" w:rsidP="000D073C">
            <w:pPr>
              <w:rPr>
                <w:rFonts w:ascii="Arial" w:hAnsi="Arial" w:cs="Arial"/>
              </w:rPr>
            </w:pPr>
            <w:r>
              <w:rPr>
                <w:rFonts w:ascii="Arial" w:hAnsi="Arial" w:cs="Arial"/>
              </w:rPr>
              <w:t>46</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уља  H1032/1X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AUDI A8</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tcPr>
          <w:p w:rsidR="000D073C" w:rsidRPr="008A3587" w:rsidRDefault="000D073C" w:rsidP="000D073C">
            <w:pPr>
              <w:rPr>
                <w:rFonts w:ascii="Arial" w:hAnsi="Arial" w:cs="Arial"/>
              </w:rPr>
            </w:pPr>
            <w:r>
              <w:rPr>
                <w:rFonts w:ascii="Arial" w:hAnsi="Arial" w:cs="Arial"/>
              </w:rPr>
              <w:t>47</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ваздуха  AE2859/1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AUDI A8</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tcPr>
          <w:p w:rsidR="000D073C" w:rsidRPr="008A3587" w:rsidRDefault="000D073C" w:rsidP="000D073C">
            <w:pPr>
              <w:rPr>
                <w:rFonts w:ascii="Arial" w:hAnsi="Arial" w:cs="Arial"/>
              </w:rPr>
            </w:pPr>
            <w:r>
              <w:rPr>
                <w:rFonts w:ascii="Arial" w:hAnsi="Arial" w:cs="Arial"/>
              </w:rPr>
              <w:t>48</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горива WK830/6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AUDI A8</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1</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tcPr>
          <w:p w:rsidR="000D073C" w:rsidRPr="008A3587" w:rsidRDefault="000D073C" w:rsidP="000D073C">
            <w:pPr>
              <w:rPr>
                <w:rFonts w:ascii="Arial" w:hAnsi="Arial" w:cs="Arial"/>
              </w:rPr>
            </w:pPr>
            <w:r>
              <w:rPr>
                <w:rFonts w:ascii="Arial" w:hAnsi="Arial" w:cs="Arial"/>
              </w:rPr>
              <w:t>49</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уља FT5344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LADA NIVA</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tcPr>
          <w:p w:rsidR="000D073C" w:rsidRPr="008A3587" w:rsidRDefault="000D073C" w:rsidP="000D073C">
            <w:pPr>
              <w:rPr>
                <w:rFonts w:ascii="Arial" w:hAnsi="Arial" w:cs="Arial"/>
              </w:rPr>
            </w:pPr>
            <w:r>
              <w:rPr>
                <w:rFonts w:ascii="Arial" w:hAnsi="Arial" w:cs="Arial"/>
              </w:rPr>
              <w:t>50</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ваздуха CAF100505P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LADA NIVA</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tcPr>
          <w:p w:rsidR="000D073C" w:rsidRPr="008A3587" w:rsidRDefault="000D073C" w:rsidP="000D073C">
            <w:pPr>
              <w:rPr>
                <w:rFonts w:ascii="Arial" w:hAnsi="Arial" w:cs="Arial"/>
              </w:rPr>
            </w:pPr>
            <w:r>
              <w:rPr>
                <w:rFonts w:ascii="Arial" w:hAnsi="Arial" w:cs="Arial"/>
              </w:rPr>
              <w:t>51</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горива LADA NIVA 1.7 2005.година</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LADA NIVA</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tcPr>
          <w:p w:rsidR="000D073C" w:rsidRPr="008A3587" w:rsidRDefault="000D073C" w:rsidP="000D073C">
            <w:pPr>
              <w:rPr>
                <w:rFonts w:ascii="Arial" w:hAnsi="Arial" w:cs="Arial"/>
              </w:rPr>
            </w:pPr>
            <w:r>
              <w:rPr>
                <w:rFonts w:ascii="Arial" w:hAnsi="Arial" w:cs="Arial"/>
              </w:rPr>
              <w:t>52</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Филтер уља 10.19.05/110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ЈУГО 55</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0D073C" w:rsidRPr="000D073C" w:rsidTr="002C204D">
        <w:tc>
          <w:tcPr>
            <w:tcW w:w="657" w:type="dxa"/>
            <w:tcBorders>
              <w:top w:val="single" w:sz="4" w:space="0" w:color="auto"/>
              <w:left w:val="single" w:sz="4" w:space="0" w:color="auto"/>
              <w:bottom w:val="single" w:sz="4" w:space="0" w:color="auto"/>
              <w:right w:val="single" w:sz="4" w:space="0" w:color="auto"/>
            </w:tcBorders>
          </w:tcPr>
          <w:p w:rsidR="000D073C" w:rsidRDefault="000D073C" w:rsidP="000D073C">
            <w:pPr>
              <w:rPr>
                <w:rFonts w:ascii="Arial" w:hAnsi="Arial" w:cs="Arial"/>
              </w:rPr>
            </w:pPr>
            <w:r>
              <w:rPr>
                <w:rFonts w:ascii="Arial" w:hAnsi="Arial" w:cs="Arial"/>
              </w:rPr>
              <w:t>53</w:t>
            </w:r>
          </w:p>
        </w:tc>
        <w:tc>
          <w:tcPr>
            <w:tcW w:w="3123"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 xml:space="preserve">Филтер ваздуха AR 213 </w:t>
            </w:r>
          </w:p>
        </w:tc>
        <w:tc>
          <w:tcPr>
            <w:tcW w:w="171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ЈУГО 55</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r w:rsidRPr="000D073C">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0D073C" w:rsidRPr="000D073C" w:rsidRDefault="000D073C" w:rsidP="000D073C">
            <w:pPr>
              <w:rPr>
                <w:rFonts w:ascii="Arial" w:hAnsi="Arial" w:cs="Arial"/>
              </w:rPr>
            </w:pPr>
          </w:p>
        </w:tc>
      </w:tr>
      <w:tr w:rsidR="002C204D" w:rsidRPr="000F0611" w:rsidTr="002C204D">
        <w:tc>
          <w:tcPr>
            <w:tcW w:w="10710" w:type="dxa"/>
            <w:gridSpan w:val="7"/>
            <w:tcBorders>
              <w:top w:val="single" w:sz="4" w:space="0" w:color="auto"/>
              <w:left w:val="single" w:sz="4" w:space="0" w:color="auto"/>
              <w:bottom w:val="single" w:sz="4" w:space="0" w:color="auto"/>
              <w:right w:val="single" w:sz="4" w:space="0" w:color="auto"/>
            </w:tcBorders>
          </w:tcPr>
          <w:p w:rsidR="002C204D" w:rsidRPr="000F0611" w:rsidRDefault="002C204D" w:rsidP="008D2541">
            <w:pPr>
              <w:rPr>
                <w:rFonts w:ascii="Arial" w:hAnsi="Arial" w:cs="Arial"/>
                <w:sz w:val="24"/>
                <w:szCs w:val="24"/>
              </w:rPr>
            </w:pPr>
            <w:r w:rsidRPr="000F0611">
              <w:rPr>
                <w:rFonts w:ascii="Arial" w:hAnsi="Arial" w:cs="Arial"/>
                <w:sz w:val="24"/>
                <w:szCs w:val="24"/>
              </w:rPr>
              <w:t>УКУПНО БЕЗ ПДВ-а</w:t>
            </w:r>
          </w:p>
          <w:p w:rsidR="002C204D" w:rsidRPr="000F0611" w:rsidRDefault="002C204D" w:rsidP="008D2541">
            <w:pPr>
              <w:rPr>
                <w:rFonts w:ascii="Arial" w:hAnsi="Arial" w:cs="Arial"/>
                <w:sz w:val="24"/>
                <w:szCs w:val="24"/>
              </w:rPr>
            </w:pPr>
          </w:p>
        </w:tc>
      </w:tr>
      <w:tr w:rsidR="002C204D" w:rsidRPr="000F0611" w:rsidTr="002C204D">
        <w:tc>
          <w:tcPr>
            <w:tcW w:w="10710" w:type="dxa"/>
            <w:gridSpan w:val="7"/>
            <w:tcBorders>
              <w:top w:val="single" w:sz="4" w:space="0" w:color="auto"/>
              <w:left w:val="single" w:sz="4" w:space="0" w:color="auto"/>
              <w:bottom w:val="single" w:sz="4" w:space="0" w:color="auto"/>
              <w:right w:val="single" w:sz="4" w:space="0" w:color="auto"/>
            </w:tcBorders>
          </w:tcPr>
          <w:p w:rsidR="002C204D" w:rsidRPr="000F0611" w:rsidRDefault="002C204D" w:rsidP="008D2541">
            <w:pPr>
              <w:rPr>
                <w:rFonts w:ascii="Arial" w:hAnsi="Arial" w:cs="Arial"/>
                <w:sz w:val="24"/>
                <w:szCs w:val="24"/>
              </w:rPr>
            </w:pPr>
            <w:r w:rsidRPr="000F0611">
              <w:rPr>
                <w:rFonts w:ascii="Arial" w:hAnsi="Arial" w:cs="Arial"/>
                <w:sz w:val="24"/>
                <w:szCs w:val="24"/>
              </w:rPr>
              <w:t>ПДВ</w:t>
            </w:r>
          </w:p>
          <w:p w:rsidR="002C204D" w:rsidRPr="000F0611" w:rsidRDefault="002C204D" w:rsidP="008D2541">
            <w:pPr>
              <w:rPr>
                <w:rFonts w:ascii="Arial" w:hAnsi="Arial" w:cs="Arial"/>
                <w:sz w:val="24"/>
                <w:szCs w:val="24"/>
              </w:rPr>
            </w:pPr>
          </w:p>
        </w:tc>
      </w:tr>
      <w:tr w:rsidR="002C204D" w:rsidRPr="000F0611" w:rsidTr="002C204D">
        <w:tc>
          <w:tcPr>
            <w:tcW w:w="10710" w:type="dxa"/>
            <w:gridSpan w:val="7"/>
            <w:tcBorders>
              <w:top w:val="single" w:sz="4" w:space="0" w:color="auto"/>
              <w:left w:val="single" w:sz="4" w:space="0" w:color="auto"/>
              <w:bottom w:val="single" w:sz="4" w:space="0" w:color="auto"/>
              <w:right w:val="single" w:sz="4" w:space="0" w:color="auto"/>
            </w:tcBorders>
          </w:tcPr>
          <w:p w:rsidR="002C204D" w:rsidRPr="000F0611" w:rsidRDefault="002C204D" w:rsidP="008D2541">
            <w:pPr>
              <w:rPr>
                <w:rFonts w:ascii="Arial" w:hAnsi="Arial" w:cs="Arial"/>
                <w:sz w:val="24"/>
                <w:szCs w:val="24"/>
              </w:rPr>
            </w:pPr>
            <w:r w:rsidRPr="000F0611">
              <w:rPr>
                <w:rFonts w:ascii="Arial" w:hAnsi="Arial" w:cs="Arial"/>
                <w:sz w:val="24"/>
                <w:szCs w:val="24"/>
              </w:rPr>
              <w:t>УКУПНО СА ПДВ-ом</w:t>
            </w:r>
          </w:p>
          <w:p w:rsidR="002C204D" w:rsidRPr="000F0611" w:rsidRDefault="002C204D" w:rsidP="008D2541">
            <w:pPr>
              <w:rPr>
                <w:rFonts w:ascii="Arial" w:hAnsi="Arial" w:cs="Arial"/>
                <w:sz w:val="24"/>
                <w:szCs w:val="24"/>
              </w:rPr>
            </w:pPr>
          </w:p>
        </w:tc>
      </w:tr>
    </w:tbl>
    <w:p w:rsidR="00DC5E47" w:rsidRDefault="00DC5E47" w:rsidP="008356B0">
      <w:pPr>
        <w:spacing w:after="0"/>
        <w:jc w:val="both"/>
        <w:rPr>
          <w:rFonts w:ascii="Arial" w:hAnsi="Arial" w:cs="Arial"/>
          <w:iCs/>
          <w:sz w:val="24"/>
          <w:szCs w:val="24"/>
        </w:rPr>
      </w:pPr>
    </w:p>
    <w:p w:rsidR="008356B0" w:rsidRPr="000D073C" w:rsidRDefault="008356B0" w:rsidP="008356B0">
      <w:pPr>
        <w:spacing w:after="0"/>
        <w:jc w:val="both"/>
        <w:rPr>
          <w:rFonts w:ascii="Arial" w:hAnsi="Arial" w:cs="Arial"/>
          <w:lang w:val="sr-Cyrl-CS"/>
        </w:rPr>
      </w:pPr>
      <w:r w:rsidRPr="000D073C">
        <w:rPr>
          <w:rFonts w:ascii="Arial" w:hAnsi="Arial" w:cs="Arial"/>
          <w:lang w:val="sr-Cyrl-CS"/>
        </w:rPr>
        <w:t>Понуђени делови морају бити оригинални,односно одговарајући,стандардног квалитета и гаранцијом чији рок не сме бити краћи од законом предвиђеног рока.</w:t>
      </w:r>
    </w:p>
    <w:p w:rsidR="008356B0" w:rsidRPr="000D073C" w:rsidRDefault="008356B0" w:rsidP="008356B0">
      <w:pPr>
        <w:spacing w:after="0"/>
        <w:jc w:val="both"/>
        <w:rPr>
          <w:rFonts w:ascii="Arial" w:hAnsi="Arial" w:cs="Arial"/>
          <w:lang w:val="sr-Cyrl-CS"/>
        </w:rPr>
      </w:pPr>
      <w:r w:rsidRPr="000D073C">
        <w:rPr>
          <w:rFonts w:ascii="Arial" w:hAnsi="Arial" w:cs="Arial"/>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D073C" w:rsidRDefault="008356B0" w:rsidP="008356B0">
      <w:pPr>
        <w:spacing w:after="0"/>
        <w:jc w:val="both"/>
        <w:rPr>
          <w:rFonts w:ascii="Arial" w:hAnsi="Arial" w:cs="Arial"/>
          <w:lang w:val="sr-Cyrl-CS"/>
        </w:rPr>
      </w:pPr>
      <w:r w:rsidRPr="000D073C">
        <w:rPr>
          <w:rFonts w:ascii="Arial" w:hAnsi="Arial" w:cs="Arial"/>
          <w:b/>
          <w:u w:val="single"/>
          <w:lang w:val="sr-Cyrl-CS"/>
        </w:rPr>
        <w:t>Место извршења</w:t>
      </w:r>
      <w:r w:rsidRPr="000D073C">
        <w:rPr>
          <w:rFonts w:ascii="Arial" w:hAnsi="Arial" w:cs="Arial"/>
          <w:u w:val="single"/>
          <w:lang w:val="sr-Cyrl-CS"/>
        </w:rPr>
        <w:t>:</w:t>
      </w:r>
      <w:r w:rsidRPr="000D073C">
        <w:rPr>
          <w:rFonts w:ascii="Arial" w:hAnsi="Arial" w:cs="Arial"/>
          <w:lang w:val="sr-Cyrl-CS"/>
        </w:rPr>
        <w:t xml:space="preserve"> плац ЈП за путеве и стамбено комуналну делатност Општине Алексинац у ул.Васе Николића б.б у Алексинцу.</w:t>
      </w:r>
    </w:p>
    <w:p w:rsidR="008356B0" w:rsidRPr="000D073C" w:rsidRDefault="008356B0" w:rsidP="008356B0">
      <w:pPr>
        <w:spacing w:after="0"/>
        <w:jc w:val="both"/>
        <w:rPr>
          <w:rFonts w:ascii="Arial" w:hAnsi="Arial" w:cs="Arial"/>
          <w:lang w:val="sr-Cyrl-CS"/>
        </w:rPr>
      </w:pPr>
      <w:r w:rsidRPr="000D073C">
        <w:rPr>
          <w:rFonts w:ascii="Arial" w:hAnsi="Arial" w:cs="Arial"/>
          <w:b/>
          <w:u w:val="single"/>
          <w:lang w:val="sr-Cyrl-CS"/>
        </w:rPr>
        <w:t>Рок извршења :</w:t>
      </w:r>
      <w:r w:rsidRPr="000D073C">
        <w:rPr>
          <w:rFonts w:ascii="Arial" w:hAnsi="Arial" w:cs="Arial"/>
          <w:lang w:val="sr-Cyrl-CS"/>
        </w:rPr>
        <w:t>је најкасније 2 дана од дана упућивања писаног или телефонског захтева Наручиоца за испоруку предметних добара.</w:t>
      </w:r>
    </w:p>
    <w:p w:rsidR="000E6E68" w:rsidRPr="000D073C" w:rsidRDefault="000E6E68" w:rsidP="000E6E68">
      <w:pPr>
        <w:spacing w:after="0"/>
        <w:rPr>
          <w:rFonts w:ascii="Arial" w:hAnsi="Arial" w:cs="Arial"/>
          <w:lang w:val="sr-Cyrl-CS"/>
        </w:rPr>
      </w:pPr>
      <w:r w:rsidRPr="000D073C">
        <w:rPr>
          <w:rFonts w:ascii="Arial" w:hAnsi="Arial" w:cs="Arial"/>
          <w:lang w:val="sr-Cyrl-CS"/>
        </w:rPr>
        <w:t>Уколико Понуђачпрекорачи понуђени  рок</w:t>
      </w:r>
      <w:r w:rsidRPr="000D073C">
        <w:rPr>
          <w:rFonts w:ascii="Arial" w:hAnsi="Arial" w:cs="Arial"/>
        </w:rPr>
        <w:t xml:space="preserve"> испоруке,</w:t>
      </w:r>
      <w:r w:rsidRPr="000D073C">
        <w:rPr>
          <w:rFonts w:ascii="Arial" w:hAnsi="Arial" w:cs="Arial"/>
          <w:lang w:val="sr-Cyrl-CS"/>
        </w:rPr>
        <w:t xml:space="preserve"> дужан је да Наручиоцу на име пенала исплати </w:t>
      </w:r>
      <w:r w:rsidRPr="000D073C">
        <w:rPr>
          <w:rFonts w:ascii="Arial" w:hAnsi="Arial" w:cs="Arial"/>
          <w:lang w:val="ru-RU"/>
        </w:rPr>
        <w:t xml:space="preserve">0,5% </w:t>
      </w:r>
      <w:r w:rsidRPr="000D073C">
        <w:rPr>
          <w:rFonts w:ascii="Arial" w:hAnsi="Arial" w:cs="Arial"/>
        </w:rPr>
        <w:t>з</w:t>
      </w:r>
      <w:r w:rsidRPr="000D073C">
        <w:rPr>
          <w:rFonts w:ascii="Arial" w:hAnsi="Arial" w:cs="Arial"/>
          <w:lang w:val="sr-Cyrl-CS"/>
        </w:rPr>
        <w:t xml:space="preserve">а сваки дан кашњења, а највише 5% од укупне уговорене вредностиса ПДВ-ом.    </w:t>
      </w:r>
    </w:p>
    <w:p w:rsidR="003419BB" w:rsidRPr="000F0611" w:rsidRDefault="003419BB" w:rsidP="003419BB">
      <w:pPr>
        <w:spacing w:after="0"/>
        <w:jc w:val="both"/>
        <w:rPr>
          <w:rFonts w:ascii="Arial" w:hAnsi="Arial" w:cs="Arial"/>
          <w:sz w:val="24"/>
          <w:szCs w:val="24"/>
        </w:rPr>
      </w:pPr>
    </w:p>
    <w:p w:rsidR="003419BB" w:rsidRPr="00FC1147" w:rsidRDefault="003419BB" w:rsidP="003419BB">
      <w:pPr>
        <w:spacing w:after="0"/>
        <w:ind w:left="720" w:firstLine="720"/>
        <w:jc w:val="right"/>
        <w:rPr>
          <w:rFonts w:ascii="Arial" w:eastAsia="TimesNewRomanPSMT" w:hAnsi="Arial" w:cs="Arial"/>
          <w:bCs/>
          <w:sz w:val="24"/>
          <w:szCs w:val="24"/>
        </w:rPr>
      </w:pPr>
      <w:r w:rsidRPr="00FC1147">
        <w:rPr>
          <w:rFonts w:ascii="Arial" w:eastAsia="TimesNewRomanPSMT" w:hAnsi="Arial" w:cs="Arial"/>
          <w:bCs/>
          <w:sz w:val="24"/>
          <w:szCs w:val="24"/>
        </w:rPr>
        <w:t xml:space="preserve">              Понуђач</w:t>
      </w:r>
    </w:p>
    <w:p w:rsidR="003419BB" w:rsidRPr="00FC1147" w:rsidRDefault="003419BB" w:rsidP="003419BB">
      <w:pPr>
        <w:spacing w:after="0"/>
        <w:ind w:left="2880" w:firstLine="720"/>
        <w:rPr>
          <w:rFonts w:ascii="Arial" w:eastAsia="TimesNewRomanPS-BoldMT" w:hAnsi="Arial" w:cs="Arial"/>
          <w:b/>
          <w:bCs/>
          <w:i/>
          <w:iCs/>
          <w:color w:val="002060"/>
          <w:sz w:val="24"/>
          <w:szCs w:val="24"/>
        </w:rPr>
      </w:pPr>
      <w:r w:rsidRPr="00FC1147">
        <w:rPr>
          <w:rFonts w:ascii="Arial" w:eastAsia="TimesNewRomanPSMT" w:hAnsi="Arial" w:cs="Arial"/>
          <w:bCs/>
          <w:sz w:val="24"/>
          <w:szCs w:val="24"/>
        </w:rPr>
        <w:t>М. П.</w:t>
      </w:r>
    </w:p>
    <w:p w:rsidR="000E6E68" w:rsidRDefault="003419BB" w:rsidP="000D073C">
      <w:pPr>
        <w:spacing w:after="0"/>
        <w:jc w:val="right"/>
        <w:rPr>
          <w:rFonts w:ascii="Arial" w:eastAsia="TimesNewRomanPS-BoldMT" w:hAnsi="Arial" w:cs="Arial"/>
          <w:b/>
          <w:bCs/>
          <w:i/>
          <w:iCs/>
          <w:color w:val="002060"/>
          <w:sz w:val="24"/>
          <w:szCs w:val="24"/>
        </w:rPr>
      </w:pP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__________________________</w:t>
      </w:r>
    </w:p>
    <w:p w:rsidR="000D073C" w:rsidRPr="000D073C" w:rsidRDefault="000D073C" w:rsidP="000D073C">
      <w:pPr>
        <w:spacing w:after="0"/>
        <w:jc w:val="right"/>
        <w:rPr>
          <w:rFonts w:ascii="Arial" w:eastAsia="TimesNewRomanPS-BoldMT" w:hAnsi="Arial" w:cs="Arial"/>
          <w:b/>
          <w:bCs/>
          <w:i/>
          <w:iCs/>
          <w:color w:val="002060"/>
          <w:sz w:val="24"/>
          <w:szCs w:val="24"/>
        </w:rPr>
      </w:pPr>
    </w:p>
    <w:p w:rsidR="008356B0" w:rsidRDefault="000E6E68" w:rsidP="008356B0">
      <w:pPr>
        <w:pStyle w:val="ListParagraph"/>
        <w:numPr>
          <w:ilvl w:val="1"/>
          <w:numId w:val="26"/>
        </w:numPr>
        <w:rPr>
          <w:rFonts w:ascii="Arial" w:hAnsi="Arial" w:cs="Arial"/>
          <w:b/>
          <w:iCs/>
          <w:color w:val="auto"/>
        </w:rPr>
      </w:pPr>
      <w:r w:rsidRPr="000F0611">
        <w:rPr>
          <w:rFonts w:ascii="Arial" w:hAnsi="Arial" w:cs="Arial"/>
          <w:b/>
          <w:iCs/>
          <w:color w:val="auto"/>
        </w:rPr>
        <w:lastRenderedPageBreak/>
        <w:t xml:space="preserve">ВРСТА,КОЛИЧИНА И </w:t>
      </w:r>
      <w:r w:rsidR="008356B0" w:rsidRPr="000F0611">
        <w:rPr>
          <w:rFonts w:ascii="Arial" w:hAnsi="Arial" w:cs="Arial"/>
          <w:b/>
          <w:iCs/>
          <w:color w:val="auto"/>
        </w:rPr>
        <w:t>СПЕЦИФИКАЦИЈА ЦЕНА</w:t>
      </w:r>
    </w:p>
    <w:p w:rsidR="003419BB" w:rsidRPr="000F0611" w:rsidRDefault="003419BB" w:rsidP="003419BB">
      <w:pPr>
        <w:pStyle w:val="ListParagraph"/>
        <w:ind w:left="2250"/>
        <w:rPr>
          <w:rFonts w:ascii="Arial" w:hAnsi="Arial" w:cs="Arial"/>
          <w:b/>
          <w:iCs/>
          <w:color w:val="auto"/>
        </w:rPr>
      </w:pPr>
    </w:p>
    <w:p w:rsidR="00DF593E" w:rsidRDefault="00DC5E47" w:rsidP="003419BB">
      <w:pPr>
        <w:spacing w:after="0"/>
        <w:rPr>
          <w:rFonts w:ascii="Arial" w:hAnsi="Arial" w:cs="Arial"/>
          <w:b/>
        </w:rPr>
      </w:pPr>
      <w:r>
        <w:rPr>
          <w:rFonts w:ascii="Arial" w:hAnsi="Arial" w:cs="Arial"/>
          <w:b/>
          <w:iCs/>
          <w:sz w:val="24"/>
          <w:szCs w:val="24"/>
        </w:rPr>
        <w:t>ПАРТИЈА 4</w:t>
      </w:r>
      <w:r w:rsidR="00DF593E" w:rsidRPr="000F0611">
        <w:rPr>
          <w:rFonts w:ascii="Arial" w:hAnsi="Arial" w:cs="Arial"/>
          <w:b/>
          <w:iCs/>
          <w:sz w:val="24"/>
          <w:szCs w:val="24"/>
        </w:rPr>
        <w:t xml:space="preserve">- </w:t>
      </w:r>
      <w:r w:rsidR="002C204D">
        <w:rPr>
          <w:rFonts w:ascii="Arial" w:hAnsi="Arial" w:cs="Arial"/>
          <w:b/>
        </w:rPr>
        <w:t>КАИШЕВИ</w:t>
      </w:r>
    </w:p>
    <w:tbl>
      <w:tblPr>
        <w:tblStyle w:val="TableGrid"/>
        <w:tblW w:w="9810" w:type="dxa"/>
        <w:tblInd w:w="-72" w:type="dxa"/>
        <w:tblLayout w:type="fixed"/>
        <w:tblLook w:val="04A0" w:firstRow="1" w:lastRow="0" w:firstColumn="1" w:lastColumn="0" w:noHBand="0" w:noVBand="1"/>
      </w:tblPr>
      <w:tblGrid>
        <w:gridCol w:w="548"/>
        <w:gridCol w:w="3412"/>
        <w:gridCol w:w="900"/>
        <w:gridCol w:w="990"/>
        <w:gridCol w:w="1980"/>
        <w:gridCol w:w="1980"/>
      </w:tblGrid>
      <w:tr w:rsidR="002C204D" w:rsidRPr="003419BB" w:rsidTr="003419BB">
        <w:trPr>
          <w:trHeight w:val="465"/>
        </w:trPr>
        <w:tc>
          <w:tcPr>
            <w:tcW w:w="548" w:type="dxa"/>
            <w:tcBorders>
              <w:top w:val="single" w:sz="4" w:space="0" w:color="auto"/>
              <w:left w:val="single" w:sz="4" w:space="0" w:color="auto"/>
              <w:bottom w:val="single" w:sz="4" w:space="0" w:color="auto"/>
              <w:right w:val="single" w:sz="4" w:space="0" w:color="auto"/>
            </w:tcBorders>
            <w:hideMark/>
          </w:tcPr>
          <w:p w:rsidR="002C204D" w:rsidRPr="003419BB" w:rsidRDefault="002C204D" w:rsidP="003419BB">
            <w:pPr>
              <w:rPr>
                <w:rFonts w:ascii="Arial" w:hAnsi="Arial" w:cs="Arial"/>
              </w:rPr>
            </w:pPr>
            <w:r w:rsidRPr="003419BB">
              <w:rPr>
                <w:rFonts w:ascii="Arial" w:hAnsi="Arial" w:cs="Arial"/>
              </w:rPr>
              <w:t>РБ</w:t>
            </w:r>
          </w:p>
        </w:tc>
        <w:tc>
          <w:tcPr>
            <w:tcW w:w="3412" w:type="dxa"/>
            <w:tcBorders>
              <w:top w:val="single" w:sz="4" w:space="0" w:color="auto"/>
              <w:left w:val="single" w:sz="4" w:space="0" w:color="auto"/>
              <w:bottom w:val="single" w:sz="4" w:space="0" w:color="auto"/>
              <w:right w:val="single" w:sz="4" w:space="0" w:color="auto"/>
            </w:tcBorders>
            <w:hideMark/>
          </w:tcPr>
          <w:p w:rsidR="002C204D" w:rsidRPr="003419BB" w:rsidRDefault="002C204D" w:rsidP="003419BB">
            <w:pPr>
              <w:rPr>
                <w:rFonts w:ascii="Arial" w:hAnsi="Arial" w:cs="Arial"/>
              </w:rPr>
            </w:pPr>
            <w:r w:rsidRPr="003419BB">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2C204D" w:rsidRPr="003419BB" w:rsidRDefault="002C204D" w:rsidP="003419BB">
            <w:pPr>
              <w:rPr>
                <w:rFonts w:ascii="Arial" w:hAnsi="Arial" w:cs="Arial"/>
              </w:rPr>
            </w:pPr>
            <w:r w:rsidRPr="003419BB">
              <w:rPr>
                <w:rFonts w:ascii="Arial" w:hAnsi="Arial" w:cs="Arial"/>
              </w:rPr>
              <w:t>ЈЕД МЕРЕ</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3419BB">
            <w:pPr>
              <w:rPr>
                <w:rFonts w:ascii="Arial" w:hAnsi="Arial" w:cs="Arial"/>
              </w:rPr>
            </w:pPr>
            <w:r w:rsidRPr="003419BB">
              <w:rPr>
                <w:rFonts w:ascii="Arial" w:hAnsi="Arial" w:cs="Arial"/>
              </w:rPr>
              <w:t>КОЛИЧИНА</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3419BB">
            <w:pPr>
              <w:rPr>
                <w:rFonts w:ascii="Arial" w:hAnsi="Arial" w:cs="Arial"/>
              </w:rPr>
            </w:pPr>
            <w:r w:rsidRPr="003419BB">
              <w:rPr>
                <w:rFonts w:ascii="Arial" w:hAnsi="Arial" w:cs="Arial"/>
              </w:rPr>
              <w:t>Јединична цена без ПДВ-а</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3419BB">
            <w:pPr>
              <w:rPr>
                <w:rFonts w:ascii="Arial" w:hAnsi="Arial" w:cs="Arial"/>
              </w:rPr>
            </w:pPr>
            <w:r w:rsidRPr="003419BB">
              <w:rPr>
                <w:rFonts w:ascii="Arial" w:hAnsi="Arial" w:cs="Arial"/>
              </w:rPr>
              <w:t>Укупна цена без ПДВ-а</w:t>
            </w:r>
          </w:p>
        </w:tc>
      </w:tr>
      <w:tr w:rsidR="002C204D" w:rsidRPr="003419BB" w:rsidTr="003419BB">
        <w:trPr>
          <w:trHeight w:val="479"/>
        </w:trPr>
        <w:tc>
          <w:tcPr>
            <w:tcW w:w="548"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pPr>
              <w:rPr>
                <w:rFonts w:ascii="Arial" w:hAnsi="Arial" w:cs="Arial"/>
              </w:rPr>
            </w:pPr>
            <w:r w:rsidRPr="003419BB">
              <w:rPr>
                <w:rFonts w:ascii="Arial" w:hAnsi="Arial" w:cs="Arial"/>
              </w:rPr>
              <w:t>1</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Клинасти каиш 7B0344DF Katerpilar D5</w:t>
            </w:r>
          </w:p>
        </w:tc>
        <w:tc>
          <w:tcPr>
            <w:tcW w:w="900"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pPr>
              <w:rPr>
                <w:rFonts w:ascii="Arial" w:hAnsi="Arial" w:cs="Arial"/>
              </w:rPr>
            </w:pPr>
            <w:r w:rsidRPr="003419BB">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225"/>
        </w:trPr>
        <w:tc>
          <w:tcPr>
            <w:tcW w:w="548"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pPr>
              <w:rPr>
                <w:rFonts w:ascii="Arial" w:hAnsi="Arial" w:cs="Arial"/>
              </w:rPr>
            </w:pPr>
            <w:r w:rsidRPr="003419BB">
              <w:rPr>
                <w:rFonts w:ascii="Arial" w:hAnsi="Arial" w:cs="Arial"/>
              </w:rPr>
              <w:t>2</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rPr>
                <w:rFonts w:ascii="Arial" w:hAnsi="Arial" w:cs="Arial"/>
              </w:rPr>
              <w:t>Клинасти каиш 10*950</w:t>
            </w:r>
          </w:p>
        </w:tc>
        <w:tc>
          <w:tcPr>
            <w:tcW w:w="900"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pPr>
              <w:rPr>
                <w:rFonts w:ascii="Arial" w:hAnsi="Arial" w:cs="Arial"/>
              </w:rPr>
            </w:pPr>
            <w:r w:rsidRPr="003419BB">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8</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239"/>
        </w:trPr>
        <w:tc>
          <w:tcPr>
            <w:tcW w:w="548"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pPr>
              <w:rPr>
                <w:rFonts w:ascii="Arial" w:hAnsi="Arial" w:cs="Arial"/>
              </w:rPr>
            </w:pPr>
            <w:r w:rsidRPr="003419BB">
              <w:rPr>
                <w:rFonts w:ascii="Arial" w:hAnsi="Arial" w:cs="Arial"/>
              </w:rPr>
              <w:t>3</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rPr>
                <w:rFonts w:ascii="Arial" w:hAnsi="Arial" w:cs="Arial"/>
              </w:rPr>
              <w:t>Клинасти каиш 12,5*1275 La</w:t>
            </w:r>
          </w:p>
        </w:tc>
        <w:tc>
          <w:tcPr>
            <w:tcW w:w="900"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r w:rsidRPr="003419BB">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225"/>
        </w:trPr>
        <w:tc>
          <w:tcPr>
            <w:tcW w:w="548"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pPr>
              <w:rPr>
                <w:rFonts w:ascii="Arial" w:hAnsi="Arial" w:cs="Arial"/>
              </w:rPr>
            </w:pPr>
            <w:r w:rsidRPr="003419BB">
              <w:rPr>
                <w:rFonts w:ascii="Arial" w:hAnsi="Arial" w:cs="Arial"/>
              </w:rPr>
              <w:t>4</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rPr>
                <w:rFonts w:ascii="Arial" w:hAnsi="Arial" w:cs="Arial"/>
              </w:rPr>
              <w:t>Клинасти каиш 12,5*975 La</w:t>
            </w:r>
          </w:p>
        </w:tc>
        <w:tc>
          <w:tcPr>
            <w:tcW w:w="900"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r w:rsidRPr="003419BB">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253"/>
        </w:trPr>
        <w:tc>
          <w:tcPr>
            <w:tcW w:w="548"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pPr>
              <w:rPr>
                <w:rFonts w:ascii="Arial" w:hAnsi="Arial" w:cs="Arial"/>
              </w:rPr>
            </w:pPr>
            <w:r w:rsidRPr="003419BB">
              <w:rPr>
                <w:rFonts w:ascii="Arial" w:hAnsi="Arial" w:cs="Arial"/>
              </w:rPr>
              <w:t>5</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rPr>
                <w:rFonts w:ascii="Arial" w:hAnsi="Arial" w:cs="Arial"/>
              </w:rPr>
              <w:t>Клинасти каиш 12,5*950 La</w:t>
            </w:r>
          </w:p>
        </w:tc>
        <w:tc>
          <w:tcPr>
            <w:tcW w:w="900"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253"/>
        </w:trPr>
        <w:tc>
          <w:tcPr>
            <w:tcW w:w="548"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pPr>
              <w:rPr>
                <w:rFonts w:ascii="Arial" w:hAnsi="Arial" w:cs="Arial"/>
              </w:rPr>
            </w:pPr>
            <w:r w:rsidRPr="003419BB">
              <w:rPr>
                <w:rFonts w:ascii="Arial" w:hAnsi="Arial" w:cs="Arial"/>
              </w:rPr>
              <w:t>6</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rPr>
                <w:rFonts w:ascii="Arial" w:hAnsi="Arial" w:cs="Arial"/>
              </w:rPr>
              <w:t>Клинасти каиш 13*1060 Li</w:t>
            </w:r>
          </w:p>
        </w:tc>
        <w:tc>
          <w:tcPr>
            <w:tcW w:w="900"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8</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239"/>
        </w:trPr>
        <w:tc>
          <w:tcPr>
            <w:tcW w:w="548"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pPr>
              <w:rPr>
                <w:rFonts w:ascii="Arial" w:hAnsi="Arial" w:cs="Arial"/>
              </w:rPr>
            </w:pPr>
            <w:r w:rsidRPr="003419BB">
              <w:rPr>
                <w:rFonts w:ascii="Arial" w:hAnsi="Arial" w:cs="Arial"/>
              </w:rPr>
              <w:t>7</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rPr>
                <w:rFonts w:ascii="Arial" w:hAnsi="Arial" w:cs="Arial"/>
              </w:rPr>
              <w:t>Клинасти каиш 20*1600</w:t>
            </w:r>
          </w:p>
        </w:tc>
        <w:tc>
          <w:tcPr>
            <w:tcW w:w="900"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253"/>
        </w:trPr>
        <w:tc>
          <w:tcPr>
            <w:tcW w:w="548"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pPr>
              <w:rPr>
                <w:rFonts w:ascii="Arial" w:hAnsi="Arial" w:cs="Arial"/>
              </w:rPr>
            </w:pPr>
            <w:r w:rsidRPr="003419BB">
              <w:rPr>
                <w:rFonts w:ascii="Arial" w:hAnsi="Arial" w:cs="Arial"/>
              </w:rPr>
              <w:t>8</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rPr>
                <w:rFonts w:ascii="Arial" w:hAnsi="Arial" w:cs="Arial"/>
              </w:rPr>
              <w:t>Клинасти каиш 10*900</w:t>
            </w:r>
          </w:p>
        </w:tc>
        <w:tc>
          <w:tcPr>
            <w:tcW w:w="900"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6</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225"/>
        </w:trPr>
        <w:tc>
          <w:tcPr>
            <w:tcW w:w="548"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pPr>
              <w:rPr>
                <w:rFonts w:ascii="Arial" w:hAnsi="Arial" w:cs="Arial"/>
              </w:rPr>
            </w:pPr>
            <w:r w:rsidRPr="003419BB">
              <w:rPr>
                <w:rFonts w:ascii="Arial" w:hAnsi="Arial" w:cs="Arial"/>
              </w:rPr>
              <w:t>9</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rPr>
                <w:rFonts w:ascii="Arial" w:hAnsi="Arial" w:cs="Arial"/>
              </w:rPr>
              <w:t>Клинасти каиш 10*925</w:t>
            </w:r>
          </w:p>
        </w:tc>
        <w:tc>
          <w:tcPr>
            <w:tcW w:w="900"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r w:rsidRPr="003419BB">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6</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239"/>
        </w:trPr>
        <w:tc>
          <w:tcPr>
            <w:tcW w:w="548"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pPr>
              <w:rPr>
                <w:rFonts w:ascii="Arial" w:hAnsi="Arial" w:cs="Arial"/>
              </w:rPr>
            </w:pPr>
            <w:r w:rsidRPr="003419BB">
              <w:rPr>
                <w:rFonts w:ascii="Arial" w:hAnsi="Arial" w:cs="Arial"/>
              </w:rPr>
              <w:t>10</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rPr>
                <w:rFonts w:ascii="Arial" w:hAnsi="Arial" w:cs="Arial"/>
              </w:rPr>
              <w:t>Клинасти каиш 10*875</w:t>
            </w:r>
          </w:p>
        </w:tc>
        <w:tc>
          <w:tcPr>
            <w:tcW w:w="900"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r w:rsidRPr="003419BB">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6</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225"/>
        </w:trPr>
        <w:tc>
          <w:tcPr>
            <w:tcW w:w="548"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pPr>
              <w:rPr>
                <w:rFonts w:ascii="Arial" w:hAnsi="Arial" w:cs="Arial"/>
              </w:rPr>
            </w:pPr>
            <w:r w:rsidRPr="003419BB">
              <w:rPr>
                <w:rFonts w:ascii="Arial" w:hAnsi="Arial" w:cs="Arial"/>
              </w:rPr>
              <w:t>11</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rPr>
                <w:rFonts w:ascii="Arial" w:hAnsi="Arial" w:cs="Arial"/>
              </w:rPr>
              <w:t>Клинасти каиш 10*800</w:t>
            </w:r>
          </w:p>
        </w:tc>
        <w:tc>
          <w:tcPr>
            <w:tcW w:w="900"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r w:rsidRPr="003419BB">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8</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239"/>
        </w:trPr>
        <w:tc>
          <w:tcPr>
            <w:tcW w:w="548"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pPr>
              <w:rPr>
                <w:rFonts w:ascii="Arial" w:hAnsi="Arial" w:cs="Arial"/>
              </w:rPr>
            </w:pPr>
            <w:r w:rsidRPr="003419BB">
              <w:rPr>
                <w:rFonts w:ascii="Arial" w:hAnsi="Arial" w:cs="Arial"/>
              </w:rPr>
              <w:t>12</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rPr>
                <w:rFonts w:ascii="Arial" w:hAnsi="Arial" w:cs="Arial"/>
              </w:rPr>
              <w:t>Клинасти каиш 13*1250</w:t>
            </w:r>
          </w:p>
        </w:tc>
        <w:tc>
          <w:tcPr>
            <w:tcW w:w="900"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r w:rsidRPr="003419BB">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4</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225"/>
        </w:trPr>
        <w:tc>
          <w:tcPr>
            <w:tcW w:w="548"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pPr>
              <w:rPr>
                <w:rFonts w:ascii="Arial" w:hAnsi="Arial" w:cs="Arial"/>
              </w:rPr>
            </w:pPr>
            <w:r w:rsidRPr="003419BB">
              <w:rPr>
                <w:rFonts w:ascii="Arial" w:hAnsi="Arial" w:cs="Arial"/>
              </w:rPr>
              <w:t>13</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rPr>
                <w:rFonts w:ascii="Arial" w:hAnsi="Arial" w:cs="Arial"/>
              </w:rPr>
              <w:t>Клинасти каиш 10*1450</w:t>
            </w:r>
          </w:p>
        </w:tc>
        <w:tc>
          <w:tcPr>
            <w:tcW w:w="900"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r w:rsidRPr="003419BB">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239"/>
        </w:trPr>
        <w:tc>
          <w:tcPr>
            <w:tcW w:w="548"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pPr>
              <w:rPr>
                <w:rFonts w:ascii="Arial" w:hAnsi="Arial" w:cs="Arial"/>
              </w:rPr>
            </w:pPr>
            <w:r w:rsidRPr="003419BB">
              <w:rPr>
                <w:rFonts w:ascii="Arial" w:hAnsi="Arial" w:cs="Arial"/>
              </w:rPr>
              <w:t>14</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rPr>
                <w:rFonts w:ascii="Arial" w:hAnsi="Arial" w:cs="Arial"/>
              </w:rPr>
              <w:t>Клинасти каиш 13*1175</w:t>
            </w:r>
          </w:p>
        </w:tc>
        <w:tc>
          <w:tcPr>
            <w:tcW w:w="900"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r w:rsidRPr="003419BB">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225"/>
        </w:trPr>
        <w:tc>
          <w:tcPr>
            <w:tcW w:w="548"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pPr>
              <w:rPr>
                <w:rFonts w:ascii="Arial" w:hAnsi="Arial" w:cs="Arial"/>
              </w:rPr>
            </w:pPr>
            <w:r w:rsidRPr="003419BB">
              <w:rPr>
                <w:rFonts w:ascii="Arial" w:hAnsi="Arial" w:cs="Arial"/>
              </w:rPr>
              <w:t>15</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rPr>
                <w:rFonts w:ascii="Arial" w:hAnsi="Arial" w:cs="Arial"/>
              </w:rPr>
              <w:t>Клинасти каиш 10*675</w:t>
            </w:r>
          </w:p>
        </w:tc>
        <w:tc>
          <w:tcPr>
            <w:tcW w:w="900"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r w:rsidRPr="003419BB">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239"/>
        </w:trPr>
        <w:tc>
          <w:tcPr>
            <w:tcW w:w="548"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pPr>
              <w:rPr>
                <w:rFonts w:ascii="Arial" w:hAnsi="Arial" w:cs="Arial"/>
              </w:rPr>
            </w:pPr>
            <w:r w:rsidRPr="003419BB">
              <w:rPr>
                <w:rFonts w:ascii="Arial" w:hAnsi="Arial" w:cs="Arial"/>
              </w:rPr>
              <w:t>16</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rPr>
                <w:rFonts w:ascii="Arial" w:hAnsi="Arial" w:cs="Arial"/>
              </w:rPr>
              <w:t>Клинасти каиш 13*1225 La</w:t>
            </w:r>
          </w:p>
        </w:tc>
        <w:tc>
          <w:tcPr>
            <w:tcW w:w="900"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r w:rsidRPr="003419BB">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225"/>
        </w:trPr>
        <w:tc>
          <w:tcPr>
            <w:tcW w:w="548"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pPr>
              <w:rPr>
                <w:rFonts w:ascii="Arial" w:hAnsi="Arial" w:cs="Arial"/>
              </w:rPr>
            </w:pPr>
            <w:r w:rsidRPr="003419BB">
              <w:rPr>
                <w:rFonts w:ascii="Arial" w:hAnsi="Arial" w:cs="Arial"/>
              </w:rPr>
              <w:t>17</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rPr>
                <w:rFonts w:ascii="Arial" w:hAnsi="Arial" w:cs="Arial"/>
              </w:rPr>
              <w:t>Клинасти каиш 10*1150 La</w:t>
            </w:r>
          </w:p>
        </w:tc>
        <w:tc>
          <w:tcPr>
            <w:tcW w:w="900" w:type="dxa"/>
            <w:tcBorders>
              <w:top w:val="single" w:sz="4" w:space="0" w:color="auto"/>
              <w:left w:val="single" w:sz="4" w:space="0" w:color="auto"/>
              <w:bottom w:val="single" w:sz="4" w:space="0" w:color="auto"/>
              <w:right w:val="single" w:sz="4" w:space="0" w:color="auto"/>
            </w:tcBorders>
            <w:hideMark/>
          </w:tcPr>
          <w:p w:rsidR="002C204D" w:rsidRPr="003419BB" w:rsidRDefault="002C204D" w:rsidP="002C204D">
            <w:pPr>
              <w:rPr>
                <w:rFonts w:ascii="Arial" w:hAnsi="Arial" w:cs="Arial"/>
              </w:rPr>
            </w:pPr>
            <w:r w:rsidRPr="003419BB">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239"/>
        </w:trPr>
        <w:tc>
          <w:tcPr>
            <w:tcW w:w="548"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18</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Клинасти каиш 13*950 La</w:t>
            </w:r>
          </w:p>
        </w:tc>
        <w:tc>
          <w:tcPr>
            <w:tcW w:w="900"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3</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239"/>
        </w:trPr>
        <w:tc>
          <w:tcPr>
            <w:tcW w:w="548"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19</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Клинасти каиш 13*1625 La</w:t>
            </w:r>
          </w:p>
        </w:tc>
        <w:tc>
          <w:tcPr>
            <w:tcW w:w="900"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225"/>
        </w:trPr>
        <w:tc>
          <w:tcPr>
            <w:tcW w:w="548"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20</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Клинасти каиш 13*1275La</w:t>
            </w:r>
          </w:p>
        </w:tc>
        <w:tc>
          <w:tcPr>
            <w:tcW w:w="900"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239"/>
        </w:trPr>
        <w:tc>
          <w:tcPr>
            <w:tcW w:w="548"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21</w:t>
            </w:r>
          </w:p>
        </w:tc>
        <w:tc>
          <w:tcPr>
            <w:tcW w:w="3412"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Клинасти каиш 13*1325La</w:t>
            </w:r>
          </w:p>
        </w:tc>
        <w:tc>
          <w:tcPr>
            <w:tcW w:w="900" w:type="dxa"/>
            <w:tcBorders>
              <w:top w:val="single" w:sz="4" w:space="0" w:color="auto"/>
              <w:left w:val="single" w:sz="4" w:space="0" w:color="auto"/>
              <w:bottom w:val="single" w:sz="4" w:space="0" w:color="auto"/>
              <w:right w:val="single" w:sz="4" w:space="0" w:color="auto"/>
            </w:tcBorders>
          </w:tcPr>
          <w:p w:rsidR="002C204D" w:rsidRPr="003419BB" w:rsidRDefault="002C204D" w:rsidP="002C204D">
            <w:r w:rsidRPr="003419BB">
              <w:rPr>
                <w:rFonts w:ascii="Arial" w:hAnsi="Arial" w:cs="Arial"/>
              </w:rPr>
              <w:t>ком</w:t>
            </w:r>
          </w:p>
        </w:tc>
        <w:tc>
          <w:tcPr>
            <w:tcW w:w="99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p>
        </w:tc>
      </w:tr>
      <w:tr w:rsidR="002C204D" w:rsidRPr="003419BB" w:rsidTr="003419BB">
        <w:trPr>
          <w:trHeight w:val="507"/>
        </w:trPr>
        <w:tc>
          <w:tcPr>
            <w:tcW w:w="9810" w:type="dxa"/>
            <w:gridSpan w:val="6"/>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УКУПНО БЕЗ ПДВ-а</w:t>
            </w:r>
          </w:p>
          <w:p w:rsidR="002C204D" w:rsidRPr="003419BB" w:rsidRDefault="002C204D" w:rsidP="002C204D">
            <w:pPr>
              <w:rPr>
                <w:rFonts w:ascii="Arial" w:hAnsi="Arial" w:cs="Arial"/>
              </w:rPr>
            </w:pPr>
          </w:p>
        </w:tc>
      </w:tr>
      <w:tr w:rsidR="002C204D" w:rsidRPr="003419BB" w:rsidTr="003419BB">
        <w:trPr>
          <w:trHeight w:val="253"/>
        </w:trPr>
        <w:tc>
          <w:tcPr>
            <w:tcW w:w="9810" w:type="dxa"/>
            <w:gridSpan w:val="6"/>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ПДВ</w:t>
            </w:r>
          </w:p>
          <w:p w:rsidR="002C204D" w:rsidRPr="003419BB" w:rsidRDefault="002C204D" w:rsidP="002C204D">
            <w:pPr>
              <w:rPr>
                <w:rFonts w:ascii="Arial" w:hAnsi="Arial" w:cs="Arial"/>
              </w:rPr>
            </w:pPr>
          </w:p>
        </w:tc>
      </w:tr>
      <w:tr w:rsidR="002C204D" w:rsidRPr="003419BB" w:rsidTr="003419BB">
        <w:trPr>
          <w:trHeight w:val="507"/>
        </w:trPr>
        <w:tc>
          <w:tcPr>
            <w:tcW w:w="9810" w:type="dxa"/>
            <w:gridSpan w:val="6"/>
            <w:tcBorders>
              <w:top w:val="single" w:sz="4" w:space="0" w:color="auto"/>
              <w:left w:val="single" w:sz="4" w:space="0" w:color="auto"/>
              <w:bottom w:val="single" w:sz="4" w:space="0" w:color="auto"/>
              <w:right w:val="single" w:sz="4" w:space="0" w:color="auto"/>
            </w:tcBorders>
          </w:tcPr>
          <w:p w:rsidR="002C204D" w:rsidRPr="003419BB" w:rsidRDefault="002C204D" w:rsidP="002C204D">
            <w:pPr>
              <w:rPr>
                <w:rFonts w:ascii="Arial" w:hAnsi="Arial" w:cs="Arial"/>
              </w:rPr>
            </w:pPr>
            <w:r w:rsidRPr="003419BB">
              <w:rPr>
                <w:rFonts w:ascii="Arial" w:hAnsi="Arial" w:cs="Arial"/>
              </w:rPr>
              <w:t>УКУПНО СА ПДВ-ом</w:t>
            </w:r>
          </w:p>
          <w:p w:rsidR="002C204D" w:rsidRPr="003419BB" w:rsidRDefault="002C204D" w:rsidP="002C204D">
            <w:pPr>
              <w:rPr>
                <w:rFonts w:ascii="Arial" w:hAnsi="Arial" w:cs="Arial"/>
              </w:rPr>
            </w:pPr>
          </w:p>
        </w:tc>
      </w:tr>
    </w:tbl>
    <w:p w:rsidR="008356B0" w:rsidRPr="003419BB" w:rsidRDefault="008356B0" w:rsidP="003419BB">
      <w:pPr>
        <w:spacing w:after="0"/>
        <w:jc w:val="both"/>
        <w:rPr>
          <w:rFonts w:ascii="Arial" w:hAnsi="Arial" w:cs="Arial"/>
          <w:lang w:val="sr-Cyrl-CS"/>
        </w:rPr>
      </w:pPr>
      <w:r w:rsidRPr="003419BB">
        <w:rPr>
          <w:rFonts w:ascii="Arial" w:hAnsi="Arial" w:cs="Arial"/>
          <w:lang w:val="sr-Cyrl-CS"/>
        </w:rPr>
        <w:t>Понуђени делови морају бити оригинални,односно одговарајући,стандардног квалитета и гаранцијом чији рок не сме бити краћи од законом предвиђеног рока.</w:t>
      </w:r>
    </w:p>
    <w:p w:rsidR="008356B0" w:rsidRPr="003419BB" w:rsidRDefault="008356B0" w:rsidP="008356B0">
      <w:pPr>
        <w:spacing w:after="0"/>
        <w:jc w:val="both"/>
        <w:rPr>
          <w:rFonts w:ascii="Arial" w:hAnsi="Arial" w:cs="Arial"/>
          <w:lang w:val="sr-Cyrl-CS"/>
        </w:rPr>
      </w:pPr>
      <w:r w:rsidRPr="003419BB">
        <w:rPr>
          <w:rFonts w:ascii="Arial" w:hAnsi="Arial" w:cs="Arial"/>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3419BB" w:rsidRDefault="008356B0" w:rsidP="008356B0">
      <w:pPr>
        <w:spacing w:after="0"/>
        <w:jc w:val="both"/>
        <w:rPr>
          <w:rFonts w:ascii="Arial" w:hAnsi="Arial" w:cs="Arial"/>
          <w:lang w:val="sr-Cyrl-CS"/>
        </w:rPr>
      </w:pPr>
      <w:r w:rsidRPr="003419BB">
        <w:rPr>
          <w:rFonts w:ascii="Arial" w:hAnsi="Arial" w:cs="Arial"/>
          <w:b/>
          <w:u w:val="single"/>
          <w:lang w:val="sr-Cyrl-CS"/>
        </w:rPr>
        <w:t>Место извршења</w:t>
      </w:r>
      <w:r w:rsidRPr="003419BB">
        <w:rPr>
          <w:rFonts w:ascii="Arial" w:hAnsi="Arial" w:cs="Arial"/>
          <w:u w:val="single"/>
          <w:lang w:val="sr-Cyrl-CS"/>
        </w:rPr>
        <w:t>:</w:t>
      </w:r>
      <w:r w:rsidRPr="003419BB">
        <w:rPr>
          <w:rFonts w:ascii="Arial" w:hAnsi="Arial" w:cs="Arial"/>
          <w:lang w:val="sr-Cyrl-CS"/>
        </w:rPr>
        <w:t xml:space="preserve"> плац ЈП за путеве и стамбено комуналну делатност Општине Алексинац у ул.Васе Николића б.б у Алексинцу.</w:t>
      </w:r>
    </w:p>
    <w:p w:rsidR="008356B0" w:rsidRPr="003419BB" w:rsidRDefault="008356B0" w:rsidP="008356B0">
      <w:pPr>
        <w:spacing w:after="0"/>
        <w:jc w:val="both"/>
        <w:rPr>
          <w:rFonts w:ascii="Arial" w:hAnsi="Arial" w:cs="Arial"/>
          <w:lang w:val="sr-Cyrl-CS"/>
        </w:rPr>
      </w:pPr>
      <w:r w:rsidRPr="003419BB">
        <w:rPr>
          <w:rFonts w:ascii="Arial" w:hAnsi="Arial" w:cs="Arial"/>
          <w:b/>
          <w:u w:val="single"/>
          <w:lang w:val="sr-Cyrl-CS"/>
        </w:rPr>
        <w:t>Рок извршења :</w:t>
      </w:r>
      <w:r w:rsidRPr="003419BB">
        <w:rPr>
          <w:rFonts w:ascii="Arial" w:hAnsi="Arial" w:cs="Arial"/>
          <w:lang w:val="sr-Cyrl-CS"/>
        </w:rPr>
        <w:t>је најкасније 2 дана од дана упућивања писаног или телефонског захтева Наручиоца за испоруку предметних добара.</w:t>
      </w:r>
    </w:p>
    <w:p w:rsidR="003419BB" w:rsidRPr="003419BB" w:rsidRDefault="000E6E68" w:rsidP="003419BB">
      <w:pPr>
        <w:spacing w:after="0"/>
        <w:rPr>
          <w:rFonts w:ascii="Arial" w:hAnsi="Arial" w:cs="Arial"/>
          <w:lang w:val="sr-Cyrl-CS"/>
        </w:rPr>
      </w:pPr>
      <w:r w:rsidRPr="003419BB">
        <w:rPr>
          <w:rFonts w:ascii="Arial" w:hAnsi="Arial" w:cs="Arial"/>
          <w:lang w:val="sr-Cyrl-CS"/>
        </w:rPr>
        <w:t>Уколико Понуђачпрекорачи понуђени  рок</w:t>
      </w:r>
      <w:r w:rsidRPr="003419BB">
        <w:rPr>
          <w:rFonts w:ascii="Arial" w:hAnsi="Arial" w:cs="Arial"/>
        </w:rPr>
        <w:t xml:space="preserve"> испоруке,</w:t>
      </w:r>
      <w:r w:rsidRPr="003419BB">
        <w:rPr>
          <w:rFonts w:ascii="Arial" w:hAnsi="Arial" w:cs="Arial"/>
          <w:lang w:val="sr-Cyrl-CS"/>
        </w:rPr>
        <w:t xml:space="preserve"> дужан је да Наручиоцу на име пенала исплати </w:t>
      </w:r>
      <w:r w:rsidRPr="003419BB">
        <w:rPr>
          <w:rFonts w:ascii="Arial" w:hAnsi="Arial" w:cs="Arial"/>
          <w:lang w:val="ru-RU"/>
        </w:rPr>
        <w:t xml:space="preserve">0,5% </w:t>
      </w:r>
      <w:r w:rsidRPr="003419BB">
        <w:rPr>
          <w:rFonts w:ascii="Arial" w:hAnsi="Arial" w:cs="Arial"/>
        </w:rPr>
        <w:t>з</w:t>
      </w:r>
      <w:r w:rsidRPr="003419BB">
        <w:rPr>
          <w:rFonts w:ascii="Arial" w:hAnsi="Arial" w:cs="Arial"/>
          <w:lang w:val="sr-Cyrl-CS"/>
        </w:rPr>
        <w:t>а сваки дан кашњења, а највише 5% од укупне уговорене вредностиса ПДВ-ом.</w:t>
      </w:r>
    </w:p>
    <w:p w:rsidR="003419BB" w:rsidRPr="003419BB" w:rsidRDefault="003419BB" w:rsidP="003419BB">
      <w:pPr>
        <w:spacing w:after="0"/>
        <w:ind w:left="720" w:firstLine="720"/>
        <w:jc w:val="right"/>
        <w:rPr>
          <w:rFonts w:ascii="Arial" w:eastAsia="TimesNewRomanPSMT" w:hAnsi="Arial" w:cs="Arial"/>
          <w:bCs/>
        </w:rPr>
      </w:pPr>
      <w:r w:rsidRPr="003419BB">
        <w:rPr>
          <w:rFonts w:ascii="Arial" w:eastAsia="TimesNewRomanPSMT" w:hAnsi="Arial" w:cs="Arial"/>
          <w:bCs/>
        </w:rPr>
        <w:t xml:space="preserve">              Понуђач</w:t>
      </w:r>
    </w:p>
    <w:p w:rsidR="003419BB" w:rsidRPr="003419BB" w:rsidRDefault="003419BB" w:rsidP="003419BB">
      <w:pPr>
        <w:spacing w:after="0"/>
        <w:ind w:left="2880" w:firstLine="720"/>
        <w:rPr>
          <w:rFonts w:ascii="Arial" w:eastAsia="TimesNewRomanPS-BoldMT" w:hAnsi="Arial" w:cs="Arial"/>
          <w:b/>
          <w:bCs/>
          <w:i/>
          <w:iCs/>
          <w:color w:val="002060"/>
        </w:rPr>
      </w:pPr>
      <w:r w:rsidRPr="003419BB">
        <w:rPr>
          <w:rFonts w:ascii="Arial" w:eastAsia="TimesNewRomanPSMT" w:hAnsi="Arial" w:cs="Arial"/>
          <w:bCs/>
        </w:rPr>
        <w:t>М. П.</w:t>
      </w:r>
    </w:p>
    <w:p w:rsidR="003419BB" w:rsidRPr="003419BB" w:rsidRDefault="003419BB" w:rsidP="003419BB">
      <w:pPr>
        <w:spacing w:after="0"/>
        <w:jc w:val="right"/>
        <w:rPr>
          <w:rFonts w:ascii="Arial" w:eastAsia="TimesNewRomanPS-BoldMT" w:hAnsi="Arial" w:cs="Arial"/>
          <w:b/>
          <w:bCs/>
          <w:i/>
          <w:iCs/>
          <w:color w:val="002060"/>
        </w:rPr>
      </w:pPr>
      <w:r w:rsidRPr="003419BB">
        <w:rPr>
          <w:rFonts w:ascii="Arial" w:eastAsia="TimesNewRomanPS-BoldMT" w:hAnsi="Arial" w:cs="Arial"/>
          <w:b/>
          <w:bCs/>
          <w:i/>
          <w:iCs/>
          <w:color w:val="002060"/>
        </w:rPr>
        <w:tab/>
      </w:r>
      <w:r w:rsidRPr="003419BB">
        <w:rPr>
          <w:rFonts w:ascii="Arial" w:eastAsia="TimesNewRomanPS-BoldMT" w:hAnsi="Arial" w:cs="Arial"/>
          <w:b/>
          <w:bCs/>
          <w:i/>
          <w:iCs/>
          <w:color w:val="002060"/>
        </w:rPr>
        <w:tab/>
      </w:r>
      <w:r>
        <w:rPr>
          <w:rFonts w:ascii="Arial" w:eastAsia="TimesNewRomanPS-BoldMT" w:hAnsi="Arial" w:cs="Arial"/>
          <w:b/>
          <w:bCs/>
          <w:i/>
          <w:iCs/>
          <w:color w:val="002060"/>
        </w:rPr>
        <w:t xml:space="preserve">      _________________________</w:t>
      </w:r>
    </w:p>
    <w:p w:rsidR="0004404B" w:rsidRPr="0004404B" w:rsidRDefault="0004404B" w:rsidP="00DF593E">
      <w:pPr>
        <w:spacing w:after="0"/>
        <w:rPr>
          <w:rFonts w:ascii="Arial" w:hAnsi="Arial" w:cs="Arial"/>
          <w:iCs/>
          <w:sz w:val="24"/>
          <w:szCs w:val="24"/>
        </w:rPr>
      </w:pPr>
    </w:p>
    <w:p w:rsidR="00DF593E" w:rsidRPr="000F0611" w:rsidRDefault="000E6E68" w:rsidP="00DF593E">
      <w:pPr>
        <w:pStyle w:val="ListParagraph"/>
        <w:numPr>
          <w:ilvl w:val="1"/>
          <w:numId w:val="26"/>
        </w:numPr>
        <w:rPr>
          <w:rFonts w:ascii="Arial" w:hAnsi="Arial" w:cs="Arial"/>
          <w:b/>
          <w:iCs/>
          <w:color w:val="auto"/>
        </w:rPr>
      </w:pPr>
      <w:r w:rsidRPr="000F0611">
        <w:rPr>
          <w:rFonts w:ascii="Arial" w:hAnsi="Arial" w:cs="Arial"/>
          <w:b/>
          <w:iCs/>
          <w:color w:val="auto"/>
        </w:rPr>
        <w:t xml:space="preserve">ВРСТА,КОЛИЧИНА И </w:t>
      </w:r>
      <w:r w:rsidR="00DF593E" w:rsidRPr="000F0611">
        <w:rPr>
          <w:rFonts w:ascii="Arial" w:hAnsi="Arial" w:cs="Arial"/>
          <w:b/>
          <w:iCs/>
          <w:color w:val="auto"/>
        </w:rPr>
        <w:t>СПЕЦИФИКАЦИЈА ЦЕНА</w:t>
      </w:r>
    </w:p>
    <w:p w:rsidR="00DF593E" w:rsidRPr="008D2541" w:rsidRDefault="00DF593E" w:rsidP="00DF593E">
      <w:pPr>
        <w:spacing w:after="0"/>
        <w:rPr>
          <w:rFonts w:ascii="Arial" w:hAnsi="Arial" w:cs="Arial"/>
          <w:iCs/>
          <w:sz w:val="24"/>
          <w:szCs w:val="24"/>
        </w:rPr>
      </w:pPr>
      <w:r w:rsidRPr="000F0611">
        <w:rPr>
          <w:rFonts w:ascii="Arial" w:hAnsi="Arial" w:cs="Arial"/>
          <w:iCs/>
          <w:sz w:val="24"/>
          <w:szCs w:val="24"/>
        </w:rPr>
        <w:t xml:space="preserve"> ПАРТИЈА </w:t>
      </w:r>
      <w:r w:rsidR="0004404B">
        <w:rPr>
          <w:rFonts w:ascii="Arial" w:hAnsi="Arial" w:cs="Arial"/>
          <w:iCs/>
          <w:sz w:val="24"/>
          <w:szCs w:val="24"/>
        </w:rPr>
        <w:t>5</w:t>
      </w:r>
      <w:r w:rsidRPr="000F0611">
        <w:rPr>
          <w:rFonts w:ascii="Arial" w:hAnsi="Arial" w:cs="Arial"/>
          <w:iCs/>
          <w:sz w:val="24"/>
          <w:szCs w:val="24"/>
        </w:rPr>
        <w:t>–</w:t>
      </w:r>
      <w:r w:rsidR="008D2541">
        <w:rPr>
          <w:rFonts w:ascii="Arial" w:hAnsi="Arial" w:cs="Arial"/>
          <w:b/>
        </w:rPr>
        <w:t>АКУМУЛАТОРИ</w:t>
      </w:r>
    </w:p>
    <w:tbl>
      <w:tblPr>
        <w:tblStyle w:val="TableGrid"/>
        <w:tblW w:w="0" w:type="auto"/>
        <w:tblLayout w:type="fixed"/>
        <w:tblLook w:val="04A0" w:firstRow="1" w:lastRow="0" w:firstColumn="1" w:lastColumn="0" w:noHBand="0" w:noVBand="1"/>
      </w:tblPr>
      <w:tblGrid>
        <w:gridCol w:w="514"/>
        <w:gridCol w:w="3284"/>
        <w:gridCol w:w="900"/>
        <w:gridCol w:w="900"/>
        <w:gridCol w:w="1980"/>
        <w:gridCol w:w="1980"/>
        <w:gridCol w:w="7"/>
      </w:tblGrid>
      <w:tr w:rsidR="008D2541" w:rsidRPr="008D2541" w:rsidTr="008D2541">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РБ</w:t>
            </w:r>
          </w:p>
        </w:tc>
        <w:tc>
          <w:tcPr>
            <w:tcW w:w="328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ЈЕД МЕРЕ</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КОЛИЧИНА</w:t>
            </w: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Јединична цена без ПДВ-а</w:t>
            </w: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Укупна цена без ПДВ-а</w:t>
            </w:r>
          </w:p>
        </w:tc>
      </w:tr>
      <w:tr w:rsidR="008D2541" w:rsidRPr="008D2541" w:rsidTr="008D2541">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1</w:t>
            </w:r>
          </w:p>
        </w:tc>
        <w:tc>
          <w:tcPr>
            <w:tcW w:w="328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Акумулатор 12V 143А</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8</w:t>
            </w: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p>
        </w:tc>
      </w:tr>
      <w:tr w:rsidR="008D2541" w:rsidRPr="008D2541" w:rsidTr="008D2541">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2</w:t>
            </w:r>
          </w:p>
        </w:tc>
        <w:tc>
          <w:tcPr>
            <w:tcW w:w="328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Акумулатор 12V 97А</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3</w:t>
            </w: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p>
        </w:tc>
      </w:tr>
      <w:tr w:rsidR="008D2541" w:rsidRPr="008D2541" w:rsidTr="008D2541">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3</w:t>
            </w:r>
          </w:p>
        </w:tc>
        <w:tc>
          <w:tcPr>
            <w:tcW w:w="328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Акумулатор 12V  75А</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p>
        </w:tc>
      </w:tr>
      <w:tr w:rsidR="008D2541" w:rsidRPr="008D2541" w:rsidTr="008D2541">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4</w:t>
            </w:r>
          </w:p>
        </w:tc>
        <w:tc>
          <w:tcPr>
            <w:tcW w:w="328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Акумулатор 12V  66А</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p>
        </w:tc>
      </w:tr>
      <w:tr w:rsidR="008D2541" w:rsidRPr="008D2541" w:rsidTr="008D2541">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5</w:t>
            </w:r>
          </w:p>
        </w:tc>
        <w:tc>
          <w:tcPr>
            <w:tcW w:w="328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Акумулатор 12V  225А 1200А</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p>
        </w:tc>
      </w:tr>
      <w:tr w:rsidR="008D2541" w:rsidRPr="008D2541" w:rsidTr="008D2541">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both"/>
              <w:rPr>
                <w:rFonts w:ascii="Arial" w:hAnsi="Arial" w:cs="Arial"/>
              </w:rPr>
            </w:pPr>
            <w:r>
              <w:rPr>
                <w:rFonts w:ascii="Arial" w:hAnsi="Arial" w:cs="Arial"/>
              </w:rPr>
              <w:t>6</w:t>
            </w:r>
          </w:p>
        </w:tc>
        <w:tc>
          <w:tcPr>
            <w:tcW w:w="3284" w:type="dxa"/>
            <w:tcBorders>
              <w:top w:val="single" w:sz="4" w:space="0" w:color="auto"/>
              <w:left w:val="single" w:sz="4" w:space="0" w:color="auto"/>
              <w:bottom w:val="single" w:sz="4" w:space="0" w:color="auto"/>
              <w:right w:val="single" w:sz="4" w:space="0" w:color="auto"/>
            </w:tcBorders>
          </w:tcPr>
          <w:p w:rsidR="008D2541" w:rsidRPr="008D2541" w:rsidRDefault="008D2541" w:rsidP="000D073C">
            <w:pPr>
              <w:jc w:val="both"/>
              <w:rPr>
                <w:rFonts w:ascii="Arial" w:hAnsi="Arial" w:cs="Arial"/>
              </w:rPr>
            </w:pPr>
            <w:r>
              <w:rPr>
                <w:rFonts w:ascii="Arial" w:hAnsi="Arial" w:cs="Arial"/>
              </w:rPr>
              <w:t>Акумулатор 12</w:t>
            </w:r>
            <w:r w:rsidRPr="008D2541">
              <w:rPr>
                <w:rFonts w:ascii="Arial" w:hAnsi="Arial" w:cs="Arial"/>
              </w:rPr>
              <w:t xml:space="preserve">V </w:t>
            </w:r>
            <w:r w:rsidR="000D073C">
              <w:rPr>
                <w:rFonts w:ascii="Arial" w:hAnsi="Arial" w:cs="Arial"/>
              </w:rPr>
              <w:t>105</w:t>
            </w:r>
            <w:r w:rsidRPr="008D2541">
              <w:rPr>
                <w:rFonts w:ascii="Arial" w:hAnsi="Arial" w:cs="Arial"/>
              </w:rPr>
              <w:t>А</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both"/>
              <w:rPr>
                <w:rFonts w:ascii="Arial" w:hAnsi="Arial" w:cs="Arial"/>
              </w:rPr>
            </w:pPr>
            <w:r>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both"/>
              <w:rPr>
                <w:rFonts w:ascii="Arial" w:hAnsi="Arial" w:cs="Arial"/>
              </w:rPr>
            </w:pPr>
            <w:r>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both"/>
              <w:rPr>
                <w:rFonts w:ascii="Arial" w:hAnsi="Arial" w:cs="Arial"/>
              </w:rPr>
            </w:pPr>
          </w:p>
        </w:tc>
      </w:tr>
      <w:tr w:rsidR="000D073C" w:rsidRPr="008D2541" w:rsidTr="008D2541">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0D073C" w:rsidRPr="000D073C" w:rsidRDefault="000D073C" w:rsidP="008D2541">
            <w:pPr>
              <w:jc w:val="both"/>
              <w:rPr>
                <w:rFonts w:ascii="Arial" w:hAnsi="Arial" w:cs="Arial"/>
              </w:rPr>
            </w:pPr>
            <w:r>
              <w:rPr>
                <w:rFonts w:ascii="Arial" w:hAnsi="Arial" w:cs="Arial"/>
              </w:rPr>
              <w:t>7</w:t>
            </w:r>
          </w:p>
        </w:tc>
        <w:tc>
          <w:tcPr>
            <w:tcW w:w="3284" w:type="dxa"/>
            <w:tcBorders>
              <w:top w:val="single" w:sz="4" w:space="0" w:color="auto"/>
              <w:left w:val="single" w:sz="4" w:space="0" w:color="auto"/>
              <w:bottom w:val="single" w:sz="4" w:space="0" w:color="auto"/>
              <w:right w:val="single" w:sz="4" w:space="0" w:color="auto"/>
            </w:tcBorders>
          </w:tcPr>
          <w:p w:rsidR="000D073C" w:rsidRPr="000D073C" w:rsidRDefault="000D073C" w:rsidP="008D2541">
            <w:pPr>
              <w:jc w:val="both"/>
              <w:rPr>
                <w:rFonts w:ascii="Arial" w:hAnsi="Arial" w:cs="Arial"/>
              </w:rPr>
            </w:pPr>
            <w:r>
              <w:rPr>
                <w:rFonts w:ascii="Arial" w:hAnsi="Arial" w:cs="Arial"/>
              </w:rPr>
              <w:t>Акумулатор 12</w:t>
            </w:r>
            <w:r w:rsidRPr="008D2541">
              <w:rPr>
                <w:rFonts w:ascii="Arial" w:hAnsi="Arial" w:cs="Arial"/>
              </w:rPr>
              <w:t xml:space="preserve">V </w:t>
            </w:r>
            <w:r>
              <w:rPr>
                <w:rFonts w:ascii="Arial" w:hAnsi="Arial" w:cs="Arial"/>
              </w:rPr>
              <w:t>55</w:t>
            </w:r>
            <w:r w:rsidRPr="008D2541">
              <w:rPr>
                <w:rFonts w:ascii="Arial" w:hAnsi="Arial" w:cs="Arial"/>
              </w:rPr>
              <w:t>А</w:t>
            </w:r>
          </w:p>
        </w:tc>
        <w:tc>
          <w:tcPr>
            <w:tcW w:w="900" w:type="dxa"/>
            <w:tcBorders>
              <w:top w:val="single" w:sz="4" w:space="0" w:color="auto"/>
              <w:left w:val="single" w:sz="4" w:space="0" w:color="auto"/>
              <w:bottom w:val="single" w:sz="4" w:space="0" w:color="auto"/>
              <w:right w:val="single" w:sz="4" w:space="0" w:color="auto"/>
            </w:tcBorders>
          </w:tcPr>
          <w:p w:rsidR="000D073C" w:rsidRPr="000D073C" w:rsidRDefault="000D073C" w:rsidP="008D2541">
            <w:pPr>
              <w:jc w:val="both"/>
              <w:rPr>
                <w:rFonts w:ascii="Arial" w:hAnsi="Arial" w:cs="Arial"/>
              </w:rPr>
            </w:pPr>
            <w:r>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0D073C" w:rsidRPr="000D073C" w:rsidRDefault="000D073C" w:rsidP="008D2541">
            <w:pPr>
              <w:jc w:val="both"/>
              <w:rPr>
                <w:rFonts w:ascii="Arial" w:hAnsi="Arial" w:cs="Arial"/>
              </w:rPr>
            </w:pPr>
            <w:r>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0D073C" w:rsidRPr="008D2541" w:rsidRDefault="000D073C" w:rsidP="008D2541">
            <w:pPr>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0D073C" w:rsidRPr="008D2541" w:rsidRDefault="000D073C" w:rsidP="008D2541">
            <w:pPr>
              <w:jc w:val="both"/>
              <w:rPr>
                <w:rFonts w:ascii="Arial" w:hAnsi="Arial" w:cs="Arial"/>
              </w:rPr>
            </w:pPr>
          </w:p>
        </w:tc>
      </w:tr>
      <w:tr w:rsidR="008D2541" w:rsidRPr="008D2541" w:rsidTr="008D2541">
        <w:tc>
          <w:tcPr>
            <w:tcW w:w="9565" w:type="dxa"/>
            <w:gridSpan w:val="7"/>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УКУПНО БЕЗ ПДВ-а</w:t>
            </w:r>
          </w:p>
          <w:p w:rsidR="008D2541" w:rsidRPr="008D2541" w:rsidRDefault="008D2541" w:rsidP="008D2541">
            <w:pPr>
              <w:spacing w:line="276" w:lineRule="auto"/>
              <w:jc w:val="both"/>
              <w:rPr>
                <w:rFonts w:ascii="Arial" w:hAnsi="Arial" w:cs="Arial"/>
              </w:rPr>
            </w:pPr>
          </w:p>
        </w:tc>
      </w:tr>
      <w:tr w:rsidR="008D2541" w:rsidRPr="008D2541" w:rsidTr="008D2541">
        <w:tc>
          <w:tcPr>
            <w:tcW w:w="9565" w:type="dxa"/>
            <w:gridSpan w:val="7"/>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ПДВ</w:t>
            </w:r>
          </w:p>
          <w:p w:rsidR="008D2541" w:rsidRPr="008D2541" w:rsidRDefault="008D2541" w:rsidP="008D2541">
            <w:pPr>
              <w:spacing w:line="276" w:lineRule="auto"/>
              <w:jc w:val="both"/>
              <w:rPr>
                <w:rFonts w:ascii="Arial" w:hAnsi="Arial" w:cs="Arial"/>
              </w:rPr>
            </w:pPr>
          </w:p>
        </w:tc>
      </w:tr>
      <w:tr w:rsidR="008D2541" w:rsidRPr="008D2541" w:rsidTr="008D2541">
        <w:tc>
          <w:tcPr>
            <w:tcW w:w="9565" w:type="dxa"/>
            <w:gridSpan w:val="7"/>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УКУПНО СА ПДВ-ом</w:t>
            </w:r>
          </w:p>
          <w:p w:rsidR="008D2541" w:rsidRPr="008D2541" w:rsidRDefault="008D2541" w:rsidP="008D2541">
            <w:pPr>
              <w:spacing w:line="276" w:lineRule="auto"/>
              <w:jc w:val="both"/>
              <w:rPr>
                <w:rFonts w:ascii="Arial" w:hAnsi="Arial" w:cs="Arial"/>
              </w:rPr>
            </w:pPr>
          </w:p>
        </w:tc>
      </w:tr>
    </w:tbl>
    <w:p w:rsidR="0004404B" w:rsidRDefault="0004404B" w:rsidP="008356B0">
      <w:pPr>
        <w:spacing w:after="0"/>
        <w:jc w:val="both"/>
        <w:rPr>
          <w:rFonts w:ascii="Arial" w:hAnsi="Arial" w:cs="Arial"/>
          <w:sz w:val="24"/>
          <w:szCs w:val="24"/>
          <w:lang w:val="sr-Cyrl-CS"/>
        </w:rPr>
      </w:pP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 xml:space="preserve">а сваки дан кашњења, а највише 5% од укупне уговорене вредностиса ПДВ-ом.    </w:t>
      </w:r>
    </w:p>
    <w:p w:rsidR="00DF593E" w:rsidRPr="000F0611" w:rsidRDefault="00DF593E" w:rsidP="00DF593E">
      <w:pPr>
        <w:spacing w:after="0"/>
        <w:rPr>
          <w:rFonts w:ascii="Arial" w:hAnsi="Arial" w:cs="Arial"/>
        </w:rPr>
      </w:pPr>
    </w:p>
    <w:p w:rsidR="008356B0" w:rsidRPr="000F0611" w:rsidRDefault="008356B0" w:rsidP="00DF593E">
      <w:pPr>
        <w:spacing w:after="0"/>
        <w:rPr>
          <w:rFonts w:ascii="Arial" w:hAnsi="Arial" w:cs="Arial"/>
        </w:rPr>
      </w:pPr>
    </w:p>
    <w:p w:rsidR="003419BB" w:rsidRPr="000F0611" w:rsidRDefault="003419BB" w:rsidP="003419BB">
      <w:pPr>
        <w:spacing w:after="0"/>
        <w:jc w:val="both"/>
        <w:rPr>
          <w:rFonts w:ascii="Arial" w:hAnsi="Arial" w:cs="Arial"/>
          <w:sz w:val="24"/>
          <w:szCs w:val="24"/>
        </w:rPr>
      </w:pPr>
    </w:p>
    <w:p w:rsidR="003419BB" w:rsidRPr="00FC1147" w:rsidRDefault="003419BB" w:rsidP="003419BB">
      <w:pPr>
        <w:spacing w:after="0"/>
        <w:ind w:left="720" w:firstLine="720"/>
        <w:jc w:val="right"/>
        <w:rPr>
          <w:rFonts w:ascii="Arial" w:eastAsia="TimesNewRomanPSMT" w:hAnsi="Arial" w:cs="Arial"/>
          <w:bCs/>
          <w:sz w:val="24"/>
          <w:szCs w:val="24"/>
        </w:rPr>
      </w:pPr>
      <w:r w:rsidRPr="00FC1147">
        <w:rPr>
          <w:rFonts w:ascii="Arial" w:eastAsia="TimesNewRomanPSMT" w:hAnsi="Arial" w:cs="Arial"/>
          <w:bCs/>
          <w:sz w:val="24"/>
          <w:szCs w:val="24"/>
        </w:rPr>
        <w:t xml:space="preserve">              Понуђач</w:t>
      </w:r>
    </w:p>
    <w:p w:rsidR="003419BB" w:rsidRPr="00FC1147" w:rsidRDefault="003419BB" w:rsidP="003419BB">
      <w:pPr>
        <w:spacing w:after="0"/>
        <w:ind w:left="2880" w:firstLine="720"/>
        <w:rPr>
          <w:rFonts w:ascii="Arial" w:eastAsia="TimesNewRomanPS-BoldMT" w:hAnsi="Arial" w:cs="Arial"/>
          <w:b/>
          <w:bCs/>
          <w:i/>
          <w:iCs/>
          <w:color w:val="002060"/>
          <w:sz w:val="24"/>
          <w:szCs w:val="24"/>
        </w:rPr>
      </w:pPr>
      <w:r w:rsidRPr="00FC1147">
        <w:rPr>
          <w:rFonts w:ascii="Arial" w:eastAsia="TimesNewRomanPSMT" w:hAnsi="Arial" w:cs="Arial"/>
          <w:bCs/>
          <w:sz w:val="24"/>
          <w:szCs w:val="24"/>
        </w:rPr>
        <w:t>М. П.</w:t>
      </w:r>
    </w:p>
    <w:p w:rsidR="003419BB" w:rsidRPr="00C224AE" w:rsidRDefault="003419BB" w:rsidP="003419BB">
      <w:pPr>
        <w:spacing w:after="0"/>
        <w:jc w:val="right"/>
        <w:rPr>
          <w:rFonts w:ascii="Arial" w:eastAsia="TimesNewRomanPS-BoldMT" w:hAnsi="Arial" w:cs="Arial"/>
          <w:b/>
          <w:bCs/>
          <w:i/>
          <w:iCs/>
          <w:color w:val="002060"/>
          <w:sz w:val="24"/>
          <w:szCs w:val="24"/>
        </w:rPr>
      </w:pP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__________________________</w:t>
      </w:r>
    </w:p>
    <w:p w:rsidR="003419BB" w:rsidRDefault="003419BB" w:rsidP="003419BB">
      <w:pPr>
        <w:spacing w:after="0"/>
        <w:jc w:val="both"/>
        <w:rPr>
          <w:rFonts w:ascii="Arial" w:hAnsi="Arial" w:cs="Arial"/>
          <w:sz w:val="24"/>
          <w:szCs w:val="24"/>
        </w:rPr>
      </w:pPr>
    </w:p>
    <w:p w:rsidR="003419BB" w:rsidRDefault="003419BB" w:rsidP="003419BB">
      <w:pPr>
        <w:spacing w:after="0"/>
        <w:jc w:val="both"/>
        <w:rPr>
          <w:rFonts w:ascii="Arial" w:hAnsi="Arial" w:cs="Arial"/>
          <w:sz w:val="24"/>
          <w:szCs w:val="24"/>
        </w:rPr>
      </w:pPr>
    </w:p>
    <w:p w:rsidR="008356B0" w:rsidRDefault="008356B0" w:rsidP="00DF593E">
      <w:pPr>
        <w:spacing w:after="0"/>
        <w:rPr>
          <w:rFonts w:ascii="Arial" w:hAnsi="Arial" w:cs="Arial"/>
        </w:rPr>
      </w:pPr>
    </w:p>
    <w:p w:rsidR="008D2541" w:rsidRDefault="008D2541" w:rsidP="00DF593E">
      <w:pPr>
        <w:spacing w:after="0"/>
        <w:rPr>
          <w:rFonts w:ascii="Arial" w:hAnsi="Arial" w:cs="Arial"/>
        </w:rPr>
      </w:pPr>
    </w:p>
    <w:p w:rsidR="000D073C" w:rsidRPr="0004404B" w:rsidRDefault="000D073C" w:rsidP="00DF593E">
      <w:pPr>
        <w:spacing w:after="0"/>
        <w:rPr>
          <w:rFonts w:ascii="Arial" w:hAnsi="Arial" w:cs="Arial"/>
        </w:rPr>
      </w:pPr>
    </w:p>
    <w:p w:rsidR="003419BB" w:rsidRPr="003419BB" w:rsidRDefault="000E6E68" w:rsidP="003419BB">
      <w:pPr>
        <w:pStyle w:val="ListParagraph"/>
        <w:numPr>
          <w:ilvl w:val="1"/>
          <w:numId w:val="26"/>
        </w:numPr>
        <w:rPr>
          <w:rFonts w:ascii="Arial" w:hAnsi="Arial" w:cs="Arial"/>
          <w:b/>
          <w:color w:val="auto"/>
        </w:rPr>
      </w:pPr>
      <w:r w:rsidRPr="000F0611">
        <w:rPr>
          <w:rFonts w:ascii="Arial" w:hAnsi="Arial" w:cs="Arial"/>
          <w:b/>
          <w:color w:val="auto"/>
        </w:rPr>
        <w:lastRenderedPageBreak/>
        <w:t xml:space="preserve">ВРСТА,КОЛИЧИНА И </w:t>
      </w:r>
      <w:r w:rsidR="00DF593E" w:rsidRPr="000F0611">
        <w:rPr>
          <w:rFonts w:ascii="Arial" w:hAnsi="Arial" w:cs="Arial"/>
          <w:b/>
          <w:color w:val="auto"/>
        </w:rPr>
        <w:t>СПЕЦИФИКАЦИЈА ЦЕНА</w:t>
      </w:r>
    </w:p>
    <w:p w:rsidR="008D2541" w:rsidRPr="008D2541" w:rsidRDefault="008D2541" w:rsidP="008D2541">
      <w:pPr>
        <w:spacing w:after="0"/>
        <w:rPr>
          <w:rFonts w:ascii="Arial" w:hAnsi="Arial" w:cs="Arial"/>
          <w:b/>
        </w:rPr>
      </w:pPr>
      <w:r w:rsidRPr="008D2541">
        <w:rPr>
          <w:rFonts w:ascii="Arial" w:hAnsi="Arial" w:cs="Arial"/>
        </w:rPr>
        <w:t>ПАРТИЈА 6</w:t>
      </w:r>
      <w:r w:rsidRPr="008D2541">
        <w:rPr>
          <w:rFonts w:ascii="Arial" w:hAnsi="Arial" w:cs="Arial"/>
          <w:b/>
        </w:rPr>
        <w:t>- ЕЛЕКТРО ДЕЛОВИ</w:t>
      </w:r>
    </w:p>
    <w:tbl>
      <w:tblPr>
        <w:tblStyle w:val="TableGrid"/>
        <w:tblW w:w="10170" w:type="dxa"/>
        <w:tblInd w:w="-252" w:type="dxa"/>
        <w:tblLayout w:type="fixed"/>
        <w:tblLook w:val="04A0" w:firstRow="1" w:lastRow="0" w:firstColumn="1" w:lastColumn="0" w:noHBand="0" w:noVBand="1"/>
      </w:tblPr>
      <w:tblGrid>
        <w:gridCol w:w="540"/>
        <w:gridCol w:w="3960"/>
        <w:gridCol w:w="900"/>
        <w:gridCol w:w="900"/>
        <w:gridCol w:w="1890"/>
        <w:gridCol w:w="1980"/>
      </w:tblGrid>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РБ</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ЈЕД МЕРЕ</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КОЛИЧИНА</w:t>
            </w:r>
          </w:p>
        </w:tc>
        <w:tc>
          <w:tcPr>
            <w:tcW w:w="1890" w:type="dxa"/>
            <w:tcBorders>
              <w:top w:val="single" w:sz="4" w:space="0" w:color="auto"/>
              <w:left w:val="single" w:sz="4" w:space="0" w:color="auto"/>
              <w:bottom w:val="single" w:sz="4" w:space="0" w:color="auto"/>
              <w:right w:val="single" w:sz="4" w:space="0" w:color="auto"/>
            </w:tcBorders>
          </w:tcPr>
          <w:p w:rsidR="008D2541" w:rsidRPr="000F0611" w:rsidRDefault="008D2541" w:rsidP="008D2541">
            <w:pPr>
              <w:rPr>
                <w:rFonts w:ascii="Arial" w:hAnsi="Arial" w:cs="Arial"/>
              </w:rPr>
            </w:pPr>
            <w:r w:rsidRPr="000F0611">
              <w:rPr>
                <w:rFonts w:ascii="Arial" w:hAnsi="Arial" w:cs="Arial"/>
              </w:rPr>
              <w:t>Јединична цена без ПДВ-а</w:t>
            </w:r>
          </w:p>
        </w:tc>
        <w:tc>
          <w:tcPr>
            <w:tcW w:w="1980" w:type="dxa"/>
            <w:tcBorders>
              <w:top w:val="single" w:sz="4" w:space="0" w:color="auto"/>
              <w:left w:val="single" w:sz="4" w:space="0" w:color="auto"/>
              <w:bottom w:val="single" w:sz="4" w:space="0" w:color="auto"/>
              <w:right w:val="single" w:sz="4" w:space="0" w:color="auto"/>
            </w:tcBorders>
          </w:tcPr>
          <w:p w:rsidR="008D2541" w:rsidRPr="000F0611" w:rsidRDefault="008D2541" w:rsidP="008D2541">
            <w:pPr>
              <w:rPr>
                <w:rFonts w:ascii="Arial" w:hAnsi="Arial" w:cs="Arial"/>
              </w:rPr>
            </w:pPr>
            <w:r w:rsidRPr="000F0611">
              <w:rPr>
                <w:rFonts w:ascii="Arial" w:hAnsi="Arial" w:cs="Arial"/>
              </w:rPr>
              <w:t>Укупна цена без ПДВ-а</w:t>
            </w: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1</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Цуг прекидач</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5</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2</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Контакт брава са два положаја ФАП 13-14</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4</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3</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Дугме старта ФАП 13-14</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5</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4</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Штоп лампа са две рупе 305*100мм размак рупа 275мм</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10</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5</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Стакло штоп лампе</w:t>
            </w:r>
          </w:p>
          <w:p w:rsidR="008D2541" w:rsidRPr="008D2541" w:rsidRDefault="008D2541" w:rsidP="008D2541">
            <w:pPr>
              <w:spacing w:line="276" w:lineRule="auto"/>
              <w:rPr>
                <w:rFonts w:ascii="Arial" w:hAnsi="Arial" w:cs="Arial"/>
                <w:iCs/>
              </w:rPr>
            </w:pPr>
            <w:r w:rsidRPr="008D2541">
              <w:rPr>
                <w:rFonts w:ascii="Arial" w:hAnsi="Arial" w:cs="Arial"/>
                <w:iCs/>
              </w:rPr>
              <w:t>305*100мм размак рупа 275мм</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20</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6</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Стакло мигавца ФАП 13-14</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6</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7</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Аутомат мигавца 12V (електронски)</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6</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AD2200" w:rsidRDefault="00AD2200" w:rsidP="008D2541">
            <w:pPr>
              <w:spacing w:line="276" w:lineRule="auto"/>
              <w:rPr>
                <w:rFonts w:ascii="Arial" w:hAnsi="Arial" w:cs="Arial"/>
                <w:iCs/>
              </w:rPr>
            </w:pPr>
            <w:r>
              <w:rPr>
                <w:rFonts w:ascii="Arial" w:hAnsi="Arial" w:cs="Arial"/>
                <w:iCs/>
              </w:rPr>
              <w:t>8</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Габаритно светло бело</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4</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8D2541" w:rsidRDefault="00AD2200" w:rsidP="00AD2200">
            <w:pPr>
              <w:spacing w:line="276" w:lineRule="auto"/>
              <w:rPr>
                <w:rFonts w:ascii="Arial" w:hAnsi="Arial" w:cs="Arial"/>
                <w:iCs/>
              </w:rPr>
            </w:pPr>
            <w:r>
              <w:rPr>
                <w:rFonts w:ascii="Arial" w:hAnsi="Arial" w:cs="Arial"/>
                <w:iCs/>
              </w:rPr>
              <w:t>9</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Габаритно светло црвено</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4</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AD2200" w:rsidRDefault="008D2541" w:rsidP="00AD2200">
            <w:pPr>
              <w:spacing w:line="276" w:lineRule="auto"/>
              <w:rPr>
                <w:rFonts w:ascii="Arial" w:hAnsi="Arial" w:cs="Arial"/>
                <w:iCs/>
              </w:rPr>
            </w:pPr>
            <w:r w:rsidRPr="008D2541">
              <w:rPr>
                <w:rFonts w:ascii="Arial" w:hAnsi="Arial" w:cs="Arial"/>
                <w:iCs/>
              </w:rPr>
              <w:t>1</w:t>
            </w:r>
            <w:r w:rsidR="00AD2200">
              <w:rPr>
                <w:rFonts w:ascii="Arial" w:hAnsi="Arial" w:cs="Arial"/>
                <w:iCs/>
              </w:rPr>
              <w:t>0</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Аутомат мигавца 12V (механички) са три извода </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Ком</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2</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AD2200" w:rsidRDefault="008D2541" w:rsidP="008D2541">
            <w:pPr>
              <w:spacing w:line="276" w:lineRule="auto"/>
              <w:rPr>
                <w:rFonts w:ascii="Arial" w:hAnsi="Arial" w:cs="Arial"/>
                <w:iCs/>
              </w:rPr>
            </w:pPr>
            <w:r w:rsidRPr="008D2541">
              <w:rPr>
                <w:rFonts w:ascii="Arial" w:hAnsi="Arial" w:cs="Arial"/>
                <w:iCs/>
              </w:rPr>
              <w:t>1</w:t>
            </w:r>
            <w:r w:rsidR="00AD2200">
              <w:rPr>
                <w:rFonts w:ascii="Arial" w:hAnsi="Arial" w:cs="Arial"/>
                <w:iCs/>
              </w:rPr>
              <w:t>1</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Осигурач 8А</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Ком</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50</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AD2200" w:rsidRDefault="008D2541" w:rsidP="008D2541">
            <w:pPr>
              <w:spacing w:line="276" w:lineRule="auto"/>
              <w:rPr>
                <w:rFonts w:ascii="Arial" w:hAnsi="Arial" w:cs="Arial"/>
                <w:iCs/>
              </w:rPr>
            </w:pPr>
            <w:r w:rsidRPr="008D2541">
              <w:rPr>
                <w:rFonts w:ascii="Arial" w:hAnsi="Arial" w:cs="Arial"/>
                <w:iCs/>
              </w:rPr>
              <w:t>1</w:t>
            </w:r>
            <w:r w:rsidR="00AD2200">
              <w:rPr>
                <w:rFonts w:ascii="Arial" w:hAnsi="Arial" w:cs="Arial"/>
                <w:iCs/>
              </w:rPr>
              <w:t>2</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Осигурач 16 А</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50</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AD2200" w:rsidRDefault="008D2541" w:rsidP="008D2541">
            <w:pPr>
              <w:spacing w:line="276" w:lineRule="auto"/>
              <w:rPr>
                <w:rFonts w:ascii="Arial" w:hAnsi="Arial" w:cs="Arial"/>
                <w:iCs/>
              </w:rPr>
            </w:pPr>
            <w:r w:rsidRPr="008D2541">
              <w:rPr>
                <w:rFonts w:ascii="Arial" w:hAnsi="Arial" w:cs="Arial"/>
                <w:iCs/>
              </w:rPr>
              <w:t>1</w:t>
            </w:r>
            <w:r w:rsidR="00AD2200">
              <w:rPr>
                <w:rFonts w:ascii="Arial" w:hAnsi="Arial" w:cs="Arial"/>
                <w:iCs/>
              </w:rPr>
              <w:t>3</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Сијалица 12V 40/45W</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Ком</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100</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AD2200" w:rsidRDefault="008D2541" w:rsidP="008D2541">
            <w:pPr>
              <w:spacing w:line="276" w:lineRule="auto"/>
              <w:rPr>
                <w:rFonts w:ascii="Arial" w:hAnsi="Arial" w:cs="Arial"/>
                <w:iCs/>
              </w:rPr>
            </w:pPr>
            <w:r w:rsidRPr="008D2541">
              <w:rPr>
                <w:rFonts w:ascii="Arial" w:hAnsi="Arial" w:cs="Arial"/>
                <w:iCs/>
              </w:rPr>
              <w:t>1</w:t>
            </w:r>
            <w:r w:rsidR="00AD2200">
              <w:rPr>
                <w:rFonts w:ascii="Arial" w:hAnsi="Arial" w:cs="Arial"/>
                <w:iCs/>
              </w:rPr>
              <w:t>4</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Сијалица 12V 21W</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Ком</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50</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tcPr>
          <w:p w:rsidR="008D2541" w:rsidRPr="00AD2200" w:rsidRDefault="008D2541" w:rsidP="008D2541">
            <w:pPr>
              <w:spacing w:line="276" w:lineRule="auto"/>
              <w:rPr>
                <w:rFonts w:ascii="Arial" w:hAnsi="Arial" w:cs="Arial"/>
                <w:iCs/>
              </w:rPr>
            </w:pPr>
            <w:r w:rsidRPr="008D2541">
              <w:rPr>
                <w:rFonts w:ascii="Arial" w:hAnsi="Arial" w:cs="Arial"/>
                <w:iCs/>
              </w:rPr>
              <w:t>1</w:t>
            </w:r>
            <w:r w:rsidR="00AD2200">
              <w:rPr>
                <w:rFonts w:ascii="Arial" w:hAnsi="Arial" w:cs="Arial"/>
                <w:iCs/>
              </w:rPr>
              <w:t>5</w:t>
            </w:r>
          </w:p>
        </w:tc>
        <w:tc>
          <w:tcPr>
            <w:tcW w:w="396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Сијалица 12V 21W жута</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6</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AD2200" w:rsidRDefault="008D2541" w:rsidP="008D2541">
            <w:pPr>
              <w:spacing w:line="276" w:lineRule="auto"/>
              <w:rPr>
                <w:rFonts w:ascii="Arial" w:hAnsi="Arial" w:cs="Arial"/>
                <w:iCs/>
              </w:rPr>
            </w:pPr>
            <w:r w:rsidRPr="008D2541">
              <w:rPr>
                <w:rFonts w:ascii="Arial" w:hAnsi="Arial" w:cs="Arial"/>
                <w:iCs/>
              </w:rPr>
              <w:t>1</w:t>
            </w:r>
            <w:r w:rsidR="00AD2200">
              <w:rPr>
                <w:rFonts w:ascii="Arial" w:hAnsi="Arial" w:cs="Arial"/>
                <w:iCs/>
              </w:rPr>
              <w:t>6</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Сијалица 12V 5 W</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Ком</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50</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tcPr>
          <w:p w:rsidR="008D2541" w:rsidRPr="00AD2200" w:rsidRDefault="008D2541" w:rsidP="008D2541">
            <w:pPr>
              <w:spacing w:line="276" w:lineRule="auto"/>
              <w:rPr>
                <w:rFonts w:ascii="Arial" w:hAnsi="Arial" w:cs="Arial"/>
                <w:iCs/>
              </w:rPr>
            </w:pPr>
            <w:r w:rsidRPr="008D2541">
              <w:rPr>
                <w:rFonts w:ascii="Arial" w:hAnsi="Arial" w:cs="Arial"/>
                <w:iCs/>
              </w:rPr>
              <w:t>1</w:t>
            </w:r>
            <w:r w:rsidR="00AD2200">
              <w:rPr>
                <w:rFonts w:ascii="Arial" w:hAnsi="Arial" w:cs="Arial"/>
                <w:iCs/>
              </w:rPr>
              <w:t>7</w:t>
            </w:r>
          </w:p>
        </w:tc>
        <w:tc>
          <w:tcPr>
            <w:tcW w:w="396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Сијалица 12V 5 W жута</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6</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tcPr>
          <w:p w:rsidR="008D2541" w:rsidRPr="00AD2200" w:rsidRDefault="008D2541" w:rsidP="008D2541">
            <w:pPr>
              <w:spacing w:line="276" w:lineRule="auto"/>
              <w:rPr>
                <w:rFonts w:ascii="Arial" w:hAnsi="Arial" w:cs="Arial"/>
                <w:iCs/>
              </w:rPr>
            </w:pPr>
            <w:r w:rsidRPr="008D2541">
              <w:rPr>
                <w:rFonts w:ascii="Arial" w:hAnsi="Arial" w:cs="Arial"/>
                <w:iCs/>
              </w:rPr>
              <w:t>1</w:t>
            </w:r>
            <w:r w:rsidR="00AD2200">
              <w:rPr>
                <w:rFonts w:ascii="Arial" w:hAnsi="Arial" w:cs="Arial"/>
                <w:iCs/>
              </w:rPr>
              <w:t>8</w:t>
            </w:r>
          </w:p>
        </w:tc>
        <w:tc>
          <w:tcPr>
            <w:tcW w:w="396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Сијалица 12V 10 WR269</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10</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tcPr>
          <w:p w:rsidR="008D2541" w:rsidRPr="00AD2200" w:rsidRDefault="00AD2200" w:rsidP="008D2541">
            <w:pPr>
              <w:spacing w:line="276" w:lineRule="auto"/>
              <w:rPr>
                <w:rFonts w:ascii="Arial" w:hAnsi="Arial" w:cs="Arial"/>
                <w:iCs/>
              </w:rPr>
            </w:pPr>
            <w:r>
              <w:rPr>
                <w:rFonts w:ascii="Arial" w:hAnsi="Arial" w:cs="Arial"/>
                <w:iCs/>
              </w:rPr>
              <w:t>19</w:t>
            </w:r>
          </w:p>
        </w:tc>
        <w:tc>
          <w:tcPr>
            <w:tcW w:w="396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Сијалица 12V H4</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6</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tcPr>
          <w:p w:rsidR="008D2541" w:rsidRPr="00AD2200" w:rsidRDefault="008D2541" w:rsidP="008D2541">
            <w:pPr>
              <w:spacing w:line="276" w:lineRule="auto"/>
              <w:rPr>
                <w:rFonts w:ascii="Arial" w:hAnsi="Arial" w:cs="Arial"/>
                <w:iCs/>
              </w:rPr>
            </w:pPr>
            <w:r w:rsidRPr="008D2541">
              <w:rPr>
                <w:rFonts w:ascii="Arial" w:hAnsi="Arial" w:cs="Arial"/>
                <w:iCs/>
              </w:rPr>
              <w:t>2</w:t>
            </w:r>
            <w:r w:rsidR="00AD2200">
              <w:rPr>
                <w:rFonts w:ascii="Arial" w:hAnsi="Arial" w:cs="Arial"/>
                <w:iCs/>
              </w:rPr>
              <w:t>0</w:t>
            </w:r>
          </w:p>
        </w:tc>
        <w:tc>
          <w:tcPr>
            <w:tcW w:w="396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Сијалица 12V H7</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10</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tcPr>
          <w:p w:rsidR="008D2541" w:rsidRPr="00AD2200" w:rsidRDefault="008D2541" w:rsidP="008D2541">
            <w:pPr>
              <w:spacing w:line="276" w:lineRule="auto"/>
              <w:rPr>
                <w:rFonts w:ascii="Arial" w:hAnsi="Arial" w:cs="Arial"/>
                <w:iCs/>
              </w:rPr>
            </w:pPr>
            <w:r w:rsidRPr="008D2541">
              <w:rPr>
                <w:rFonts w:ascii="Arial" w:hAnsi="Arial" w:cs="Arial"/>
                <w:iCs/>
              </w:rPr>
              <w:t>2</w:t>
            </w:r>
            <w:r w:rsidR="00AD2200">
              <w:rPr>
                <w:rFonts w:ascii="Arial" w:hAnsi="Arial" w:cs="Arial"/>
                <w:iCs/>
              </w:rPr>
              <w:t>1</w:t>
            </w:r>
          </w:p>
        </w:tc>
        <w:tc>
          <w:tcPr>
            <w:tcW w:w="396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Сијалица 12V H2</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4</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AD2200" w:rsidRDefault="008D2541" w:rsidP="008D2541">
            <w:pPr>
              <w:spacing w:line="276" w:lineRule="auto"/>
              <w:rPr>
                <w:rFonts w:ascii="Arial" w:hAnsi="Arial" w:cs="Arial"/>
                <w:iCs/>
              </w:rPr>
            </w:pPr>
            <w:r w:rsidRPr="008D2541">
              <w:rPr>
                <w:rFonts w:ascii="Arial" w:hAnsi="Arial" w:cs="Arial"/>
                <w:iCs/>
              </w:rPr>
              <w:t>2</w:t>
            </w:r>
            <w:r w:rsidR="00AD2200">
              <w:rPr>
                <w:rFonts w:ascii="Arial" w:hAnsi="Arial" w:cs="Arial"/>
                <w:iCs/>
              </w:rPr>
              <w:t>2</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Сијалица 12V H1</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Ком</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10</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tcPr>
          <w:p w:rsidR="008D2541" w:rsidRPr="00AD2200" w:rsidRDefault="008D2541" w:rsidP="008D2541">
            <w:pPr>
              <w:spacing w:line="276" w:lineRule="auto"/>
              <w:rPr>
                <w:rFonts w:ascii="Arial" w:hAnsi="Arial" w:cs="Arial"/>
                <w:iCs/>
              </w:rPr>
            </w:pPr>
            <w:r w:rsidRPr="008D2541">
              <w:rPr>
                <w:rFonts w:ascii="Arial" w:hAnsi="Arial" w:cs="Arial"/>
                <w:iCs/>
              </w:rPr>
              <w:t>2</w:t>
            </w:r>
            <w:r w:rsidR="00AD2200">
              <w:rPr>
                <w:rFonts w:ascii="Arial" w:hAnsi="Arial" w:cs="Arial"/>
                <w:iCs/>
              </w:rPr>
              <w:t>3</w:t>
            </w:r>
          </w:p>
        </w:tc>
        <w:tc>
          <w:tcPr>
            <w:tcW w:w="396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Сијалица 24V H2</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4</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tcPr>
          <w:p w:rsidR="008D2541" w:rsidRPr="00AD2200" w:rsidRDefault="008D2541" w:rsidP="008D2541">
            <w:pPr>
              <w:spacing w:line="276" w:lineRule="auto"/>
              <w:rPr>
                <w:rFonts w:ascii="Arial" w:hAnsi="Arial" w:cs="Arial"/>
                <w:iCs/>
              </w:rPr>
            </w:pPr>
            <w:r w:rsidRPr="008D2541">
              <w:rPr>
                <w:rFonts w:ascii="Arial" w:hAnsi="Arial" w:cs="Arial"/>
                <w:iCs/>
              </w:rPr>
              <w:t>2</w:t>
            </w:r>
            <w:r w:rsidR="00AD2200">
              <w:rPr>
                <w:rFonts w:ascii="Arial" w:hAnsi="Arial" w:cs="Arial"/>
                <w:iCs/>
              </w:rPr>
              <w:t>4</w:t>
            </w:r>
          </w:p>
        </w:tc>
        <w:tc>
          <w:tcPr>
            <w:tcW w:w="396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Сијалица 24V H3</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6</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AD2200" w:rsidRDefault="00AD2200" w:rsidP="008D2541">
            <w:pPr>
              <w:spacing w:line="276" w:lineRule="auto"/>
              <w:rPr>
                <w:rFonts w:ascii="Arial" w:hAnsi="Arial" w:cs="Arial"/>
                <w:iCs/>
              </w:rPr>
            </w:pPr>
            <w:r>
              <w:rPr>
                <w:rFonts w:ascii="Arial" w:hAnsi="Arial" w:cs="Arial"/>
                <w:iCs/>
              </w:rPr>
              <w:t>25</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Сијалица 24V 21 W</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Ком</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20</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tcPr>
          <w:p w:rsidR="008D2541" w:rsidRPr="00AD2200" w:rsidRDefault="008D2541" w:rsidP="008D2541">
            <w:pPr>
              <w:spacing w:line="276" w:lineRule="auto"/>
              <w:rPr>
                <w:rFonts w:ascii="Arial" w:hAnsi="Arial" w:cs="Arial"/>
                <w:iCs/>
              </w:rPr>
            </w:pPr>
            <w:r w:rsidRPr="008D2541">
              <w:rPr>
                <w:rFonts w:ascii="Arial" w:hAnsi="Arial" w:cs="Arial"/>
                <w:iCs/>
              </w:rPr>
              <w:t>2</w:t>
            </w:r>
            <w:r w:rsidR="00AD2200">
              <w:rPr>
                <w:rFonts w:ascii="Arial" w:hAnsi="Arial" w:cs="Arial"/>
                <w:iCs/>
              </w:rPr>
              <w:t>6</w:t>
            </w:r>
          </w:p>
        </w:tc>
        <w:tc>
          <w:tcPr>
            <w:tcW w:w="396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Сијалица 24V 21 W жута</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6</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AD2200" w:rsidRDefault="008D2541" w:rsidP="008D2541">
            <w:pPr>
              <w:spacing w:line="276" w:lineRule="auto"/>
              <w:rPr>
                <w:rFonts w:ascii="Arial" w:hAnsi="Arial" w:cs="Arial"/>
                <w:iCs/>
              </w:rPr>
            </w:pPr>
            <w:r w:rsidRPr="008D2541">
              <w:rPr>
                <w:rFonts w:ascii="Arial" w:hAnsi="Arial" w:cs="Arial"/>
                <w:iCs/>
              </w:rPr>
              <w:t>2</w:t>
            </w:r>
            <w:r w:rsidR="00AD2200">
              <w:rPr>
                <w:rFonts w:ascii="Arial" w:hAnsi="Arial" w:cs="Arial"/>
                <w:iCs/>
              </w:rPr>
              <w:t>7</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Сијалица 24V 5</w:t>
            </w:r>
            <w:r w:rsidR="000D073C">
              <w:rPr>
                <w:rFonts w:ascii="Arial" w:hAnsi="Arial" w:cs="Arial"/>
                <w:iCs/>
              </w:rPr>
              <w:t>0</w:t>
            </w:r>
            <w:r w:rsidRPr="008D2541">
              <w:rPr>
                <w:rFonts w:ascii="Arial" w:hAnsi="Arial" w:cs="Arial"/>
                <w:iCs/>
              </w:rPr>
              <w:t xml:space="preserve"> W</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Ком</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10</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tcPr>
          <w:p w:rsidR="008D2541" w:rsidRPr="00AD2200" w:rsidRDefault="008D2541" w:rsidP="008D2541">
            <w:pPr>
              <w:spacing w:line="276" w:lineRule="auto"/>
              <w:rPr>
                <w:rFonts w:ascii="Arial" w:hAnsi="Arial" w:cs="Arial"/>
                <w:iCs/>
              </w:rPr>
            </w:pPr>
            <w:r w:rsidRPr="008D2541">
              <w:rPr>
                <w:rFonts w:ascii="Arial" w:hAnsi="Arial" w:cs="Arial"/>
                <w:iCs/>
              </w:rPr>
              <w:t>2</w:t>
            </w:r>
            <w:r w:rsidR="00AD2200">
              <w:rPr>
                <w:rFonts w:ascii="Arial" w:hAnsi="Arial" w:cs="Arial"/>
                <w:iCs/>
              </w:rPr>
              <w:t>8</w:t>
            </w:r>
          </w:p>
        </w:tc>
        <w:tc>
          <w:tcPr>
            <w:tcW w:w="396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Сијалица 24V 5 W</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6</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tcPr>
          <w:p w:rsidR="008D2541" w:rsidRPr="00AD2200" w:rsidRDefault="00AD2200" w:rsidP="008D2541">
            <w:pPr>
              <w:spacing w:line="276" w:lineRule="auto"/>
              <w:rPr>
                <w:rFonts w:ascii="Arial" w:hAnsi="Arial" w:cs="Arial"/>
                <w:iCs/>
              </w:rPr>
            </w:pPr>
            <w:r>
              <w:rPr>
                <w:rFonts w:ascii="Arial" w:hAnsi="Arial" w:cs="Arial"/>
                <w:iCs/>
              </w:rPr>
              <w:t>29</w:t>
            </w:r>
          </w:p>
        </w:tc>
        <w:tc>
          <w:tcPr>
            <w:tcW w:w="396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Сијалица 24V H3</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6</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AD2200" w:rsidRDefault="008D2541" w:rsidP="008D2541">
            <w:pPr>
              <w:spacing w:line="276" w:lineRule="auto"/>
              <w:rPr>
                <w:rFonts w:ascii="Arial" w:hAnsi="Arial" w:cs="Arial"/>
                <w:iCs/>
              </w:rPr>
            </w:pPr>
            <w:r w:rsidRPr="008D2541">
              <w:rPr>
                <w:rFonts w:ascii="Arial" w:hAnsi="Arial" w:cs="Arial"/>
                <w:iCs/>
              </w:rPr>
              <w:t>3</w:t>
            </w:r>
            <w:r w:rsidR="00AD2200">
              <w:rPr>
                <w:rFonts w:ascii="Arial" w:hAnsi="Arial" w:cs="Arial"/>
                <w:iCs/>
              </w:rPr>
              <w:t>0</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Сијалица 24V H4</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10</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AD2200" w:rsidRDefault="008D2541" w:rsidP="008D2541">
            <w:pPr>
              <w:spacing w:line="276" w:lineRule="auto"/>
              <w:rPr>
                <w:rFonts w:ascii="Arial" w:hAnsi="Arial" w:cs="Arial"/>
                <w:iCs/>
              </w:rPr>
            </w:pPr>
            <w:r w:rsidRPr="008D2541">
              <w:rPr>
                <w:rFonts w:ascii="Arial" w:hAnsi="Arial" w:cs="Arial"/>
                <w:iCs/>
              </w:rPr>
              <w:t>3</w:t>
            </w:r>
            <w:r w:rsidR="00AD2200">
              <w:rPr>
                <w:rFonts w:ascii="Arial" w:hAnsi="Arial" w:cs="Arial"/>
                <w:iCs/>
              </w:rPr>
              <w:t>1</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Сијалица 24V H7</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Koм</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10</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AD2200" w:rsidRDefault="008D2541" w:rsidP="008D2541">
            <w:pPr>
              <w:spacing w:line="276" w:lineRule="auto"/>
              <w:rPr>
                <w:rFonts w:ascii="Arial" w:hAnsi="Arial" w:cs="Arial"/>
                <w:iCs/>
              </w:rPr>
            </w:pPr>
            <w:r w:rsidRPr="008D2541">
              <w:rPr>
                <w:rFonts w:ascii="Arial" w:hAnsi="Arial" w:cs="Arial"/>
                <w:iCs/>
              </w:rPr>
              <w:t>3</w:t>
            </w:r>
            <w:r w:rsidR="00AD2200">
              <w:rPr>
                <w:rFonts w:ascii="Arial" w:hAnsi="Arial" w:cs="Arial"/>
                <w:iCs/>
              </w:rPr>
              <w:t>2</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Сијалица 24V 21/5W</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10</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AD2200" w:rsidRDefault="008D2541" w:rsidP="008D2541">
            <w:pPr>
              <w:spacing w:line="276" w:lineRule="auto"/>
              <w:rPr>
                <w:rFonts w:ascii="Arial" w:hAnsi="Arial" w:cs="Arial"/>
                <w:iCs/>
              </w:rPr>
            </w:pPr>
            <w:r w:rsidRPr="008D2541">
              <w:rPr>
                <w:rFonts w:ascii="Arial" w:hAnsi="Arial" w:cs="Arial"/>
                <w:iCs/>
              </w:rPr>
              <w:t>3</w:t>
            </w:r>
            <w:r w:rsidR="00AD2200">
              <w:rPr>
                <w:rFonts w:ascii="Arial" w:hAnsi="Arial" w:cs="Arial"/>
                <w:iCs/>
              </w:rPr>
              <w:t>3</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Сијалица 12V 21/5W</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10</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0D073C" w:rsidRPr="008D2541" w:rsidTr="000D073C">
        <w:tc>
          <w:tcPr>
            <w:tcW w:w="540" w:type="dxa"/>
            <w:hideMark/>
          </w:tcPr>
          <w:p w:rsidR="000D073C" w:rsidRPr="00AD2200" w:rsidRDefault="000D073C" w:rsidP="006B4B3F">
            <w:pPr>
              <w:spacing w:line="276" w:lineRule="auto"/>
              <w:rPr>
                <w:rFonts w:ascii="Arial" w:hAnsi="Arial" w:cs="Arial"/>
                <w:iCs/>
              </w:rPr>
            </w:pPr>
            <w:r w:rsidRPr="008D2541">
              <w:rPr>
                <w:rFonts w:ascii="Arial" w:hAnsi="Arial" w:cs="Arial"/>
                <w:iCs/>
              </w:rPr>
              <w:t>3</w:t>
            </w:r>
            <w:r w:rsidR="00AD2200">
              <w:rPr>
                <w:rFonts w:ascii="Arial" w:hAnsi="Arial" w:cs="Arial"/>
                <w:iCs/>
              </w:rPr>
              <w:t>4</w:t>
            </w:r>
          </w:p>
        </w:tc>
        <w:tc>
          <w:tcPr>
            <w:tcW w:w="3960" w:type="dxa"/>
            <w:hideMark/>
          </w:tcPr>
          <w:p w:rsidR="000D073C" w:rsidRPr="008D2541" w:rsidRDefault="000D073C" w:rsidP="006B4B3F">
            <w:pPr>
              <w:spacing w:line="276" w:lineRule="auto"/>
              <w:rPr>
                <w:rFonts w:ascii="Arial" w:hAnsi="Arial" w:cs="Arial"/>
                <w:iCs/>
              </w:rPr>
            </w:pPr>
            <w:r w:rsidRPr="008D2541">
              <w:rPr>
                <w:rFonts w:ascii="Arial" w:hAnsi="Arial" w:cs="Arial"/>
                <w:iCs/>
              </w:rPr>
              <w:t>Сијалица 12V 2W</w:t>
            </w:r>
          </w:p>
        </w:tc>
        <w:tc>
          <w:tcPr>
            <w:tcW w:w="900" w:type="dxa"/>
            <w:hideMark/>
          </w:tcPr>
          <w:p w:rsidR="000D073C" w:rsidRPr="008D2541" w:rsidRDefault="000D073C" w:rsidP="006B4B3F">
            <w:pPr>
              <w:spacing w:line="276" w:lineRule="auto"/>
              <w:rPr>
                <w:rFonts w:ascii="Arial" w:hAnsi="Arial" w:cs="Arial"/>
                <w:iCs/>
              </w:rPr>
            </w:pPr>
            <w:r w:rsidRPr="008D2541">
              <w:rPr>
                <w:rFonts w:ascii="Arial" w:hAnsi="Arial" w:cs="Arial"/>
                <w:iCs/>
              </w:rPr>
              <w:t xml:space="preserve">Ком </w:t>
            </w:r>
          </w:p>
        </w:tc>
        <w:tc>
          <w:tcPr>
            <w:tcW w:w="900" w:type="dxa"/>
          </w:tcPr>
          <w:p w:rsidR="000D073C" w:rsidRPr="008D2541" w:rsidRDefault="000D073C" w:rsidP="006B4B3F">
            <w:pPr>
              <w:spacing w:line="276" w:lineRule="auto"/>
              <w:rPr>
                <w:rFonts w:ascii="Arial" w:hAnsi="Arial" w:cs="Arial"/>
                <w:iCs/>
              </w:rPr>
            </w:pPr>
            <w:r w:rsidRPr="008D2541">
              <w:rPr>
                <w:rFonts w:ascii="Arial" w:hAnsi="Arial" w:cs="Arial"/>
                <w:iCs/>
              </w:rPr>
              <w:t>10</w:t>
            </w:r>
          </w:p>
        </w:tc>
        <w:tc>
          <w:tcPr>
            <w:tcW w:w="1890" w:type="dxa"/>
          </w:tcPr>
          <w:p w:rsidR="000D073C" w:rsidRPr="008D2541" w:rsidRDefault="000D073C" w:rsidP="006B4B3F">
            <w:pPr>
              <w:spacing w:line="276" w:lineRule="auto"/>
              <w:rPr>
                <w:rFonts w:ascii="Arial" w:hAnsi="Arial" w:cs="Arial"/>
                <w:iCs/>
              </w:rPr>
            </w:pPr>
          </w:p>
        </w:tc>
        <w:tc>
          <w:tcPr>
            <w:tcW w:w="1980" w:type="dxa"/>
          </w:tcPr>
          <w:p w:rsidR="000D073C" w:rsidRPr="008D2541" w:rsidRDefault="000D073C" w:rsidP="006B4B3F">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AD2200" w:rsidRDefault="000D073C" w:rsidP="008D2541">
            <w:pPr>
              <w:spacing w:line="276" w:lineRule="auto"/>
              <w:rPr>
                <w:rFonts w:ascii="Arial" w:hAnsi="Arial" w:cs="Arial"/>
                <w:iCs/>
              </w:rPr>
            </w:pPr>
            <w:r>
              <w:rPr>
                <w:rFonts w:ascii="Arial" w:hAnsi="Arial" w:cs="Arial"/>
                <w:iCs/>
              </w:rPr>
              <w:t>3</w:t>
            </w:r>
            <w:r w:rsidR="00AD2200">
              <w:rPr>
                <w:rFonts w:ascii="Arial" w:hAnsi="Arial" w:cs="Arial"/>
                <w:iCs/>
              </w:rPr>
              <w:t>5</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0D073C" w:rsidP="008D2541">
            <w:pPr>
              <w:spacing w:line="276" w:lineRule="auto"/>
              <w:rPr>
                <w:rFonts w:ascii="Arial" w:hAnsi="Arial" w:cs="Arial"/>
                <w:iCs/>
              </w:rPr>
            </w:pPr>
            <w:r>
              <w:rPr>
                <w:rFonts w:ascii="Arial" w:hAnsi="Arial" w:cs="Arial"/>
                <w:iCs/>
              </w:rPr>
              <w:t>Сијалица 12V 4</w:t>
            </w:r>
            <w:r w:rsidR="008D2541" w:rsidRPr="008D2541">
              <w:rPr>
                <w:rFonts w:ascii="Arial" w:hAnsi="Arial" w:cs="Arial"/>
                <w:iCs/>
              </w:rPr>
              <w:t>W</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10</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tcBorders>
              <w:top w:val="single" w:sz="4" w:space="0" w:color="auto"/>
              <w:left w:val="single" w:sz="4" w:space="0" w:color="auto"/>
              <w:bottom w:val="single" w:sz="4" w:space="0" w:color="auto"/>
              <w:right w:val="single" w:sz="4" w:space="0" w:color="auto"/>
            </w:tcBorders>
            <w:hideMark/>
          </w:tcPr>
          <w:p w:rsidR="008D2541" w:rsidRPr="00AD2200" w:rsidRDefault="000D073C" w:rsidP="008D2541">
            <w:pPr>
              <w:spacing w:line="276" w:lineRule="auto"/>
              <w:rPr>
                <w:rFonts w:ascii="Arial" w:hAnsi="Arial" w:cs="Arial"/>
                <w:iCs/>
              </w:rPr>
            </w:pPr>
            <w:r>
              <w:rPr>
                <w:rFonts w:ascii="Arial" w:hAnsi="Arial" w:cs="Arial"/>
                <w:iCs/>
              </w:rPr>
              <w:lastRenderedPageBreak/>
              <w:t>3</w:t>
            </w:r>
            <w:r w:rsidR="00AD2200">
              <w:rPr>
                <w:rFonts w:ascii="Arial" w:hAnsi="Arial" w:cs="Arial"/>
                <w:iCs/>
              </w:rPr>
              <w:t>6</w:t>
            </w:r>
          </w:p>
        </w:tc>
        <w:tc>
          <w:tcPr>
            <w:tcW w:w="396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Светло за таблицу ФАП 13-14</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r w:rsidRPr="008D2541">
              <w:rPr>
                <w:rFonts w:ascii="Arial" w:hAnsi="Arial" w:cs="Arial"/>
                <w:iCs/>
              </w:rPr>
              <w:t>2</w:t>
            </w:r>
          </w:p>
        </w:tc>
        <w:tc>
          <w:tcPr>
            <w:tcW w:w="189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rPr>
                <w:rFonts w:ascii="Arial" w:hAnsi="Arial" w:cs="Arial"/>
                <w:iCs/>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rPr>
                <w:rFonts w:ascii="Arial" w:hAnsi="Arial" w:cs="Arial"/>
                <w:iCs/>
              </w:rPr>
            </w:pPr>
          </w:p>
        </w:tc>
      </w:tr>
      <w:tr w:rsidR="008D2541" w:rsidRPr="008D2541" w:rsidTr="000D073C">
        <w:tc>
          <w:tcPr>
            <w:tcW w:w="540" w:type="dxa"/>
            <w:hideMark/>
          </w:tcPr>
          <w:p w:rsidR="008D2541" w:rsidRPr="00AD2200" w:rsidRDefault="000D073C" w:rsidP="008D2541">
            <w:pPr>
              <w:spacing w:line="276" w:lineRule="auto"/>
              <w:rPr>
                <w:rFonts w:ascii="Arial" w:hAnsi="Arial" w:cs="Arial"/>
                <w:iCs/>
              </w:rPr>
            </w:pPr>
            <w:r>
              <w:rPr>
                <w:rFonts w:ascii="Arial" w:hAnsi="Arial" w:cs="Arial"/>
                <w:iCs/>
              </w:rPr>
              <w:t>3</w:t>
            </w:r>
            <w:r w:rsidR="00AD2200">
              <w:rPr>
                <w:rFonts w:ascii="Arial" w:hAnsi="Arial" w:cs="Arial"/>
                <w:iCs/>
              </w:rPr>
              <w:t>7</w:t>
            </w:r>
          </w:p>
        </w:tc>
        <w:tc>
          <w:tcPr>
            <w:tcW w:w="3960" w:type="dxa"/>
            <w:hideMark/>
          </w:tcPr>
          <w:p w:rsidR="008D2541" w:rsidRPr="008D2541" w:rsidRDefault="008D2541" w:rsidP="008D2541">
            <w:pPr>
              <w:spacing w:line="276" w:lineRule="auto"/>
              <w:rPr>
                <w:rFonts w:ascii="Arial" w:hAnsi="Arial" w:cs="Arial"/>
                <w:iCs/>
              </w:rPr>
            </w:pPr>
            <w:r w:rsidRPr="008D2541">
              <w:rPr>
                <w:rFonts w:ascii="Arial" w:hAnsi="Arial" w:cs="Arial"/>
                <w:iCs/>
              </w:rPr>
              <w:t>Грејач мотора 12V ТАМ 80 Т5</w:t>
            </w:r>
          </w:p>
        </w:tc>
        <w:tc>
          <w:tcPr>
            <w:tcW w:w="900" w:type="dxa"/>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3</w:t>
            </w:r>
          </w:p>
        </w:tc>
        <w:tc>
          <w:tcPr>
            <w:tcW w:w="1890" w:type="dxa"/>
          </w:tcPr>
          <w:p w:rsidR="008D2541" w:rsidRPr="008D2541" w:rsidRDefault="008D2541" w:rsidP="008D2541">
            <w:pPr>
              <w:spacing w:line="276" w:lineRule="auto"/>
              <w:rPr>
                <w:rFonts w:ascii="Arial" w:hAnsi="Arial" w:cs="Arial"/>
                <w:iCs/>
              </w:rPr>
            </w:pPr>
          </w:p>
        </w:tc>
        <w:tc>
          <w:tcPr>
            <w:tcW w:w="1980" w:type="dxa"/>
          </w:tcPr>
          <w:p w:rsidR="008D2541" w:rsidRPr="008D2541" w:rsidRDefault="008D2541" w:rsidP="008D2541">
            <w:pPr>
              <w:rPr>
                <w:rFonts w:ascii="Arial" w:hAnsi="Arial" w:cs="Arial"/>
                <w:iCs/>
              </w:rPr>
            </w:pPr>
          </w:p>
        </w:tc>
      </w:tr>
      <w:tr w:rsidR="008D2541" w:rsidRPr="008D2541" w:rsidTr="000D073C">
        <w:tc>
          <w:tcPr>
            <w:tcW w:w="540" w:type="dxa"/>
            <w:hideMark/>
          </w:tcPr>
          <w:p w:rsidR="008D2541" w:rsidRPr="00AD2200" w:rsidRDefault="000D073C" w:rsidP="008D2541">
            <w:pPr>
              <w:spacing w:line="276" w:lineRule="auto"/>
              <w:rPr>
                <w:rFonts w:ascii="Arial" w:hAnsi="Arial" w:cs="Arial"/>
                <w:iCs/>
              </w:rPr>
            </w:pPr>
            <w:r>
              <w:rPr>
                <w:rFonts w:ascii="Arial" w:hAnsi="Arial" w:cs="Arial"/>
                <w:iCs/>
              </w:rPr>
              <w:t>3</w:t>
            </w:r>
            <w:r w:rsidR="00AD2200">
              <w:rPr>
                <w:rFonts w:ascii="Arial" w:hAnsi="Arial" w:cs="Arial"/>
                <w:iCs/>
              </w:rPr>
              <w:t>8</w:t>
            </w:r>
          </w:p>
        </w:tc>
        <w:tc>
          <w:tcPr>
            <w:tcW w:w="3960" w:type="dxa"/>
            <w:hideMark/>
          </w:tcPr>
          <w:p w:rsidR="008D2541" w:rsidRPr="008D2541" w:rsidRDefault="008D2541" w:rsidP="008D2541">
            <w:pPr>
              <w:spacing w:line="276" w:lineRule="auto"/>
              <w:rPr>
                <w:rFonts w:ascii="Arial" w:hAnsi="Arial" w:cs="Arial"/>
                <w:iCs/>
              </w:rPr>
            </w:pPr>
            <w:r w:rsidRPr="008D2541">
              <w:rPr>
                <w:rFonts w:ascii="Arial" w:hAnsi="Arial" w:cs="Arial"/>
                <w:iCs/>
              </w:rPr>
              <w:t>Клема акумулатора +</w:t>
            </w:r>
          </w:p>
        </w:tc>
        <w:tc>
          <w:tcPr>
            <w:tcW w:w="900" w:type="dxa"/>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20</w:t>
            </w:r>
          </w:p>
        </w:tc>
        <w:tc>
          <w:tcPr>
            <w:tcW w:w="1890" w:type="dxa"/>
          </w:tcPr>
          <w:p w:rsidR="008D2541" w:rsidRPr="008D2541" w:rsidRDefault="008D2541" w:rsidP="008D2541">
            <w:pPr>
              <w:spacing w:line="276" w:lineRule="auto"/>
              <w:rPr>
                <w:rFonts w:ascii="Arial" w:hAnsi="Arial" w:cs="Arial"/>
                <w:iCs/>
              </w:rPr>
            </w:pPr>
          </w:p>
        </w:tc>
        <w:tc>
          <w:tcPr>
            <w:tcW w:w="1980" w:type="dxa"/>
          </w:tcPr>
          <w:p w:rsidR="008D2541" w:rsidRPr="008D2541" w:rsidRDefault="008D2541" w:rsidP="008D2541">
            <w:pPr>
              <w:rPr>
                <w:rFonts w:ascii="Arial" w:hAnsi="Arial" w:cs="Arial"/>
                <w:iCs/>
              </w:rPr>
            </w:pPr>
          </w:p>
        </w:tc>
      </w:tr>
      <w:tr w:rsidR="008D2541" w:rsidRPr="008D2541" w:rsidTr="000D073C">
        <w:tc>
          <w:tcPr>
            <w:tcW w:w="540" w:type="dxa"/>
            <w:hideMark/>
          </w:tcPr>
          <w:p w:rsidR="008D2541" w:rsidRPr="00AD2200" w:rsidRDefault="00AD2200" w:rsidP="008D2541">
            <w:pPr>
              <w:spacing w:line="276" w:lineRule="auto"/>
              <w:rPr>
                <w:rFonts w:ascii="Arial" w:hAnsi="Arial" w:cs="Arial"/>
                <w:iCs/>
              </w:rPr>
            </w:pPr>
            <w:r>
              <w:rPr>
                <w:rFonts w:ascii="Arial" w:hAnsi="Arial" w:cs="Arial"/>
                <w:iCs/>
              </w:rPr>
              <w:t>39</w:t>
            </w:r>
          </w:p>
        </w:tc>
        <w:tc>
          <w:tcPr>
            <w:tcW w:w="3960" w:type="dxa"/>
            <w:hideMark/>
          </w:tcPr>
          <w:p w:rsidR="008D2541" w:rsidRPr="008D2541" w:rsidRDefault="008D2541" w:rsidP="008D2541">
            <w:pPr>
              <w:spacing w:line="276" w:lineRule="auto"/>
              <w:rPr>
                <w:rFonts w:ascii="Arial" w:hAnsi="Arial" w:cs="Arial"/>
                <w:iCs/>
              </w:rPr>
            </w:pPr>
            <w:r w:rsidRPr="008D2541">
              <w:rPr>
                <w:rFonts w:ascii="Arial" w:hAnsi="Arial" w:cs="Arial"/>
                <w:iCs/>
              </w:rPr>
              <w:t>Клема акумулатора -</w:t>
            </w:r>
          </w:p>
        </w:tc>
        <w:tc>
          <w:tcPr>
            <w:tcW w:w="900" w:type="dxa"/>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20</w:t>
            </w:r>
          </w:p>
        </w:tc>
        <w:tc>
          <w:tcPr>
            <w:tcW w:w="1890" w:type="dxa"/>
          </w:tcPr>
          <w:p w:rsidR="008D2541" w:rsidRPr="008D2541" w:rsidRDefault="008D2541" w:rsidP="008D2541">
            <w:pPr>
              <w:spacing w:line="276" w:lineRule="auto"/>
              <w:rPr>
                <w:rFonts w:ascii="Arial" w:hAnsi="Arial" w:cs="Arial"/>
                <w:iCs/>
              </w:rPr>
            </w:pPr>
          </w:p>
        </w:tc>
        <w:tc>
          <w:tcPr>
            <w:tcW w:w="1980" w:type="dxa"/>
          </w:tcPr>
          <w:p w:rsidR="008D2541" w:rsidRPr="008D2541" w:rsidRDefault="008D2541" w:rsidP="008D2541">
            <w:pPr>
              <w:rPr>
                <w:rFonts w:ascii="Arial" w:hAnsi="Arial" w:cs="Arial"/>
                <w:iCs/>
              </w:rPr>
            </w:pPr>
          </w:p>
        </w:tc>
      </w:tr>
      <w:tr w:rsidR="008D2541" w:rsidRPr="008D2541" w:rsidTr="000D073C">
        <w:tc>
          <w:tcPr>
            <w:tcW w:w="540" w:type="dxa"/>
            <w:hideMark/>
          </w:tcPr>
          <w:p w:rsidR="008D2541" w:rsidRPr="00AD2200" w:rsidRDefault="000D073C" w:rsidP="008D2541">
            <w:pPr>
              <w:spacing w:line="276" w:lineRule="auto"/>
              <w:rPr>
                <w:rFonts w:ascii="Arial" w:hAnsi="Arial" w:cs="Arial"/>
                <w:iCs/>
              </w:rPr>
            </w:pPr>
            <w:r>
              <w:rPr>
                <w:rFonts w:ascii="Arial" w:hAnsi="Arial" w:cs="Arial"/>
                <w:iCs/>
              </w:rPr>
              <w:t>4</w:t>
            </w:r>
            <w:r w:rsidR="00AD2200">
              <w:rPr>
                <w:rFonts w:ascii="Arial" w:hAnsi="Arial" w:cs="Arial"/>
                <w:iCs/>
              </w:rPr>
              <w:t>0</w:t>
            </w:r>
          </w:p>
        </w:tc>
        <w:tc>
          <w:tcPr>
            <w:tcW w:w="3960" w:type="dxa"/>
            <w:hideMark/>
          </w:tcPr>
          <w:p w:rsidR="008D2541" w:rsidRPr="008D2541" w:rsidRDefault="008D2541" w:rsidP="008D2541">
            <w:pPr>
              <w:spacing w:line="276" w:lineRule="auto"/>
              <w:rPr>
                <w:rFonts w:ascii="Arial" w:hAnsi="Arial" w:cs="Arial"/>
                <w:iCs/>
              </w:rPr>
            </w:pPr>
            <w:r w:rsidRPr="008D2541">
              <w:rPr>
                <w:rFonts w:ascii="Arial" w:hAnsi="Arial" w:cs="Arial"/>
                <w:iCs/>
              </w:rPr>
              <w:t>Ротациона лампа 12V</w:t>
            </w:r>
          </w:p>
        </w:tc>
        <w:tc>
          <w:tcPr>
            <w:tcW w:w="900" w:type="dxa"/>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2</w:t>
            </w:r>
          </w:p>
        </w:tc>
        <w:tc>
          <w:tcPr>
            <w:tcW w:w="1890" w:type="dxa"/>
          </w:tcPr>
          <w:p w:rsidR="008D2541" w:rsidRPr="008D2541" w:rsidRDefault="008D2541" w:rsidP="008D2541">
            <w:pPr>
              <w:spacing w:line="276" w:lineRule="auto"/>
              <w:rPr>
                <w:rFonts w:ascii="Arial" w:hAnsi="Arial" w:cs="Arial"/>
                <w:iCs/>
              </w:rPr>
            </w:pPr>
          </w:p>
        </w:tc>
        <w:tc>
          <w:tcPr>
            <w:tcW w:w="1980" w:type="dxa"/>
          </w:tcPr>
          <w:p w:rsidR="008D2541" w:rsidRPr="008D2541" w:rsidRDefault="008D2541" w:rsidP="008D2541">
            <w:pPr>
              <w:rPr>
                <w:rFonts w:ascii="Arial" w:hAnsi="Arial" w:cs="Arial"/>
                <w:iCs/>
              </w:rPr>
            </w:pPr>
          </w:p>
        </w:tc>
      </w:tr>
      <w:tr w:rsidR="008D2541" w:rsidRPr="008D2541" w:rsidTr="000D073C">
        <w:tc>
          <w:tcPr>
            <w:tcW w:w="540" w:type="dxa"/>
          </w:tcPr>
          <w:p w:rsidR="008D2541" w:rsidRPr="00AD2200" w:rsidRDefault="000D073C" w:rsidP="008D2541">
            <w:pPr>
              <w:spacing w:line="276" w:lineRule="auto"/>
              <w:rPr>
                <w:rFonts w:ascii="Arial" w:hAnsi="Arial" w:cs="Arial"/>
                <w:iCs/>
              </w:rPr>
            </w:pPr>
            <w:r>
              <w:rPr>
                <w:rFonts w:ascii="Arial" w:hAnsi="Arial" w:cs="Arial"/>
                <w:iCs/>
              </w:rPr>
              <w:t>4</w:t>
            </w:r>
            <w:r w:rsidR="00AD2200">
              <w:rPr>
                <w:rFonts w:ascii="Arial" w:hAnsi="Arial" w:cs="Arial"/>
                <w:iCs/>
              </w:rPr>
              <w:t>1</w:t>
            </w:r>
          </w:p>
        </w:tc>
        <w:tc>
          <w:tcPr>
            <w:tcW w:w="3960" w:type="dxa"/>
          </w:tcPr>
          <w:p w:rsidR="008D2541" w:rsidRPr="008D2541" w:rsidRDefault="008D2541" w:rsidP="008D2541">
            <w:pPr>
              <w:spacing w:line="276" w:lineRule="auto"/>
              <w:rPr>
                <w:rFonts w:ascii="Arial" w:hAnsi="Arial" w:cs="Arial"/>
                <w:iCs/>
              </w:rPr>
            </w:pPr>
            <w:r w:rsidRPr="008D2541">
              <w:rPr>
                <w:rFonts w:ascii="Arial" w:hAnsi="Arial" w:cs="Arial"/>
                <w:iCs/>
              </w:rPr>
              <w:t>Ротациона лампа 24V</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2</w:t>
            </w:r>
          </w:p>
        </w:tc>
        <w:tc>
          <w:tcPr>
            <w:tcW w:w="1890" w:type="dxa"/>
          </w:tcPr>
          <w:p w:rsidR="008D2541" w:rsidRPr="008D2541" w:rsidRDefault="008D2541" w:rsidP="008D2541">
            <w:pPr>
              <w:spacing w:line="276" w:lineRule="auto"/>
              <w:rPr>
                <w:rFonts w:ascii="Arial" w:hAnsi="Arial" w:cs="Arial"/>
                <w:iCs/>
              </w:rPr>
            </w:pPr>
          </w:p>
        </w:tc>
        <w:tc>
          <w:tcPr>
            <w:tcW w:w="1980" w:type="dxa"/>
          </w:tcPr>
          <w:p w:rsidR="008D2541" w:rsidRPr="008D2541" w:rsidRDefault="008D2541" w:rsidP="008D2541">
            <w:pPr>
              <w:rPr>
                <w:rFonts w:ascii="Arial" w:hAnsi="Arial" w:cs="Arial"/>
                <w:iCs/>
              </w:rPr>
            </w:pPr>
          </w:p>
        </w:tc>
      </w:tr>
      <w:tr w:rsidR="008D2541" w:rsidRPr="008D2541" w:rsidTr="000D073C">
        <w:tc>
          <w:tcPr>
            <w:tcW w:w="540" w:type="dxa"/>
            <w:hideMark/>
          </w:tcPr>
          <w:p w:rsidR="008D2541" w:rsidRPr="00AD2200" w:rsidRDefault="000D073C" w:rsidP="008D2541">
            <w:pPr>
              <w:spacing w:line="276" w:lineRule="auto"/>
              <w:rPr>
                <w:rFonts w:ascii="Arial" w:hAnsi="Arial" w:cs="Arial"/>
                <w:iCs/>
              </w:rPr>
            </w:pPr>
            <w:r>
              <w:rPr>
                <w:rFonts w:ascii="Arial" w:hAnsi="Arial" w:cs="Arial"/>
                <w:iCs/>
              </w:rPr>
              <w:t>4</w:t>
            </w:r>
            <w:r w:rsidR="00AD2200">
              <w:rPr>
                <w:rFonts w:ascii="Arial" w:hAnsi="Arial" w:cs="Arial"/>
                <w:iCs/>
              </w:rPr>
              <w:t>2</w:t>
            </w:r>
          </w:p>
        </w:tc>
        <w:tc>
          <w:tcPr>
            <w:tcW w:w="3960" w:type="dxa"/>
            <w:hideMark/>
          </w:tcPr>
          <w:p w:rsidR="008D2541" w:rsidRPr="008D2541" w:rsidRDefault="008D2541" w:rsidP="008D2541">
            <w:pPr>
              <w:spacing w:line="276" w:lineRule="auto"/>
              <w:rPr>
                <w:rFonts w:ascii="Arial" w:hAnsi="Arial" w:cs="Arial"/>
                <w:iCs/>
              </w:rPr>
            </w:pPr>
            <w:r w:rsidRPr="008D2541">
              <w:rPr>
                <w:rFonts w:ascii="Arial" w:hAnsi="Arial" w:cs="Arial"/>
                <w:iCs/>
              </w:rPr>
              <w:t>Брава паљења ТАМ 80Т</w:t>
            </w:r>
          </w:p>
        </w:tc>
        <w:tc>
          <w:tcPr>
            <w:tcW w:w="900" w:type="dxa"/>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2</w:t>
            </w:r>
          </w:p>
        </w:tc>
        <w:tc>
          <w:tcPr>
            <w:tcW w:w="1890" w:type="dxa"/>
          </w:tcPr>
          <w:p w:rsidR="008D2541" w:rsidRPr="008D2541" w:rsidRDefault="008D2541" w:rsidP="008D2541">
            <w:pPr>
              <w:spacing w:line="276" w:lineRule="auto"/>
              <w:rPr>
                <w:rFonts w:ascii="Arial" w:hAnsi="Arial" w:cs="Arial"/>
                <w:iCs/>
              </w:rPr>
            </w:pPr>
          </w:p>
        </w:tc>
        <w:tc>
          <w:tcPr>
            <w:tcW w:w="1980" w:type="dxa"/>
          </w:tcPr>
          <w:p w:rsidR="008D2541" w:rsidRPr="008D2541" w:rsidRDefault="008D2541" w:rsidP="008D2541">
            <w:pPr>
              <w:rPr>
                <w:rFonts w:ascii="Arial" w:hAnsi="Arial" w:cs="Arial"/>
                <w:iCs/>
              </w:rPr>
            </w:pPr>
          </w:p>
        </w:tc>
      </w:tr>
      <w:tr w:rsidR="008D2541" w:rsidRPr="008D2541" w:rsidTr="000D073C">
        <w:tc>
          <w:tcPr>
            <w:tcW w:w="540" w:type="dxa"/>
            <w:hideMark/>
          </w:tcPr>
          <w:p w:rsidR="008D2541" w:rsidRPr="00AD2200" w:rsidRDefault="000D073C" w:rsidP="008D2541">
            <w:pPr>
              <w:spacing w:line="276" w:lineRule="auto"/>
              <w:rPr>
                <w:rFonts w:ascii="Arial" w:hAnsi="Arial" w:cs="Arial"/>
                <w:iCs/>
              </w:rPr>
            </w:pPr>
            <w:r>
              <w:rPr>
                <w:rFonts w:ascii="Arial" w:hAnsi="Arial" w:cs="Arial"/>
                <w:iCs/>
              </w:rPr>
              <w:t>4</w:t>
            </w:r>
            <w:r w:rsidR="00AD2200">
              <w:rPr>
                <w:rFonts w:ascii="Arial" w:hAnsi="Arial" w:cs="Arial"/>
                <w:iCs/>
              </w:rPr>
              <w:t>3</w:t>
            </w:r>
          </w:p>
        </w:tc>
        <w:tc>
          <w:tcPr>
            <w:tcW w:w="3960" w:type="dxa"/>
            <w:hideMark/>
          </w:tcPr>
          <w:p w:rsidR="008D2541" w:rsidRPr="008D2541" w:rsidRDefault="008D2541" w:rsidP="008D2541">
            <w:pPr>
              <w:spacing w:line="276" w:lineRule="auto"/>
              <w:rPr>
                <w:rFonts w:ascii="Arial" w:hAnsi="Arial" w:cs="Arial"/>
                <w:iCs/>
              </w:rPr>
            </w:pPr>
            <w:r w:rsidRPr="008D2541">
              <w:rPr>
                <w:rFonts w:ascii="Arial" w:hAnsi="Arial" w:cs="Arial"/>
                <w:iCs/>
              </w:rPr>
              <w:t>Убодни осигурач - већи</w:t>
            </w:r>
          </w:p>
        </w:tc>
        <w:tc>
          <w:tcPr>
            <w:tcW w:w="900" w:type="dxa"/>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50</w:t>
            </w:r>
          </w:p>
        </w:tc>
        <w:tc>
          <w:tcPr>
            <w:tcW w:w="1890" w:type="dxa"/>
          </w:tcPr>
          <w:p w:rsidR="008D2541" w:rsidRPr="008D2541" w:rsidRDefault="008D2541" w:rsidP="008D2541">
            <w:pPr>
              <w:spacing w:line="276" w:lineRule="auto"/>
              <w:rPr>
                <w:rFonts w:ascii="Arial" w:hAnsi="Arial" w:cs="Arial"/>
                <w:iCs/>
              </w:rPr>
            </w:pPr>
          </w:p>
        </w:tc>
        <w:tc>
          <w:tcPr>
            <w:tcW w:w="1980" w:type="dxa"/>
          </w:tcPr>
          <w:p w:rsidR="008D2541" w:rsidRPr="008D2541" w:rsidRDefault="008D2541" w:rsidP="008D2541">
            <w:pPr>
              <w:rPr>
                <w:rFonts w:ascii="Arial" w:hAnsi="Arial" w:cs="Arial"/>
                <w:iCs/>
              </w:rPr>
            </w:pPr>
          </w:p>
        </w:tc>
      </w:tr>
      <w:tr w:rsidR="008D2541" w:rsidRPr="008D2541" w:rsidTr="000D073C">
        <w:tc>
          <w:tcPr>
            <w:tcW w:w="540" w:type="dxa"/>
            <w:hideMark/>
          </w:tcPr>
          <w:p w:rsidR="008D2541" w:rsidRPr="00AD2200" w:rsidRDefault="000D073C" w:rsidP="008D2541">
            <w:pPr>
              <w:spacing w:line="276" w:lineRule="auto"/>
              <w:rPr>
                <w:rFonts w:ascii="Arial" w:hAnsi="Arial" w:cs="Arial"/>
                <w:iCs/>
              </w:rPr>
            </w:pPr>
            <w:r>
              <w:rPr>
                <w:rFonts w:ascii="Arial" w:hAnsi="Arial" w:cs="Arial"/>
                <w:iCs/>
              </w:rPr>
              <w:t>4</w:t>
            </w:r>
            <w:r w:rsidR="00AD2200">
              <w:rPr>
                <w:rFonts w:ascii="Arial" w:hAnsi="Arial" w:cs="Arial"/>
                <w:iCs/>
              </w:rPr>
              <w:t>4</w:t>
            </w:r>
          </w:p>
        </w:tc>
        <w:tc>
          <w:tcPr>
            <w:tcW w:w="3960" w:type="dxa"/>
            <w:hideMark/>
          </w:tcPr>
          <w:p w:rsidR="008D2541" w:rsidRPr="008D2541" w:rsidRDefault="008D2541" w:rsidP="008D2541">
            <w:pPr>
              <w:spacing w:line="276" w:lineRule="auto"/>
              <w:rPr>
                <w:rFonts w:ascii="Arial" w:hAnsi="Arial" w:cs="Arial"/>
                <w:iCs/>
              </w:rPr>
            </w:pPr>
            <w:r w:rsidRPr="008D2541">
              <w:rPr>
                <w:rFonts w:ascii="Arial" w:hAnsi="Arial" w:cs="Arial"/>
                <w:iCs/>
              </w:rPr>
              <w:t>Убодни осигурач - мањи</w:t>
            </w:r>
          </w:p>
        </w:tc>
        <w:tc>
          <w:tcPr>
            <w:tcW w:w="900" w:type="dxa"/>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50</w:t>
            </w:r>
          </w:p>
        </w:tc>
        <w:tc>
          <w:tcPr>
            <w:tcW w:w="1890" w:type="dxa"/>
          </w:tcPr>
          <w:p w:rsidR="008D2541" w:rsidRPr="008D2541" w:rsidRDefault="008D2541" w:rsidP="008D2541">
            <w:pPr>
              <w:spacing w:line="276" w:lineRule="auto"/>
              <w:rPr>
                <w:rFonts w:ascii="Arial" w:hAnsi="Arial" w:cs="Arial"/>
                <w:iCs/>
              </w:rPr>
            </w:pPr>
          </w:p>
        </w:tc>
        <w:tc>
          <w:tcPr>
            <w:tcW w:w="1980" w:type="dxa"/>
          </w:tcPr>
          <w:p w:rsidR="008D2541" w:rsidRPr="008D2541" w:rsidRDefault="008D2541" w:rsidP="008D2541">
            <w:pPr>
              <w:rPr>
                <w:rFonts w:ascii="Arial" w:hAnsi="Arial" w:cs="Arial"/>
                <w:iCs/>
              </w:rPr>
            </w:pPr>
          </w:p>
        </w:tc>
      </w:tr>
      <w:tr w:rsidR="008D2541" w:rsidRPr="008D2541" w:rsidTr="000D073C">
        <w:tc>
          <w:tcPr>
            <w:tcW w:w="540" w:type="dxa"/>
            <w:hideMark/>
          </w:tcPr>
          <w:p w:rsidR="008D2541" w:rsidRPr="00AD2200" w:rsidRDefault="000D073C" w:rsidP="008D2541">
            <w:pPr>
              <w:spacing w:line="276" w:lineRule="auto"/>
              <w:rPr>
                <w:rFonts w:ascii="Arial" w:hAnsi="Arial" w:cs="Arial"/>
                <w:iCs/>
              </w:rPr>
            </w:pPr>
            <w:r>
              <w:rPr>
                <w:rFonts w:ascii="Arial" w:hAnsi="Arial" w:cs="Arial"/>
                <w:iCs/>
              </w:rPr>
              <w:t>4</w:t>
            </w:r>
            <w:r w:rsidR="00AD2200">
              <w:rPr>
                <w:rFonts w:ascii="Arial" w:hAnsi="Arial" w:cs="Arial"/>
                <w:iCs/>
              </w:rPr>
              <w:t>5</w:t>
            </w:r>
          </w:p>
        </w:tc>
        <w:tc>
          <w:tcPr>
            <w:tcW w:w="3960" w:type="dxa"/>
          </w:tcPr>
          <w:p w:rsidR="008D2541" w:rsidRPr="008D2541" w:rsidRDefault="008D2541" w:rsidP="008D2541">
            <w:pPr>
              <w:spacing w:line="276" w:lineRule="auto"/>
              <w:rPr>
                <w:rFonts w:ascii="Arial" w:hAnsi="Arial" w:cs="Arial"/>
                <w:iCs/>
              </w:rPr>
            </w:pPr>
            <w:r w:rsidRPr="008D2541">
              <w:rPr>
                <w:rFonts w:ascii="Arial" w:hAnsi="Arial" w:cs="Arial"/>
                <w:iCs/>
              </w:rPr>
              <w:t>Мигавац предњи Грејдер ОК 106А</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2</w:t>
            </w:r>
          </w:p>
        </w:tc>
        <w:tc>
          <w:tcPr>
            <w:tcW w:w="1890" w:type="dxa"/>
          </w:tcPr>
          <w:p w:rsidR="008D2541" w:rsidRPr="008D2541" w:rsidRDefault="008D2541" w:rsidP="008D2541">
            <w:pPr>
              <w:spacing w:line="276" w:lineRule="auto"/>
              <w:rPr>
                <w:rFonts w:ascii="Arial" w:hAnsi="Arial" w:cs="Arial"/>
                <w:iCs/>
              </w:rPr>
            </w:pPr>
          </w:p>
        </w:tc>
        <w:tc>
          <w:tcPr>
            <w:tcW w:w="1980" w:type="dxa"/>
          </w:tcPr>
          <w:p w:rsidR="008D2541" w:rsidRPr="008D2541" w:rsidRDefault="008D2541" w:rsidP="008D2541">
            <w:pPr>
              <w:rPr>
                <w:rFonts w:ascii="Arial" w:hAnsi="Arial" w:cs="Arial"/>
                <w:iCs/>
              </w:rPr>
            </w:pPr>
          </w:p>
        </w:tc>
      </w:tr>
      <w:tr w:rsidR="008D2541" w:rsidRPr="008D2541" w:rsidTr="000D073C">
        <w:tc>
          <w:tcPr>
            <w:tcW w:w="540" w:type="dxa"/>
            <w:hideMark/>
          </w:tcPr>
          <w:p w:rsidR="008D2541" w:rsidRPr="00AD2200" w:rsidRDefault="000D073C" w:rsidP="008D2541">
            <w:pPr>
              <w:spacing w:line="276" w:lineRule="auto"/>
              <w:rPr>
                <w:rFonts w:ascii="Arial" w:hAnsi="Arial" w:cs="Arial"/>
                <w:iCs/>
              </w:rPr>
            </w:pPr>
            <w:r>
              <w:rPr>
                <w:rFonts w:ascii="Arial" w:hAnsi="Arial" w:cs="Arial"/>
                <w:iCs/>
              </w:rPr>
              <w:t>4</w:t>
            </w:r>
            <w:r w:rsidR="00AD2200">
              <w:rPr>
                <w:rFonts w:ascii="Arial" w:hAnsi="Arial" w:cs="Arial"/>
                <w:iCs/>
              </w:rPr>
              <w:t>6</w:t>
            </w:r>
          </w:p>
        </w:tc>
        <w:tc>
          <w:tcPr>
            <w:tcW w:w="3960" w:type="dxa"/>
          </w:tcPr>
          <w:p w:rsidR="008D2541" w:rsidRPr="008D2541" w:rsidRDefault="008D2541" w:rsidP="008D2541">
            <w:pPr>
              <w:spacing w:line="276" w:lineRule="auto"/>
              <w:rPr>
                <w:rFonts w:ascii="Arial" w:hAnsi="Arial" w:cs="Arial"/>
                <w:iCs/>
              </w:rPr>
            </w:pPr>
            <w:r w:rsidRPr="008D2541">
              <w:rPr>
                <w:rFonts w:ascii="Arial" w:hAnsi="Arial" w:cs="Arial"/>
                <w:iCs/>
              </w:rPr>
              <w:t>Штоп лампа Грејдер ОК 106А</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2</w:t>
            </w:r>
          </w:p>
        </w:tc>
        <w:tc>
          <w:tcPr>
            <w:tcW w:w="1890" w:type="dxa"/>
          </w:tcPr>
          <w:p w:rsidR="008D2541" w:rsidRPr="008D2541" w:rsidRDefault="008D2541" w:rsidP="008D2541">
            <w:pPr>
              <w:spacing w:line="276" w:lineRule="auto"/>
              <w:rPr>
                <w:rFonts w:ascii="Arial" w:hAnsi="Arial" w:cs="Arial"/>
                <w:iCs/>
              </w:rPr>
            </w:pPr>
          </w:p>
        </w:tc>
        <w:tc>
          <w:tcPr>
            <w:tcW w:w="1980" w:type="dxa"/>
          </w:tcPr>
          <w:p w:rsidR="008D2541" w:rsidRPr="008D2541" w:rsidRDefault="008D2541" w:rsidP="008D2541">
            <w:pPr>
              <w:rPr>
                <w:rFonts w:ascii="Arial" w:hAnsi="Arial" w:cs="Arial"/>
                <w:iCs/>
              </w:rPr>
            </w:pPr>
          </w:p>
        </w:tc>
      </w:tr>
      <w:tr w:rsidR="008D2541" w:rsidRPr="008D2541" w:rsidTr="000D073C">
        <w:tc>
          <w:tcPr>
            <w:tcW w:w="540" w:type="dxa"/>
            <w:hideMark/>
          </w:tcPr>
          <w:p w:rsidR="008D2541" w:rsidRPr="00AD2200" w:rsidRDefault="000D073C" w:rsidP="008D2541">
            <w:pPr>
              <w:spacing w:line="276" w:lineRule="auto"/>
              <w:rPr>
                <w:rFonts w:ascii="Arial" w:hAnsi="Arial" w:cs="Arial"/>
                <w:iCs/>
              </w:rPr>
            </w:pPr>
            <w:r>
              <w:rPr>
                <w:rFonts w:ascii="Arial" w:hAnsi="Arial" w:cs="Arial"/>
                <w:iCs/>
              </w:rPr>
              <w:t>4</w:t>
            </w:r>
            <w:r w:rsidR="00AD2200">
              <w:rPr>
                <w:rFonts w:ascii="Arial" w:hAnsi="Arial" w:cs="Arial"/>
                <w:iCs/>
              </w:rPr>
              <w:t>7</w:t>
            </w:r>
          </w:p>
        </w:tc>
        <w:tc>
          <w:tcPr>
            <w:tcW w:w="3960" w:type="dxa"/>
          </w:tcPr>
          <w:p w:rsidR="008D2541" w:rsidRPr="008D2541" w:rsidRDefault="008D2541" w:rsidP="008D2541">
            <w:pPr>
              <w:spacing w:line="276" w:lineRule="auto"/>
              <w:rPr>
                <w:rFonts w:ascii="Arial" w:hAnsi="Arial" w:cs="Arial"/>
                <w:iCs/>
              </w:rPr>
            </w:pPr>
            <w:r w:rsidRPr="008D2541">
              <w:rPr>
                <w:rFonts w:ascii="Arial" w:hAnsi="Arial" w:cs="Arial"/>
                <w:iCs/>
              </w:rPr>
              <w:t>Штоп лампа Катерпилар 428Д</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2</w:t>
            </w:r>
          </w:p>
        </w:tc>
        <w:tc>
          <w:tcPr>
            <w:tcW w:w="1890" w:type="dxa"/>
          </w:tcPr>
          <w:p w:rsidR="008D2541" w:rsidRPr="008D2541" w:rsidRDefault="008D2541" w:rsidP="008D2541">
            <w:pPr>
              <w:spacing w:line="276" w:lineRule="auto"/>
              <w:rPr>
                <w:rFonts w:ascii="Arial" w:hAnsi="Arial" w:cs="Arial"/>
                <w:iCs/>
              </w:rPr>
            </w:pPr>
          </w:p>
        </w:tc>
        <w:tc>
          <w:tcPr>
            <w:tcW w:w="1980" w:type="dxa"/>
          </w:tcPr>
          <w:p w:rsidR="008D2541" w:rsidRPr="008D2541" w:rsidRDefault="008D2541" w:rsidP="008D2541">
            <w:pPr>
              <w:rPr>
                <w:rFonts w:ascii="Arial" w:hAnsi="Arial" w:cs="Arial"/>
                <w:iCs/>
              </w:rPr>
            </w:pPr>
          </w:p>
        </w:tc>
      </w:tr>
      <w:tr w:rsidR="008D2541" w:rsidRPr="008D2541" w:rsidTr="000D073C">
        <w:tc>
          <w:tcPr>
            <w:tcW w:w="540" w:type="dxa"/>
            <w:hideMark/>
          </w:tcPr>
          <w:p w:rsidR="008D2541" w:rsidRPr="00AD2200" w:rsidRDefault="000D073C" w:rsidP="008D2541">
            <w:pPr>
              <w:spacing w:line="276" w:lineRule="auto"/>
              <w:rPr>
                <w:rFonts w:ascii="Arial" w:hAnsi="Arial" w:cs="Arial"/>
                <w:iCs/>
              </w:rPr>
            </w:pPr>
            <w:r>
              <w:rPr>
                <w:rFonts w:ascii="Arial" w:hAnsi="Arial" w:cs="Arial"/>
                <w:iCs/>
              </w:rPr>
              <w:t>4</w:t>
            </w:r>
            <w:r w:rsidR="00AD2200">
              <w:rPr>
                <w:rFonts w:ascii="Arial" w:hAnsi="Arial" w:cs="Arial"/>
                <w:iCs/>
              </w:rPr>
              <w:t>8</w:t>
            </w:r>
          </w:p>
        </w:tc>
        <w:tc>
          <w:tcPr>
            <w:tcW w:w="3960" w:type="dxa"/>
          </w:tcPr>
          <w:p w:rsidR="008D2541" w:rsidRPr="008D2541" w:rsidRDefault="008D2541" w:rsidP="008D2541">
            <w:pPr>
              <w:spacing w:line="276" w:lineRule="auto"/>
              <w:rPr>
                <w:rFonts w:ascii="Arial" w:hAnsi="Arial" w:cs="Arial"/>
                <w:iCs/>
              </w:rPr>
            </w:pPr>
            <w:r w:rsidRPr="008D2541">
              <w:rPr>
                <w:rFonts w:ascii="Arial" w:hAnsi="Arial" w:cs="Arial"/>
                <w:iCs/>
              </w:rPr>
              <w:t>Штоп лампа ICB 4CX</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 xml:space="preserve">2 </w:t>
            </w:r>
          </w:p>
        </w:tc>
        <w:tc>
          <w:tcPr>
            <w:tcW w:w="1890" w:type="dxa"/>
          </w:tcPr>
          <w:p w:rsidR="008D2541" w:rsidRPr="008D2541" w:rsidRDefault="008D2541" w:rsidP="008D2541">
            <w:pPr>
              <w:spacing w:line="276" w:lineRule="auto"/>
              <w:rPr>
                <w:rFonts w:ascii="Arial" w:hAnsi="Arial" w:cs="Arial"/>
                <w:iCs/>
              </w:rPr>
            </w:pPr>
          </w:p>
        </w:tc>
        <w:tc>
          <w:tcPr>
            <w:tcW w:w="1980" w:type="dxa"/>
          </w:tcPr>
          <w:p w:rsidR="008D2541" w:rsidRPr="008D2541" w:rsidRDefault="008D2541" w:rsidP="008D2541">
            <w:pPr>
              <w:rPr>
                <w:rFonts w:ascii="Arial" w:hAnsi="Arial" w:cs="Arial"/>
                <w:iCs/>
              </w:rPr>
            </w:pPr>
          </w:p>
        </w:tc>
      </w:tr>
      <w:tr w:rsidR="008D2541" w:rsidRPr="008D2541" w:rsidTr="000D073C">
        <w:tc>
          <w:tcPr>
            <w:tcW w:w="540" w:type="dxa"/>
            <w:hideMark/>
          </w:tcPr>
          <w:p w:rsidR="008D2541" w:rsidRPr="00AD2200" w:rsidRDefault="00AD2200" w:rsidP="008D2541">
            <w:pPr>
              <w:spacing w:line="276" w:lineRule="auto"/>
              <w:rPr>
                <w:rFonts w:ascii="Arial" w:hAnsi="Arial" w:cs="Arial"/>
                <w:iCs/>
              </w:rPr>
            </w:pPr>
            <w:r>
              <w:rPr>
                <w:rFonts w:ascii="Arial" w:hAnsi="Arial" w:cs="Arial"/>
                <w:iCs/>
              </w:rPr>
              <w:t>49</w:t>
            </w:r>
          </w:p>
        </w:tc>
        <w:tc>
          <w:tcPr>
            <w:tcW w:w="3960" w:type="dxa"/>
          </w:tcPr>
          <w:p w:rsidR="008D2541" w:rsidRPr="008D2541" w:rsidRDefault="008D2541" w:rsidP="008D2541">
            <w:pPr>
              <w:spacing w:line="276" w:lineRule="auto"/>
              <w:rPr>
                <w:rFonts w:ascii="Arial" w:hAnsi="Arial" w:cs="Arial"/>
                <w:iCs/>
              </w:rPr>
            </w:pPr>
            <w:r w:rsidRPr="008D2541">
              <w:rPr>
                <w:rFonts w:ascii="Arial" w:hAnsi="Arial" w:cs="Arial"/>
                <w:iCs/>
              </w:rPr>
              <w:t>Мигавац ИМТ 542 за крило са позицијом</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10</w:t>
            </w:r>
          </w:p>
        </w:tc>
        <w:tc>
          <w:tcPr>
            <w:tcW w:w="1890" w:type="dxa"/>
          </w:tcPr>
          <w:p w:rsidR="008D2541" w:rsidRPr="008D2541" w:rsidRDefault="008D2541" w:rsidP="008D2541">
            <w:pPr>
              <w:spacing w:line="276" w:lineRule="auto"/>
              <w:rPr>
                <w:rFonts w:ascii="Arial" w:hAnsi="Arial" w:cs="Arial"/>
                <w:iCs/>
              </w:rPr>
            </w:pPr>
          </w:p>
        </w:tc>
        <w:tc>
          <w:tcPr>
            <w:tcW w:w="1980" w:type="dxa"/>
          </w:tcPr>
          <w:p w:rsidR="008D2541" w:rsidRPr="008D2541" w:rsidRDefault="008D2541" w:rsidP="008D2541">
            <w:pPr>
              <w:rPr>
                <w:rFonts w:ascii="Arial" w:hAnsi="Arial" w:cs="Arial"/>
                <w:iCs/>
              </w:rPr>
            </w:pPr>
          </w:p>
        </w:tc>
      </w:tr>
      <w:tr w:rsidR="008D2541" w:rsidRPr="008D2541" w:rsidTr="000D073C">
        <w:tc>
          <w:tcPr>
            <w:tcW w:w="540" w:type="dxa"/>
            <w:hideMark/>
          </w:tcPr>
          <w:p w:rsidR="008D2541" w:rsidRPr="00AD2200" w:rsidRDefault="00AD2200" w:rsidP="008D2541">
            <w:pPr>
              <w:spacing w:line="276" w:lineRule="auto"/>
              <w:rPr>
                <w:rFonts w:ascii="Arial" w:hAnsi="Arial" w:cs="Arial"/>
                <w:iCs/>
              </w:rPr>
            </w:pPr>
            <w:r>
              <w:rPr>
                <w:rFonts w:ascii="Arial" w:hAnsi="Arial" w:cs="Arial"/>
                <w:iCs/>
              </w:rPr>
              <w:t>50</w:t>
            </w:r>
          </w:p>
        </w:tc>
        <w:tc>
          <w:tcPr>
            <w:tcW w:w="3960" w:type="dxa"/>
            <w:hideMark/>
          </w:tcPr>
          <w:p w:rsidR="008D2541" w:rsidRPr="008D2541" w:rsidRDefault="008D2541" w:rsidP="008D2541">
            <w:pPr>
              <w:spacing w:line="276" w:lineRule="auto"/>
              <w:rPr>
                <w:rFonts w:ascii="Arial" w:hAnsi="Arial" w:cs="Arial"/>
                <w:iCs/>
              </w:rPr>
            </w:pPr>
            <w:r w:rsidRPr="008D2541">
              <w:rPr>
                <w:rFonts w:ascii="Arial" w:hAnsi="Arial" w:cs="Arial"/>
                <w:iCs/>
              </w:rPr>
              <w:t>Анасер за ФАП 13/14</w:t>
            </w:r>
          </w:p>
        </w:tc>
        <w:tc>
          <w:tcPr>
            <w:tcW w:w="900" w:type="dxa"/>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2</w:t>
            </w:r>
          </w:p>
        </w:tc>
        <w:tc>
          <w:tcPr>
            <w:tcW w:w="1890" w:type="dxa"/>
          </w:tcPr>
          <w:p w:rsidR="008D2541" w:rsidRPr="008D2541" w:rsidRDefault="008D2541" w:rsidP="008D2541">
            <w:pPr>
              <w:spacing w:line="276" w:lineRule="auto"/>
              <w:rPr>
                <w:rFonts w:ascii="Arial" w:hAnsi="Arial" w:cs="Arial"/>
                <w:iCs/>
              </w:rPr>
            </w:pPr>
          </w:p>
        </w:tc>
        <w:tc>
          <w:tcPr>
            <w:tcW w:w="1980" w:type="dxa"/>
          </w:tcPr>
          <w:p w:rsidR="008D2541" w:rsidRPr="008D2541" w:rsidRDefault="008D2541" w:rsidP="008D2541">
            <w:pPr>
              <w:rPr>
                <w:rFonts w:ascii="Arial" w:hAnsi="Arial" w:cs="Arial"/>
                <w:iCs/>
              </w:rPr>
            </w:pPr>
          </w:p>
        </w:tc>
      </w:tr>
      <w:tr w:rsidR="008D2541" w:rsidRPr="008D2541" w:rsidTr="000D073C">
        <w:tc>
          <w:tcPr>
            <w:tcW w:w="540" w:type="dxa"/>
            <w:hideMark/>
          </w:tcPr>
          <w:p w:rsidR="008D2541" w:rsidRPr="00AD2200" w:rsidRDefault="000D073C" w:rsidP="008D2541">
            <w:pPr>
              <w:spacing w:line="276" w:lineRule="auto"/>
              <w:rPr>
                <w:rFonts w:ascii="Arial" w:hAnsi="Arial" w:cs="Arial"/>
                <w:iCs/>
              </w:rPr>
            </w:pPr>
            <w:r>
              <w:rPr>
                <w:rFonts w:ascii="Arial" w:hAnsi="Arial" w:cs="Arial"/>
                <w:iCs/>
              </w:rPr>
              <w:t>5</w:t>
            </w:r>
            <w:r w:rsidR="00AD2200">
              <w:rPr>
                <w:rFonts w:ascii="Arial" w:hAnsi="Arial" w:cs="Arial"/>
                <w:iCs/>
              </w:rPr>
              <w:t>1</w:t>
            </w:r>
          </w:p>
        </w:tc>
        <w:tc>
          <w:tcPr>
            <w:tcW w:w="3960" w:type="dxa"/>
            <w:hideMark/>
          </w:tcPr>
          <w:p w:rsidR="008D2541" w:rsidRPr="008D2541" w:rsidRDefault="008D2541" w:rsidP="008D2541">
            <w:pPr>
              <w:spacing w:line="276" w:lineRule="auto"/>
              <w:rPr>
                <w:rFonts w:ascii="Arial" w:hAnsi="Arial" w:cs="Arial"/>
                <w:iCs/>
              </w:rPr>
            </w:pPr>
            <w:r w:rsidRPr="008D2541">
              <w:rPr>
                <w:rFonts w:ascii="Arial" w:hAnsi="Arial" w:cs="Arial"/>
                <w:iCs/>
              </w:rPr>
              <w:t>Анасер ТАМ 80 Т5</w:t>
            </w:r>
          </w:p>
        </w:tc>
        <w:tc>
          <w:tcPr>
            <w:tcW w:w="900" w:type="dxa"/>
            <w:hideMark/>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1</w:t>
            </w:r>
          </w:p>
        </w:tc>
        <w:tc>
          <w:tcPr>
            <w:tcW w:w="1890" w:type="dxa"/>
          </w:tcPr>
          <w:p w:rsidR="008D2541" w:rsidRPr="008D2541" w:rsidRDefault="008D2541" w:rsidP="008D2541">
            <w:pPr>
              <w:spacing w:line="276" w:lineRule="auto"/>
              <w:rPr>
                <w:rFonts w:ascii="Arial" w:hAnsi="Arial" w:cs="Arial"/>
                <w:iCs/>
              </w:rPr>
            </w:pPr>
          </w:p>
        </w:tc>
        <w:tc>
          <w:tcPr>
            <w:tcW w:w="1980" w:type="dxa"/>
          </w:tcPr>
          <w:p w:rsidR="008D2541" w:rsidRPr="008D2541" w:rsidRDefault="008D2541" w:rsidP="008D2541">
            <w:pPr>
              <w:rPr>
                <w:rFonts w:ascii="Arial" w:hAnsi="Arial" w:cs="Arial"/>
                <w:iCs/>
              </w:rPr>
            </w:pPr>
          </w:p>
        </w:tc>
      </w:tr>
      <w:tr w:rsidR="008D2541" w:rsidRPr="008D2541" w:rsidTr="000D073C">
        <w:tc>
          <w:tcPr>
            <w:tcW w:w="540" w:type="dxa"/>
          </w:tcPr>
          <w:p w:rsidR="008D2541" w:rsidRPr="00AD2200" w:rsidRDefault="000D073C" w:rsidP="008D2541">
            <w:pPr>
              <w:spacing w:line="276" w:lineRule="auto"/>
              <w:rPr>
                <w:rFonts w:ascii="Arial" w:hAnsi="Arial" w:cs="Arial"/>
                <w:iCs/>
              </w:rPr>
            </w:pPr>
            <w:r>
              <w:rPr>
                <w:rFonts w:ascii="Arial" w:hAnsi="Arial" w:cs="Arial"/>
                <w:iCs/>
              </w:rPr>
              <w:t>5</w:t>
            </w:r>
            <w:r w:rsidR="00AD2200">
              <w:rPr>
                <w:rFonts w:ascii="Arial" w:hAnsi="Arial" w:cs="Arial"/>
                <w:iCs/>
              </w:rPr>
              <w:t>2</w:t>
            </w:r>
          </w:p>
        </w:tc>
        <w:tc>
          <w:tcPr>
            <w:tcW w:w="3960" w:type="dxa"/>
          </w:tcPr>
          <w:p w:rsidR="008D2541" w:rsidRPr="008D2541" w:rsidRDefault="008D2541" w:rsidP="008D2541">
            <w:pPr>
              <w:spacing w:line="276" w:lineRule="auto"/>
              <w:rPr>
                <w:rFonts w:ascii="Arial" w:hAnsi="Arial" w:cs="Arial"/>
                <w:iCs/>
              </w:rPr>
            </w:pPr>
            <w:r w:rsidRPr="008D2541">
              <w:rPr>
                <w:rFonts w:ascii="Arial" w:hAnsi="Arial" w:cs="Arial"/>
                <w:iCs/>
              </w:rPr>
              <w:t>Штоп лампа лева ИВЕКО ТРАКЕР</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ком</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2</w:t>
            </w:r>
          </w:p>
        </w:tc>
        <w:tc>
          <w:tcPr>
            <w:tcW w:w="1890" w:type="dxa"/>
          </w:tcPr>
          <w:p w:rsidR="008D2541" w:rsidRPr="008D2541" w:rsidRDefault="008D2541" w:rsidP="008D2541">
            <w:pPr>
              <w:spacing w:line="276" w:lineRule="auto"/>
              <w:rPr>
                <w:rFonts w:ascii="Arial" w:hAnsi="Arial" w:cs="Arial"/>
                <w:iCs/>
              </w:rPr>
            </w:pPr>
          </w:p>
        </w:tc>
        <w:tc>
          <w:tcPr>
            <w:tcW w:w="1980" w:type="dxa"/>
          </w:tcPr>
          <w:p w:rsidR="008D2541" w:rsidRPr="008D2541" w:rsidRDefault="008D2541" w:rsidP="008D2541">
            <w:pPr>
              <w:rPr>
                <w:rFonts w:ascii="Arial" w:hAnsi="Arial" w:cs="Arial"/>
                <w:iCs/>
              </w:rPr>
            </w:pPr>
          </w:p>
        </w:tc>
      </w:tr>
      <w:tr w:rsidR="008D2541" w:rsidRPr="008D2541" w:rsidTr="000D073C">
        <w:tc>
          <w:tcPr>
            <w:tcW w:w="540" w:type="dxa"/>
          </w:tcPr>
          <w:p w:rsidR="008D2541" w:rsidRPr="00AD2200" w:rsidRDefault="000D073C" w:rsidP="008D2541">
            <w:pPr>
              <w:spacing w:line="276" w:lineRule="auto"/>
              <w:rPr>
                <w:rFonts w:ascii="Arial" w:hAnsi="Arial" w:cs="Arial"/>
                <w:iCs/>
              </w:rPr>
            </w:pPr>
            <w:r>
              <w:rPr>
                <w:rFonts w:ascii="Arial" w:hAnsi="Arial" w:cs="Arial"/>
                <w:iCs/>
              </w:rPr>
              <w:t>5</w:t>
            </w:r>
            <w:r w:rsidR="00AD2200">
              <w:rPr>
                <w:rFonts w:ascii="Arial" w:hAnsi="Arial" w:cs="Arial"/>
                <w:iCs/>
              </w:rPr>
              <w:t>3</w:t>
            </w:r>
          </w:p>
        </w:tc>
        <w:tc>
          <w:tcPr>
            <w:tcW w:w="3960" w:type="dxa"/>
          </w:tcPr>
          <w:p w:rsidR="008D2541" w:rsidRPr="008D2541" w:rsidRDefault="008D2541" w:rsidP="008D2541">
            <w:pPr>
              <w:spacing w:line="276" w:lineRule="auto"/>
              <w:rPr>
                <w:rFonts w:ascii="Arial" w:hAnsi="Arial" w:cs="Arial"/>
                <w:iCs/>
              </w:rPr>
            </w:pPr>
            <w:r w:rsidRPr="008D2541">
              <w:rPr>
                <w:rFonts w:ascii="Arial" w:hAnsi="Arial" w:cs="Arial"/>
                <w:iCs/>
              </w:rPr>
              <w:t>Штоп лампа десна ИВЕКО ТРАКЕР</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ком</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2</w:t>
            </w:r>
          </w:p>
        </w:tc>
        <w:tc>
          <w:tcPr>
            <w:tcW w:w="1890" w:type="dxa"/>
          </w:tcPr>
          <w:p w:rsidR="008D2541" w:rsidRPr="008D2541" w:rsidRDefault="008D2541" w:rsidP="008D2541">
            <w:pPr>
              <w:spacing w:line="276" w:lineRule="auto"/>
              <w:rPr>
                <w:rFonts w:ascii="Arial" w:hAnsi="Arial" w:cs="Arial"/>
                <w:iCs/>
              </w:rPr>
            </w:pPr>
          </w:p>
        </w:tc>
        <w:tc>
          <w:tcPr>
            <w:tcW w:w="1980" w:type="dxa"/>
          </w:tcPr>
          <w:p w:rsidR="008D2541" w:rsidRPr="008D2541" w:rsidRDefault="008D2541" w:rsidP="008D2541">
            <w:pPr>
              <w:rPr>
                <w:rFonts w:ascii="Arial" w:hAnsi="Arial" w:cs="Arial"/>
                <w:iCs/>
              </w:rPr>
            </w:pPr>
          </w:p>
        </w:tc>
      </w:tr>
      <w:tr w:rsidR="008D2541" w:rsidRPr="008D2541" w:rsidTr="000D073C">
        <w:tc>
          <w:tcPr>
            <w:tcW w:w="540" w:type="dxa"/>
          </w:tcPr>
          <w:p w:rsidR="008D2541" w:rsidRPr="00AD2200" w:rsidRDefault="000D073C" w:rsidP="008D2541">
            <w:pPr>
              <w:spacing w:line="276" w:lineRule="auto"/>
              <w:rPr>
                <w:rFonts w:ascii="Arial" w:hAnsi="Arial" w:cs="Arial"/>
                <w:iCs/>
              </w:rPr>
            </w:pPr>
            <w:r>
              <w:rPr>
                <w:rFonts w:ascii="Arial" w:hAnsi="Arial" w:cs="Arial"/>
                <w:iCs/>
              </w:rPr>
              <w:t>5</w:t>
            </w:r>
            <w:r w:rsidR="00AD2200">
              <w:rPr>
                <w:rFonts w:ascii="Arial" w:hAnsi="Arial" w:cs="Arial"/>
                <w:iCs/>
              </w:rPr>
              <w:t>4</w:t>
            </w:r>
          </w:p>
        </w:tc>
        <w:tc>
          <w:tcPr>
            <w:tcW w:w="3960" w:type="dxa"/>
          </w:tcPr>
          <w:p w:rsidR="008D2541" w:rsidRPr="008D2541" w:rsidRDefault="008D2541" w:rsidP="008D2541">
            <w:pPr>
              <w:spacing w:line="276" w:lineRule="auto"/>
              <w:rPr>
                <w:rFonts w:ascii="Arial" w:hAnsi="Arial" w:cs="Arial"/>
                <w:iCs/>
              </w:rPr>
            </w:pPr>
            <w:r w:rsidRPr="008D2541">
              <w:rPr>
                <w:rFonts w:ascii="Arial" w:hAnsi="Arial" w:cs="Arial"/>
                <w:iCs/>
              </w:rPr>
              <w:t>Стакло штоп лампе леви ИВЕКО ТРАКЕР</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2</w:t>
            </w:r>
          </w:p>
        </w:tc>
        <w:tc>
          <w:tcPr>
            <w:tcW w:w="1890" w:type="dxa"/>
          </w:tcPr>
          <w:p w:rsidR="008D2541" w:rsidRPr="008D2541" w:rsidRDefault="008D2541" w:rsidP="008D2541">
            <w:pPr>
              <w:spacing w:line="276" w:lineRule="auto"/>
              <w:rPr>
                <w:rFonts w:ascii="Arial" w:hAnsi="Arial" w:cs="Arial"/>
                <w:iCs/>
              </w:rPr>
            </w:pPr>
          </w:p>
        </w:tc>
        <w:tc>
          <w:tcPr>
            <w:tcW w:w="1980" w:type="dxa"/>
          </w:tcPr>
          <w:p w:rsidR="008D2541" w:rsidRPr="008D2541" w:rsidRDefault="008D2541" w:rsidP="008D2541">
            <w:pPr>
              <w:rPr>
                <w:rFonts w:ascii="Arial" w:hAnsi="Arial" w:cs="Arial"/>
                <w:iCs/>
              </w:rPr>
            </w:pPr>
          </w:p>
        </w:tc>
      </w:tr>
      <w:tr w:rsidR="008D2541" w:rsidRPr="008D2541" w:rsidTr="000D073C">
        <w:tc>
          <w:tcPr>
            <w:tcW w:w="540" w:type="dxa"/>
          </w:tcPr>
          <w:p w:rsidR="008D2541" w:rsidRPr="00AD2200" w:rsidRDefault="000D073C" w:rsidP="008D2541">
            <w:pPr>
              <w:spacing w:line="276" w:lineRule="auto"/>
              <w:rPr>
                <w:rFonts w:ascii="Arial" w:hAnsi="Arial" w:cs="Arial"/>
                <w:iCs/>
              </w:rPr>
            </w:pPr>
            <w:r>
              <w:rPr>
                <w:rFonts w:ascii="Arial" w:hAnsi="Arial" w:cs="Arial"/>
                <w:iCs/>
              </w:rPr>
              <w:t>5</w:t>
            </w:r>
            <w:r w:rsidR="00AD2200">
              <w:rPr>
                <w:rFonts w:ascii="Arial" w:hAnsi="Arial" w:cs="Arial"/>
                <w:iCs/>
              </w:rPr>
              <w:t>5</w:t>
            </w:r>
          </w:p>
        </w:tc>
        <w:tc>
          <w:tcPr>
            <w:tcW w:w="3960" w:type="dxa"/>
          </w:tcPr>
          <w:p w:rsidR="008D2541" w:rsidRPr="008D2541" w:rsidRDefault="008D2541" w:rsidP="008D2541">
            <w:pPr>
              <w:spacing w:line="276" w:lineRule="auto"/>
              <w:rPr>
                <w:rFonts w:ascii="Arial" w:hAnsi="Arial" w:cs="Arial"/>
                <w:iCs/>
              </w:rPr>
            </w:pPr>
            <w:r w:rsidRPr="008D2541">
              <w:rPr>
                <w:rFonts w:ascii="Arial" w:hAnsi="Arial" w:cs="Arial"/>
                <w:iCs/>
              </w:rPr>
              <w:t>Стакло штоп лампе десно ИВЕКО ТРАКЕР</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 xml:space="preserve">Ком </w:t>
            </w:r>
          </w:p>
        </w:tc>
        <w:tc>
          <w:tcPr>
            <w:tcW w:w="900" w:type="dxa"/>
          </w:tcPr>
          <w:p w:rsidR="008D2541" w:rsidRPr="008D2541" w:rsidRDefault="008D2541" w:rsidP="008D2541">
            <w:pPr>
              <w:spacing w:line="276" w:lineRule="auto"/>
              <w:rPr>
                <w:rFonts w:ascii="Arial" w:hAnsi="Arial" w:cs="Arial"/>
                <w:iCs/>
              </w:rPr>
            </w:pPr>
            <w:r w:rsidRPr="008D2541">
              <w:rPr>
                <w:rFonts w:ascii="Arial" w:hAnsi="Arial" w:cs="Arial"/>
                <w:iCs/>
              </w:rPr>
              <w:t>2</w:t>
            </w:r>
          </w:p>
        </w:tc>
        <w:tc>
          <w:tcPr>
            <w:tcW w:w="1890" w:type="dxa"/>
          </w:tcPr>
          <w:p w:rsidR="008D2541" w:rsidRPr="008D2541" w:rsidRDefault="008D2541" w:rsidP="008D2541">
            <w:pPr>
              <w:spacing w:line="276" w:lineRule="auto"/>
              <w:rPr>
                <w:rFonts w:ascii="Arial" w:hAnsi="Arial" w:cs="Arial"/>
                <w:iCs/>
              </w:rPr>
            </w:pPr>
          </w:p>
        </w:tc>
        <w:tc>
          <w:tcPr>
            <w:tcW w:w="1980" w:type="dxa"/>
          </w:tcPr>
          <w:p w:rsidR="008D2541" w:rsidRPr="008D2541" w:rsidRDefault="008D2541" w:rsidP="008D2541">
            <w:pPr>
              <w:rPr>
                <w:rFonts w:ascii="Arial" w:hAnsi="Arial" w:cs="Arial"/>
                <w:iCs/>
              </w:rPr>
            </w:pPr>
          </w:p>
        </w:tc>
      </w:tr>
      <w:tr w:rsidR="000D073C" w:rsidRPr="008D2541" w:rsidTr="000D073C">
        <w:tc>
          <w:tcPr>
            <w:tcW w:w="540" w:type="dxa"/>
          </w:tcPr>
          <w:p w:rsidR="000D073C" w:rsidRPr="00AD2200" w:rsidRDefault="000D073C" w:rsidP="008D2541">
            <w:pPr>
              <w:rPr>
                <w:rFonts w:ascii="Arial" w:hAnsi="Arial" w:cs="Arial"/>
                <w:iCs/>
              </w:rPr>
            </w:pPr>
            <w:r>
              <w:rPr>
                <w:rFonts w:ascii="Arial" w:hAnsi="Arial" w:cs="Arial"/>
                <w:iCs/>
              </w:rPr>
              <w:t>5</w:t>
            </w:r>
            <w:r w:rsidR="00AD2200">
              <w:rPr>
                <w:rFonts w:ascii="Arial" w:hAnsi="Arial" w:cs="Arial"/>
                <w:iCs/>
              </w:rPr>
              <w:t>6</w:t>
            </w:r>
          </w:p>
        </w:tc>
        <w:tc>
          <w:tcPr>
            <w:tcW w:w="3960" w:type="dxa"/>
          </w:tcPr>
          <w:p w:rsidR="000D073C" w:rsidRPr="000D073C" w:rsidRDefault="000D073C" w:rsidP="008D2541">
            <w:pPr>
              <w:rPr>
                <w:rFonts w:ascii="Arial" w:hAnsi="Arial" w:cs="Arial"/>
                <w:iCs/>
              </w:rPr>
            </w:pPr>
            <w:r>
              <w:rPr>
                <w:rFonts w:ascii="Arial" w:hAnsi="Arial" w:cs="Arial"/>
                <w:iCs/>
              </w:rPr>
              <w:t xml:space="preserve">Мигавац ФАП 13-14 </w:t>
            </w:r>
          </w:p>
        </w:tc>
        <w:tc>
          <w:tcPr>
            <w:tcW w:w="900" w:type="dxa"/>
          </w:tcPr>
          <w:p w:rsidR="000D073C" w:rsidRPr="000D073C" w:rsidRDefault="000D073C" w:rsidP="008D2541">
            <w:pPr>
              <w:rPr>
                <w:rFonts w:ascii="Arial" w:hAnsi="Arial" w:cs="Arial"/>
                <w:iCs/>
              </w:rPr>
            </w:pPr>
            <w:r>
              <w:rPr>
                <w:rFonts w:ascii="Arial" w:hAnsi="Arial" w:cs="Arial"/>
                <w:iCs/>
              </w:rPr>
              <w:t>ком</w:t>
            </w:r>
          </w:p>
        </w:tc>
        <w:tc>
          <w:tcPr>
            <w:tcW w:w="900" w:type="dxa"/>
          </w:tcPr>
          <w:p w:rsidR="000D073C" w:rsidRPr="000D073C" w:rsidRDefault="000D073C" w:rsidP="008D2541">
            <w:pPr>
              <w:rPr>
                <w:rFonts w:ascii="Arial" w:hAnsi="Arial" w:cs="Arial"/>
                <w:iCs/>
              </w:rPr>
            </w:pPr>
            <w:r>
              <w:rPr>
                <w:rFonts w:ascii="Arial" w:hAnsi="Arial" w:cs="Arial"/>
                <w:iCs/>
              </w:rPr>
              <w:t>4</w:t>
            </w:r>
          </w:p>
        </w:tc>
        <w:tc>
          <w:tcPr>
            <w:tcW w:w="1890" w:type="dxa"/>
          </w:tcPr>
          <w:p w:rsidR="000D073C" w:rsidRPr="008D2541" w:rsidRDefault="000D073C" w:rsidP="008D2541">
            <w:pPr>
              <w:rPr>
                <w:rFonts w:ascii="Arial" w:hAnsi="Arial" w:cs="Arial"/>
                <w:iCs/>
              </w:rPr>
            </w:pPr>
          </w:p>
        </w:tc>
        <w:tc>
          <w:tcPr>
            <w:tcW w:w="1980" w:type="dxa"/>
          </w:tcPr>
          <w:p w:rsidR="000D073C" w:rsidRPr="008D2541" w:rsidRDefault="000D073C" w:rsidP="008D2541">
            <w:pPr>
              <w:rPr>
                <w:rFonts w:ascii="Arial" w:hAnsi="Arial" w:cs="Arial"/>
                <w:iCs/>
              </w:rPr>
            </w:pPr>
          </w:p>
        </w:tc>
      </w:tr>
      <w:tr w:rsidR="000D073C" w:rsidRPr="008D2541" w:rsidTr="000D073C">
        <w:tc>
          <w:tcPr>
            <w:tcW w:w="540" w:type="dxa"/>
          </w:tcPr>
          <w:p w:rsidR="000D073C" w:rsidRPr="00AD2200" w:rsidRDefault="000D073C" w:rsidP="008D2541">
            <w:pPr>
              <w:rPr>
                <w:rFonts w:ascii="Arial" w:hAnsi="Arial" w:cs="Arial"/>
                <w:iCs/>
              </w:rPr>
            </w:pPr>
            <w:r>
              <w:rPr>
                <w:rFonts w:ascii="Arial" w:hAnsi="Arial" w:cs="Arial"/>
                <w:iCs/>
              </w:rPr>
              <w:t>5</w:t>
            </w:r>
            <w:r w:rsidR="00AD2200">
              <w:rPr>
                <w:rFonts w:ascii="Arial" w:hAnsi="Arial" w:cs="Arial"/>
                <w:iCs/>
              </w:rPr>
              <w:t>7</w:t>
            </w:r>
          </w:p>
        </w:tc>
        <w:tc>
          <w:tcPr>
            <w:tcW w:w="3960" w:type="dxa"/>
          </w:tcPr>
          <w:p w:rsidR="000D073C" w:rsidRPr="000D073C" w:rsidRDefault="000D073C" w:rsidP="008D2541">
            <w:pPr>
              <w:rPr>
                <w:rFonts w:ascii="Arial" w:hAnsi="Arial" w:cs="Arial"/>
                <w:iCs/>
              </w:rPr>
            </w:pPr>
            <w:r>
              <w:rPr>
                <w:rFonts w:ascii="Arial" w:hAnsi="Arial" w:cs="Arial"/>
                <w:iCs/>
              </w:rPr>
              <w:t>Мигавац за Унимаг 427.10У1200</w:t>
            </w:r>
          </w:p>
        </w:tc>
        <w:tc>
          <w:tcPr>
            <w:tcW w:w="900" w:type="dxa"/>
          </w:tcPr>
          <w:p w:rsidR="000D073C" w:rsidRPr="000D073C" w:rsidRDefault="000D073C" w:rsidP="008D2541">
            <w:pPr>
              <w:rPr>
                <w:rFonts w:ascii="Arial" w:hAnsi="Arial" w:cs="Arial"/>
                <w:iCs/>
              </w:rPr>
            </w:pPr>
            <w:r>
              <w:rPr>
                <w:rFonts w:ascii="Arial" w:hAnsi="Arial" w:cs="Arial"/>
                <w:iCs/>
              </w:rPr>
              <w:t>ком</w:t>
            </w:r>
          </w:p>
        </w:tc>
        <w:tc>
          <w:tcPr>
            <w:tcW w:w="900" w:type="dxa"/>
          </w:tcPr>
          <w:p w:rsidR="000D073C" w:rsidRPr="000D073C" w:rsidRDefault="000D073C" w:rsidP="008D2541">
            <w:pPr>
              <w:rPr>
                <w:rFonts w:ascii="Arial" w:hAnsi="Arial" w:cs="Arial"/>
                <w:iCs/>
              </w:rPr>
            </w:pPr>
            <w:r>
              <w:rPr>
                <w:rFonts w:ascii="Arial" w:hAnsi="Arial" w:cs="Arial"/>
                <w:iCs/>
              </w:rPr>
              <w:t>2</w:t>
            </w:r>
          </w:p>
        </w:tc>
        <w:tc>
          <w:tcPr>
            <w:tcW w:w="1890" w:type="dxa"/>
          </w:tcPr>
          <w:p w:rsidR="000D073C" w:rsidRPr="008D2541" w:rsidRDefault="000D073C" w:rsidP="008D2541">
            <w:pPr>
              <w:rPr>
                <w:rFonts w:ascii="Arial" w:hAnsi="Arial" w:cs="Arial"/>
                <w:iCs/>
              </w:rPr>
            </w:pPr>
          </w:p>
        </w:tc>
        <w:tc>
          <w:tcPr>
            <w:tcW w:w="1980" w:type="dxa"/>
          </w:tcPr>
          <w:p w:rsidR="000D073C" w:rsidRPr="008D2541" w:rsidRDefault="000D073C" w:rsidP="008D2541">
            <w:pPr>
              <w:rPr>
                <w:rFonts w:ascii="Arial" w:hAnsi="Arial" w:cs="Arial"/>
                <w:iCs/>
              </w:rPr>
            </w:pPr>
          </w:p>
        </w:tc>
      </w:tr>
      <w:tr w:rsidR="008D2541" w:rsidRPr="000F0611" w:rsidTr="000D073C">
        <w:tc>
          <w:tcPr>
            <w:tcW w:w="10170" w:type="dxa"/>
            <w:gridSpan w:val="6"/>
            <w:tcBorders>
              <w:top w:val="single" w:sz="4" w:space="0" w:color="auto"/>
              <w:left w:val="single" w:sz="4" w:space="0" w:color="auto"/>
              <w:bottom w:val="single" w:sz="4" w:space="0" w:color="auto"/>
              <w:right w:val="single" w:sz="4" w:space="0" w:color="auto"/>
            </w:tcBorders>
          </w:tcPr>
          <w:p w:rsidR="008D2541" w:rsidRPr="000F0611" w:rsidRDefault="000D073C" w:rsidP="008D2541">
            <w:pPr>
              <w:rPr>
                <w:rFonts w:ascii="Arial" w:hAnsi="Arial" w:cs="Arial"/>
                <w:sz w:val="24"/>
                <w:szCs w:val="24"/>
              </w:rPr>
            </w:pPr>
            <w:r>
              <w:rPr>
                <w:rFonts w:ascii="Arial" w:hAnsi="Arial" w:cs="Arial"/>
                <w:sz w:val="24"/>
                <w:szCs w:val="24"/>
              </w:rPr>
              <w:t>УК</w:t>
            </w:r>
            <w:r w:rsidR="008D2541" w:rsidRPr="000F0611">
              <w:rPr>
                <w:rFonts w:ascii="Arial" w:hAnsi="Arial" w:cs="Arial"/>
                <w:sz w:val="24"/>
                <w:szCs w:val="24"/>
              </w:rPr>
              <w:t>УПНО БЕЗ ПДВ-а</w:t>
            </w:r>
          </w:p>
          <w:p w:rsidR="008D2541" w:rsidRPr="000F0611" w:rsidRDefault="008D2541" w:rsidP="008D2541">
            <w:pPr>
              <w:rPr>
                <w:rFonts w:ascii="Arial" w:hAnsi="Arial" w:cs="Arial"/>
                <w:sz w:val="24"/>
                <w:szCs w:val="24"/>
              </w:rPr>
            </w:pPr>
          </w:p>
        </w:tc>
      </w:tr>
      <w:tr w:rsidR="008D2541" w:rsidRPr="000F0611" w:rsidTr="000D073C">
        <w:tc>
          <w:tcPr>
            <w:tcW w:w="10170" w:type="dxa"/>
            <w:gridSpan w:val="6"/>
            <w:tcBorders>
              <w:top w:val="single" w:sz="4" w:space="0" w:color="auto"/>
              <w:left w:val="single" w:sz="4" w:space="0" w:color="auto"/>
              <w:bottom w:val="single" w:sz="4" w:space="0" w:color="auto"/>
              <w:right w:val="single" w:sz="4" w:space="0" w:color="auto"/>
            </w:tcBorders>
          </w:tcPr>
          <w:p w:rsidR="008D2541" w:rsidRPr="000F0611" w:rsidRDefault="008D2541" w:rsidP="008D2541">
            <w:pPr>
              <w:rPr>
                <w:rFonts w:ascii="Arial" w:hAnsi="Arial" w:cs="Arial"/>
                <w:sz w:val="24"/>
                <w:szCs w:val="24"/>
              </w:rPr>
            </w:pPr>
            <w:r w:rsidRPr="000F0611">
              <w:rPr>
                <w:rFonts w:ascii="Arial" w:hAnsi="Arial" w:cs="Arial"/>
                <w:sz w:val="24"/>
                <w:szCs w:val="24"/>
              </w:rPr>
              <w:t>ПДВ</w:t>
            </w:r>
          </w:p>
          <w:p w:rsidR="008D2541" w:rsidRPr="000F0611" w:rsidRDefault="008D2541" w:rsidP="008D2541">
            <w:pPr>
              <w:rPr>
                <w:rFonts w:ascii="Arial" w:hAnsi="Arial" w:cs="Arial"/>
                <w:sz w:val="24"/>
                <w:szCs w:val="24"/>
              </w:rPr>
            </w:pPr>
          </w:p>
        </w:tc>
      </w:tr>
      <w:tr w:rsidR="008D2541" w:rsidRPr="000F0611" w:rsidTr="000D073C">
        <w:tc>
          <w:tcPr>
            <w:tcW w:w="10170" w:type="dxa"/>
            <w:gridSpan w:val="6"/>
            <w:tcBorders>
              <w:top w:val="single" w:sz="4" w:space="0" w:color="auto"/>
              <w:left w:val="single" w:sz="4" w:space="0" w:color="auto"/>
              <w:bottom w:val="single" w:sz="4" w:space="0" w:color="auto"/>
              <w:right w:val="single" w:sz="4" w:space="0" w:color="auto"/>
            </w:tcBorders>
          </w:tcPr>
          <w:p w:rsidR="008D2541" w:rsidRPr="000F0611" w:rsidRDefault="008D2541" w:rsidP="008D2541">
            <w:pPr>
              <w:rPr>
                <w:rFonts w:ascii="Arial" w:hAnsi="Arial" w:cs="Arial"/>
                <w:sz w:val="24"/>
                <w:szCs w:val="24"/>
              </w:rPr>
            </w:pPr>
            <w:r w:rsidRPr="000F0611">
              <w:rPr>
                <w:rFonts w:ascii="Arial" w:hAnsi="Arial" w:cs="Arial"/>
                <w:sz w:val="24"/>
                <w:szCs w:val="24"/>
              </w:rPr>
              <w:t>УКУПНО СА ПДВ-ом</w:t>
            </w:r>
          </w:p>
          <w:p w:rsidR="008D2541" w:rsidRPr="000F0611" w:rsidRDefault="008D2541" w:rsidP="008D2541">
            <w:pPr>
              <w:rPr>
                <w:rFonts w:ascii="Arial" w:hAnsi="Arial" w:cs="Arial"/>
                <w:sz w:val="24"/>
                <w:szCs w:val="24"/>
              </w:rPr>
            </w:pPr>
          </w:p>
        </w:tc>
      </w:tr>
    </w:tbl>
    <w:p w:rsidR="008D2541" w:rsidRPr="008D2541" w:rsidRDefault="008D2541" w:rsidP="008D2541">
      <w:pPr>
        <w:spacing w:after="0"/>
        <w:rPr>
          <w:rFonts w:ascii="Arial" w:hAnsi="Arial" w:cs="Arial"/>
        </w:rPr>
      </w:pPr>
    </w:p>
    <w:p w:rsidR="008D2541" w:rsidRPr="000D073C" w:rsidRDefault="008D2541" w:rsidP="008D2541">
      <w:pPr>
        <w:spacing w:after="0"/>
        <w:rPr>
          <w:rFonts w:ascii="Arial" w:hAnsi="Arial" w:cs="Arial"/>
          <w:sz w:val="20"/>
          <w:szCs w:val="20"/>
          <w:lang w:val="sr-Cyrl-CS"/>
        </w:rPr>
      </w:pPr>
      <w:r w:rsidRPr="000D073C">
        <w:rPr>
          <w:rFonts w:ascii="Arial" w:hAnsi="Arial" w:cs="Arial"/>
          <w:sz w:val="20"/>
          <w:szCs w:val="20"/>
          <w:lang w:val="sr-Cyrl-CS"/>
        </w:rPr>
        <w:t>Понуђени делови морају бити оригинални,односно одговарајући,стандардног квалитета и гаранцијом чији рок не сме бити краћи од законом предвиђеног рока.</w:t>
      </w:r>
    </w:p>
    <w:p w:rsidR="008D2541" w:rsidRPr="000D073C" w:rsidRDefault="008D2541" w:rsidP="008D2541">
      <w:pPr>
        <w:spacing w:after="0"/>
        <w:rPr>
          <w:rFonts w:ascii="Arial" w:hAnsi="Arial" w:cs="Arial"/>
          <w:sz w:val="20"/>
          <w:szCs w:val="20"/>
          <w:lang w:val="sr-Cyrl-CS"/>
        </w:rPr>
      </w:pPr>
      <w:r w:rsidRPr="000D073C">
        <w:rPr>
          <w:rFonts w:ascii="Arial" w:hAnsi="Arial" w:cs="Arial"/>
          <w:sz w:val="20"/>
          <w:szCs w:val="20"/>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D2541" w:rsidRPr="000D073C" w:rsidRDefault="008D2541" w:rsidP="008D2541">
      <w:pPr>
        <w:spacing w:after="0"/>
        <w:rPr>
          <w:rFonts w:ascii="Arial" w:hAnsi="Arial" w:cs="Arial"/>
          <w:sz w:val="20"/>
          <w:szCs w:val="20"/>
          <w:lang w:val="sr-Cyrl-CS"/>
        </w:rPr>
      </w:pPr>
      <w:r w:rsidRPr="000D073C">
        <w:rPr>
          <w:rFonts w:ascii="Arial" w:hAnsi="Arial" w:cs="Arial"/>
          <w:sz w:val="20"/>
          <w:szCs w:val="20"/>
          <w:u w:val="single"/>
          <w:lang w:val="sr-Cyrl-CS"/>
        </w:rPr>
        <w:t>Место извршења:</w:t>
      </w:r>
      <w:r w:rsidRPr="000D073C">
        <w:rPr>
          <w:rFonts w:ascii="Arial" w:hAnsi="Arial" w:cs="Arial"/>
          <w:sz w:val="20"/>
          <w:szCs w:val="20"/>
          <w:lang w:val="sr-Cyrl-CS"/>
        </w:rPr>
        <w:t xml:space="preserve"> плац ЈП за путеве и стамбено комуналну делатност Општине Алексинац у ул.Васе Николића б.б у Алексинцу.</w:t>
      </w:r>
    </w:p>
    <w:p w:rsidR="008D2541" w:rsidRPr="000D073C" w:rsidRDefault="008D2541" w:rsidP="008D2541">
      <w:pPr>
        <w:spacing w:after="0"/>
        <w:rPr>
          <w:rFonts w:ascii="Arial" w:hAnsi="Arial" w:cs="Arial"/>
          <w:sz w:val="20"/>
          <w:szCs w:val="20"/>
          <w:lang w:val="sr-Cyrl-CS"/>
        </w:rPr>
      </w:pPr>
      <w:r w:rsidRPr="000D073C">
        <w:rPr>
          <w:rFonts w:ascii="Arial" w:hAnsi="Arial" w:cs="Arial"/>
          <w:sz w:val="20"/>
          <w:szCs w:val="20"/>
          <w:u w:val="single"/>
          <w:lang w:val="sr-Cyrl-CS"/>
        </w:rPr>
        <w:t>Рок извршења :</w:t>
      </w:r>
      <w:r w:rsidRPr="000D073C">
        <w:rPr>
          <w:rFonts w:ascii="Arial" w:hAnsi="Arial" w:cs="Arial"/>
          <w:sz w:val="20"/>
          <w:szCs w:val="20"/>
          <w:lang w:val="sr-Cyrl-CS"/>
        </w:rPr>
        <w:t>је најкасније 2 дана од дана упућивања писаног или телефонског захтева Наручиоца за испоруку предметних добара.</w:t>
      </w:r>
    </w:p>
    <w:p w:rsidR="003419BB" w:rsidRPr="000D073C" w:rsidRDefault="008D2541" w:rsidP="003419BB">
      <w:pPr>
        <w:spacing w:after="0"/>
        <w:rPr>
          <w:rFonts w:ascii="Arial" w:hAnsi="Arial" w:cs="Arial"/>
          <w:sz w:val="20"/>
          <w:szCs w:val="20"/>
          <w:lang w:val="sr-Cyrl-CS"/>
        </w:rPr>
      </w:pPr>
      <w:r w:rsidRPr="000D073C">
        <w:rPr>
          <w:rFonts w:ascii="Arial" w:hAnsi="Arial" w:cs="Arial"/>
          <w:sz w:val="20"/>
          <w:szCs w:val="20"/>
          <w:lang w:val="sr-Cyrl-CS"/>
        </w:rPr>
        <w:t>Уколико Понуђачпрекорачи понуђени  рок</w:t>
      </w:r>
      <w:r w:rsidRPr="000D073C">
        <w:rPr>
          <w:rFonts w:ascii="Arial" w:hAnsi="Arial" w:cs="Arial"/>
          <w:sz w:val="20"/>
          <w:szCs w:val="20"/>
        </w:rPr>
        <w:t xml:space="preserve"> испоруке,</w:t>
      </w:r>
      <w:r w:rsidRPr="000D073C">
        <w:rPr>
          <w:rFonts w:ascii="Arial" w:hAnsi="Arial" w:cs="Arial"/>
          <w:sz w:val="20"/>
          <w:szCs w:val="20"/>
          <w:lang w:val="sr-Cyrl-CS"/>
        </w:rPr>
        <w:t xml:space="preserve"> дужан је да Наручиоцу на име пенала исплати </w:t>
      </w:r>
      <w:r w:rsidRPr="000D073C">
        <w:rPr>
          <w:rFonts w:ascii="Arial" w:hAnsi="Arial" w:cs="Arial"/>
          <w:sz w:val="20"/>
          <w:szCs w:val="20"/>
          <w:lang w:val="ru-RU"/>
        </w:rPr>
        <w:t xml:space="preserve">0,5% </w:t>
      </w:r>
      <w:r w:rsidRPr="000D073C">
        <w:rPr>
          <w:rFonts w:ascii="Arial" w:hAnsi="Arial" w:cs="Arial"/>
          <w:sz w:val="20"/>
          <w:szCs w:val="20"/>
        </w:rPr>
        <w:t>з</w:t>
      </w:r>
      <w:r w:rsidRPr="000D073C">
        <w:rPr>
          <w:rFonts w:ascii="Arial" w:hAnsi="Arial" w:cs="Arial"/>
          <w:sz w:val="20"/>
          <w:szCs w:val="20"/>
          <w:lang w:val="sr-Cyrl-CS"/>
        </w:rPr>
        <w:t xml:space="preserve">а сваки дан кашњења, а највише 5% од укупне уговорене вредностиса ПДВ-ом.   </w:t>
      </w:r>
    </w:p>
    <w:p w:rsidR="003419BB" w:rsidRPr="00FC1147" w:rsidRDefault="003419BB" w:rsidP="003419BB">
      <w:pPr>
        <w:spacing w:after="0"/>
        <w:ind w:left="720" w:firstLine="720"/>
        <w:jc w:val="right"/>
        <w:rPr>
          <w:rFonts w:ascii="Arial" w:eastAsia="TimesNewRomanPSMT" w:hAnsi="Arial" w:cs="Arial"/>
          <w:bCs/>
          <w:sz w:val="24"/>
          <w:szCs w:val="24"/>
        </w:rPr>
      </w:pPr>
      <w:r w:rsidRPr="00FC1147">
        <w:rPr>
          <w:rFonts w:ascii="Arial" w:eastAsia="TimesNewRomanPSMT" w:hAnsi="Arial" w:cs="Arial"/>
          <w:bCs/>
          <w:sz w:val="24"/>
          <w:szCs w:val="24"/>
        </w:rPr>
        <w:t xml:space="preserve">              Понуђач</w:t>
      </w:r>
    </w:p>
    <w:p w:rsidR="003419BB" w:rsidRPr="00FC1147" w:rsidRDefault="003419BB" w:rsidP="003419BB">
      <w:pPr>
        <w:spacing w:after="0"/>
        <w:ind w:left="2880" w:firstLine="720"/>
        <w:rPr>
          <w:rFonts w:ascii="Arial" w:eastAsia="TimesNewRomanPS-BoldMT" w:hAnsi="Arial" w:cs="Arial"/>
          <w:b/>
          <w:bCs/>
          <w:i/>
          <w:iCs/>
          <w:color w:val="002060"/>
          <w:sz w:val="24"/>
          <w:szCs w:val="24"/>
        </w:rPr>
      </w:pPr>
      <w:r w:rsidRPr="00FC1147">
        <w:rPr>
          <w:rFonts w:ascii="Arial" w:eastAsia="TimesNewRomanPSMT" w:hAnsi="Arial" w:cs="Arial"/>
          <w:bCs/>
          <w:sz w:val="24"/>
          <w:szCs w:val="24"/>
        </w:rPr>
        <w:t>М. П.</w:t>
      </w:r>
    </w:p>
    <w:p w:rsidR="003419BB" w:rsidRDefault="003419BB" w:rsidP="000D073C">
      <w:pPr>
        <w:spacing w:after="0"/>
        <w:jc w:val="right"/>
        <w:rPr>
          <w:rFonts w:ascii="Arial" w:eastAsia="TimesNewRomanPS-BoldMT" w:hAnsi="Arial" w:cs="Arial"/>
          <w:b/>
          <w:bCs/>
          <w:i/>
          <w:iCs/>
          <w:color w:val="002060"/>
          <w:sz w:val="24"/>
          <w:szCs w:val="24"/>
        </w:rPr>
      </w:pP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__________________________</w:t>
      </w:r>
    </w:p>
    <w:p w:rsidR="00AD2200" w:rsidRPr="00AD2200" w:rsidRDefault="00AD2200" w:rsidP="00AD2200">
      <w:pPr>
        <w:ind w:left="1530"/>
        <w:rPr>
          <w:rFonts w:ascii="Arial" w:hAnsi="Arial" w:cs="Arial"/>
          <w:b/>
          <w:iCs/>
        </w:rPr>
      </w:pPr>
      <w:r>
        <w:rPr>
          <w:rFonts w:ascii="Arial" w:hAnsi="Arial" w:cs="Arial"/>
          <w:b/>
          <w:iCs/>
        </w:rPr>
        <w:lastRenderedPageBreak/>
        <w:t>6-7)</w:t>
      </w:r>
      <w:r w:rsidRPr="00AD2200">
        <w:rPr>
          <w:rFonts w:ascii="Arial" w:hAnsi="Arial" w:cs="Arial"/>
          <w:b/>
          <w:iCs/>
        </w:rPr>
        <w:t>ВРСТА,КОЛИЧИНА И СПЕЦИФИКАЦИЈА ЦЕНА</w:t>
      </w:r>
    </w:p>
    <w:p w:rsidR="00AD2200" w:rsidRDefault="00AD2200" w:rsidP="00AD2200">
      <w:pPr>
        <w:rPr>
          <w:rFonts w:ascii="Arial" w:hAnsi="Arial" w:cs="Arial"/>
          <w:b/>
          <w:iCs/>
          <w:sz w:val="24"/>
          <w:szCs w:val="24"/>
        </w:rPr>
      </w:pPr>
      <w:r>
        <w:rPr>
          <w:rFonts w:ascii="Arial" w:hAnsi="Arial" w:cs="Arial"/>
          <w:iCs/>
          <w:sz w:val="24"/>
          <w:szCs w:val="24"/>
        </w:rPr>
        <w:t xml:space="preserve">ПАРТИЈА 7 – </w:t>
      </w:r>
      <w:r>
        <w:rPr>
          <w:rFonts w:ascii="Arial" w:hAnsi="Arial" w:cs="Arial"/>
          <w:b/>
          <w:iCs/>
          <w:sz w:val="24"/>
          <w:szCs w:val="24"/>
        </w:rPr>
        <w:t>ОСТАЛИ РЕЗЕРВНИ ДЕЛОВИ</w:t>
      </w:r>
    </w:p>
    <w:tbl>
      <w:tblPr>
        <w:tblStyle w:val="TableGrid"/>
        <w:tblW w:w="0" w:type="auto"/>
        <w:tblLayout w:type="fixed"/>
        <w:tblLook w:val="04A0" w:firstRow="1" w:lastRow="0" w:firstColumn="1" w:lastColumn="0" w:noHBand="0" w:noVBand="1"/>
      </w:tblPr>
      <w:tblGrid>
        <w:gridCol w:w="514"/>
        <w:gridCol w:w="3014"/>
        <w:gridCol w:w="810"/>
        <w:gridCol w:w="810"/>
        <w:gridCol w:w="2160"/>
        <w:gridCol w:w="2250"/>
        <w:gridCol w:w="7"/>
      </w:tblGrid>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561EDF">
            <w:pPr>
              <w:rPr>
                <w:rFonts w:ascii="Arial" w:hAnsi="Arial" w:cs="Arial"/>
              </w:rPr>
            </w:pPr>
            <w:r w:rsidRPr="006331B3">
              <w:rPr>
                <w:rFonts w:ascii="Arial" w:hAnsi="Arial" w:cs="Arial"/>
              </w:rPr>
              <w:t>РБ</w:t>
            </w:r>
          </w:p>
        </w:tc>
        <w:tc>
          <w:tcPr>
            <w:tcW w:w="30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561EDF">
            <w:pPr>
              <w:rPr>
                <w:rFonts w:ascii="Arial" w:hAnsi="Arial" w:cs="Arial"/>
              </w:rPr>
            </w:pPr>
            <w:r w:rsidRPr="006331B3">
              <w:rPr>
                <w:rFonts w:ascii="Arial" w:hAnsi="Arial" w:cs="Arial"/>
              </w:rPr>
              <w:t xml:space="preserve">НАЗИВ ДОБРА </w:t>
            </w:r>
          </w:p>
        </w:tc>
        <w:tc>
          <w:tcPr>
            <w:tcW w:w="810" w:type="dxa"/>
            <w:tcBorders>
              <w:top w:val="single" w:sz="4" w:space="0" w:color="auto"/>
              <w:left w:val="single" w:sz="4" w:space="0" w:color="auto"/>
              <w:bottom w:val="single" w:sz="4" w:space="0" w:color="auto"/>
              <w:right w:val="single" w:sz="4" w:space="0" w:color="auto"/>
            </w:tcBorders>
            <w:hideMark/>
          </w:tcPr>
          <w:p w:rsidR="00AD2200" w:rsidRPr="001F4DCC" w:rsidRDefault="00AD2200" w:rsidP="00561EDF">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AD2200" w:rsidRPr="001F4DCC" w:rsidRDefault="00AD2200" w:rsidP="00561EDF">
            <w:pPr>
              <w:rPr>
                <w:rFonts w:ascii="Arial" w:hAnsi="Arial" w:cs="Arial"/>
                <w:sz w:val="20"/>
                <w:szCs w:val="20"/>
              </w:rPr>
            </w:pPr>
            <w:r w:rsidRPr="001F4DCC">
              <w:rPr>
                <w:rFonts w:ascii="Arial" w:hAnsi="Arial" w:cs="Arial"/>
                <w:sz w:val="20"/>
                <w:szCs w:val="20"/>
              </w:rPr>
              <w:t>КОЛИЧИНА</w:t>
            </w:r>
          </w:p>
        </w:tc>
        <w:tc>
          <w:tcPr>
            <w:tcW w:w="2160" w:type="dxa"/>
            <w:tcBorders>
              <w:top w:val="single" w:sz="4" w:space="0" w:color="auto"/>
              <w:left w:val="single" w:sz="4" w:space="0" w:color="auto"/>
              <w:bottom w:val="single" w:sz="4" w:space="0" w:color="auto"/>
              <w:right w:val="single" w:sz="4" w:space="0" w:color="auto"/>
            </w:tcBorders>
          </w:tcPr>
          <w:p w:rsidR="00AD2200" w:rsidRPr="000F0611" w:rsidRDefault="00AD2200" w:rsidP="00561EDF">
            <w:pPr>
              <w:rPr>
                <w:rFonts w:ascii="Arial" w:hAnsi="Arial" w:cs="Arial"/>
              </w:rPr>
            </w:pPr>
            <w:r w:rsidRPr="000F0611">
              <w:rPr>
                <w:rFonts w:ascii="Arial" w:hAnsi="Arial" w:cs="Arial"/>
              </w:rPr>
              <w:t>Јединична цена без ПДВ-а</w:t>
            </w:r>
          </w:p>
        </w:tc>
        <w:tc>
          <w:tcPr>
            <w:tcW w:w="2250" w:type="dxa"/>
            <w:tcBorders>
              <w:top w:val="single" w:sz="4" w:space="0" w:color="auto"/>
              <w:left w:val="single" w:sz="4" w:space="0" w:color="auto"/>
              <w:bottom w:val="single" w:sz="4" w:space="0" w:color="auto"/>
              <w:right w:val="single" w:sz="4" w:space="0" w:color="auto"/>
            </w:tcBorders>
          </w:tcPr>
          <w:p w:rsidR="00AD2200" w:rsidRPr="000F0611" w:rsidRDefault="00AD2200" w:rsidP="00561EDF">
            <w:pPr>
              <w:rPr>
                <w:rFonts w:ascii="Arial" w:hAnsi="Arial" w:cs="Arial"/>
              </w:rPr>
            </w:pPr>
            <w:r w:rsidRPr="000F0611">
              <w:rPr>
                <w:rFonts w:ascii="Arial" w:hAnsi="Arial" w:cs="Arial"/>
              </w:rPr>
              <w:t>Укупна цена без ПДВ-а</w:t>
            </w: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561EDF">
            <w:pPr>
              <w:rPr>
                <w:rFonts w:ascii="Arial" w:hAnsi="Arial" w:cs="Arial"/>
              </w:rPr>
            </w:pPr>
            <w:r>
              <w:rPr>
                <w:rFonts w:ascii="Arial" w:hAnsi="Arial" w:cs="Arial"/>
              </w:rPr>
              <w:t>1</w:t>
            </w:r>
          </w:p>
        </w:tc>
        <w:tc>
          <w:tcPr>
            <w:tcW w:w="3014" w:type="dxa"/>
            <w:tcBorders>
              <w:top w:val="single" w:sz="4" w:space="0" w:color="auto"/>
              <w:left w:val="single" w:sz="4" w:space="0" w:color="auto"/>
              <w:bottom w:val="single" w:sz="4" w:space="0" w:color="auto"/>
              <w:right w:val="single" w:sz="4" w:space="0" w:color="auto"/>
            </w:tcBorders>
            <w:hideMark/>
          </w:tcPr>
          <w:p w:rsidR="00AD2200" w:rsidRPr="007D6960" w:rsidRDefault="00AD2200" w:rsidP="00561EDF">
            <w:pPr>
              <w:rPr>
                <w:rFonts w:ascii="Arial" w:hAnsi="Arial" w:cs="Arial"/>
              </w:rPr>
            </w:pPr>
            <w:r>
              <w:rPr>
                <w:rFonts w:ascii="Arial" w:hAnsi="Arial" w:cs="Arial"/>
              </w:rPr>
              <w:t>Мазалица М6 права</w:t>
            </w:r>
          </w:p>
        </w:tc>
        <w:tc>
          <w:tcPr>
            <w:tcW w:w="810" w:type="dxa"/>
            <w:tcBorders>
              <w:top w:val="single" w:sz="4" w:space="0" w:color="auto"/>
              <w:left w:val="single" w:sz="4" w:space="0" w:color="auto"/>
              <w:bottom w:val="single" w:sz="4" w:space="0" w:color="auto"/>
              <w:right w:val="single" w:sz="4" w:space="0" w:color="auto"/>
            </w:tcBorders>
            <w:hideMark/>
          </w:tcPr>
          <w:p w:rsidR="00AD2200" w:rsidRPr="006F2E0A" w:rsidRDefault="00AD2200" w:rsidP="00561EDF">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AD2200" w:rsidRPr="006F2E0A" w:rsidRDefault="00AD2200" w:rsidP="00561EDF">
            <w:pPr>
              <w:rPr>
                <w:rFonts w:ascii="Arial" w:hAnsi="Arial" w:cs="Arial"/>
              </w:rPr>
            </w:pPr>
            <w:r>
              <w:rPr>
                <w:rFonts w:ascii="Arial" w:hAnsi="Arial" w:cs="Arial"/>
              </w:rPr>
              <w:t>10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r>
              <w:rPr>
                <w:rFonts w:ascii="Arial" w:hAnsi="Arial" w:cs="Arial"/>
              </w:rPr>
              <w:t>2</w:t>
            </w:r>
          </w:p>
        </w:tc>
        <w:tc>
          <w:tcPr>
            <w:tcW w:w="3014"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r>
              <w:rPr>
                <w:rFonts w:ascii="Arial" w:hAnsi="Arial" w:cs="Arial"/>
              </w:rPr>
              <w:t>Мазалица М6 коса</w:t>
            </w:r>
          </w:p>
        </w:tc>
        <w:tc>
          <w:tcPr>
            <w:tcW w:w="81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r>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r>
              <w:rPr>
                <w:rFonts w:ascii="Arial" w:hAnsi="Arial" w:cs="Arial"/>
              </w:rPr>
              <w:t>10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561EDF">
            <w:pPr>
              <w:rPr>
                <w:rFonts w:ascii="Arial" w:hAnsi="Arial" w:cs="Arial"/>
              </w:rPr>
            </w:pPr>
            <w:r>
              <w:rPr>
                <w:rFonts w:ascii="Arial" w:hAnsi="Arial" w:cs="Arial"/>
              </w:rPr>
              <w:t>3</w:t>
            </w:r>
          </w:p>
        </w:tc>
        <w:tc>
          <w:tcPr>
            <w:tcW w:w="3014" w:type="dxa"/>
            <w:tcBorders>
              <w:top w:val="single" w:sz="4" w:space="0" w:color="auto"/>
              <w:left w:val="single" w:sz="4" w:space="0" w:color="auto"/>
              <w:bottom w:val="single" w:sz="4" w:space="0" w:color="auto"/>
              <w:right w:val="single" w:sz="4" w:space="0" w:color="auto"/>
            </w:tcBorders>
            <w:hideMark/>
          </w:tcPr>
          <w:p w:rsidR="00AD2200" w:rsidRPr="00CC6782" w:rsidRDefault="00AD2200" w:rsidP="00561EDF">
            <w:pPr>
              <w:rPr>
                <w:rFonts w:ascii="Arial" w:hAnsi="Arial" w:cs="Arial"/>
              </w:rPr>
            </w:pPr>
            <w:r w:rsidRPr="006331B3">
              <w:rPr>
                <w:rFonts w:ascii="Arial" w:hAnsi="Arial" w:cs="Arial"/>
              </w:rPr>
              <w:t>Мазалица М8</w:t>
            </w:r>
            <w:r>
              <w:rPr>
                <w:rFonts w:ascii="Arial" w:hAnsi="Arial" w:cs="Arial"/>
              </w:rPr>
              <w:t>права</w:t>
            </w:r>
          </w:p>
        </w:tc>
        <w:tc>
          <w:tcPr>
            <w:tcW w:w="810" w:type="dxa"/>
            <w:tcBorders>
              <w:top w:val="single" w:sz="4" w:space="0" w:color="auto"/>
              <w:left w:val="single" w:sz="4" w:space="0" w:color="auto"/>
              <w:bottom w:val="single" w:sz="4" w:space="0" w:color="auto"/>
              <w:right w:val="single" w:sz="4" w:space="0" w:color="auto"/>
            </w:tcBorders>
            <w:hideMark/>
          </w:tcPr>
          <w:p w:rsidR="00AD2200" w:rsidRPr="006331B3" w:rsidRDefault="00AD2200" w:rsidP="00561EDF">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6331B3" w:rsidRDefault="00AD2200" w:rsidP="00561EDF">
            <w:pPr>
              <w:rPr>
                <w:rFonts w:ascii="Arial" w:hAnsi="Arial" w:cs="Arial"/>
              </w:rPr>
            </w:pPr>
            <w:r>
              <w:rPr>
                <w:rFonts w:ascii="Arial" w:hAnsi="Arial" w:cs="Arial"/>
              </w:rPr>
              <w:t>1</w:t>
            </w:r>
            <w:r w:rsidRPr="006331B3">
              <w:rPr>
                <w:rFonts w:ascii="Arial" w:hAnsi="Arial" w:cs="Arial"/>
              </w:rPr>
              <w:t>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r>
              <w:rPr>
                <w:rFonts w:ascii="Arial" w:hAnsi="Arial" w:cs="Arial"/>
              </w:rPr>
              <w:t>4</w:t>
            </w:r>
          </w:p>
        </w:tc>
        <w:tc>
          <w:tcPr>
            <w:tcW w:w="3014" w:type="dxa"/>
            <w:tcBorders>
              <w:top w:val="single" w:sz="4" w:space="0" w:color="auto"/>
              <w:left w:val="single" w:sz="4" w:space="0" w:color="auto"/>
              <w:bottom w:val="single" w:sz="4" w:space="0" w:color="auto"/>
              <w:right w:val="single" w:sz="4" w:space="0" w:color="auto"/>
            </w:tcBorders>
          </w:tcPr>
          <w:p w:rsidR="00AD2200" w:rsidRPr="006331B3" w:rsidRDefault="00AD2200" w:rsidP="00561EDF">
            <w:pPr>
              <w:rPr>
                <w:rFonts w:ascii="Arial" w:hAnsi="Arial" w:cs="Arial"/>
              </w:rPr>
            </w:pPr>
            <w:r>
              <w:rPr>
                <w:rFonts w:ascii="Arial" w:hAnsi="Arial" w:cs="Arial"/>
              </w:rPr>
              <w:t>Мазалица М8коса</w:t>
            </w:r>
          </w:p>
        </w:tc>
        <w:tc>
          <w:tcPr>
            <w:tcW w:w="81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r>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r>
              <w:rPr>
                <w:rFonts w:ascii="Arial" w:hAnsi="Arial" w:cs="Arial"/>
              </w:rPr>
              <w:t>10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561EDF">
            <w:pPr>
              <w:rPr>
                <w:rFonts w:ascii="Arial" w:hAnsi="Arial" w:cs="Arial"/>
              </w:rPr>
            </w:pPr>
            <w:r>
              <w:rPr>
                <w:rFonts w:ascii="Arial" w:hAnsi="Arial" w:cs="Arial"/>
              </w:rPr>
              <w:t>5</w:t>
            </w:r>
          </w:p>
        </w:tc>
        <w:tc>
          <w:tcPr>
            <w:tcW w:w="3014" w:type="dxa"/>
            <w:tcBorders>
              <w:top w:val="single" w:sz="4" w:space="0" w:color="auto"/>
              <w:left w:val="single" w:sz="4" w:space="0" w:color="auto"/>
              <w:bottom w:val="single" w:sz="4" w:space="0" w:color="auto"/>
              <w:right w:val="single" w:sz="4" w:space="0" w:color="auto"/>
            </w:tcBorders>
            <w:hideMark/>
          </w:tcPr>
          <w:p w:rsidR="00AD2200" w:rsidRPr="00CC6782" w:rsidRDefault="00AD2200" w:rsidP="00561EDF">
            <w:pPr>
              <w:rPr>
                <w:rFonts w:ascii="Arial" w:hAnsi="Arial" w:cs="Arial"/>
              </w:rPr>
            </w:pPr>
            <w:r w:rsidRPr="006331B3">
              <w:rPr>
                <w:rFonts w:ascii="Arial" w:hAnsi="Arial" w:cs="Arial"/>
              </w:rPr>
              <w:t>Мазалица М10</w:t>
            </w:r>
            <w:r>
              <w:rPr>
                <w:rFonts w:ascii="Arial" w:hAnsi="Arial" w:cs="Arial"/>
              </w:rPr>
              <w:t>права</w:t>
            </w:r>
          </w:p>
        </w:tc>
        <w:tc>
          <w:tcPr>
            <w:tcW w:w="810" w:type="dxa"/>
            <w:tcBorders>
              <w:top w:val="single" w:sz="4" w:space="0" w:color="auto"/>
              <w:left w:val="single" w:sz="4" w:space="0" w:color="auto"/>
              <w:bottom w:val="single" w:sz="4" w:space="0" w:color="auto"/>
              <w:right w:val="single" w:sz="4" w:space="0" w:color="auto"/>
            </w:tcBorders>
            <w:hideMark/>
          </w:tcPr>
          <w:p w:rsidR="00AD2200" w:rsidRPr="006331B3" w:rsidRDefault="00AD2200" w:rsidP="00561ED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6331B3" w:rsidRDefault="00AD2200" w:rsidP="00561EDF">
            <w:pPr>
              <w:rPr>
                <w:rFonts w:ascii="Arial" w:hAnsi="Arial" w:cs="Arial"/>
              </w:rPr>
            </w:pPr>
            <w:r>
              <w:rPr>
                <w:rFonts w:ascii="Arial" w:hAnsi="Arial" w:cs="Arial"/>
              </w:rPr>
              <w:t>1</w:t>
            </w:r>
            <w:r w:rsidRPr="006331B3">
              <w:rPr>
                <w:rFonts w:ascii="Arial" w:hAnsi="Arial" w:cs="Arial"/>
              </w:rPr>
              <w:t>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r>
              <w:rPr>
                <w:rFonts w:ascii="Arial" w:hAnsi="Arial" w:cs="Arial"/>
              </w:rPr>
              <w:t>6</w:t>
            </w:r>
          </w:p>
        </w:tc>
        <w:tc>
          <w:tcPr>
            <w:tcW w:w="3014" w:type="dxa"/>
            <w:tcBorders>
              <w:top w:val="single" w:sz="4" w:space="0" w:color="auto"/>
              <w:left w:val="single" w:sz="4" w:space="0" w:color="auto"/>
              <w:bottom w:val="single" w:sz="4" w:space="0" w:color="auto"/>
              <w:right w:val="single" w:sz="4" w:space="0" w:color="auto"/>
            </w:tcBorders>
          </w:tcPr>
          <w:p w:rsidR="00AD2200" w:rsidRPr="006331B3" w:rsidRDefault="00AD2200" w:rsidP="00561EDF">
            <w:pPr>
              <w:rPr>
                <w:rFonts w:ascii="Arial" w:hAnsi="Arial" w:cs="Arial"/>
              </w:rPr>
            </w:pPr>
            <w:r>
              <w:rPr>
                <w:rFonts w:ascii="Arial" w:hAnsi="Arial" w:cs="Arial"/>
              </w:rPr>
              <w:t>Мазалица М10коса</w:t>
            </w:r>
          </w:p>
        </w:tc>
        <w:tc>
          <w:tcPr>
            <w:tcW w:w="81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r>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r>
              <w:rPr>
                <w:rFonts w:ascii="Arial" w:hAnsi="Arial" w:cs="Arial"/>
              </w:rPr>
              <w:t>10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561EDF">
            <w:pPr>
              <w:rPr>
                <w:rFonts w:ascii="Arial" w:hAnsi="Arial" w:cs="Arial"/>
              </w:rPr>
            </w:pPr>
            <w:r>
              <w:rPr>
                <w:rFonts w:ascii="Arial" w:hAnsi="Arial" w:cs="Arial"/>
              </w:rPr>
              <w:t>7</w:t>
            </w:r>
          </w:p>
        </w:tc>
        <w:tc>
          <w:tcPr>
            <w:tcW w:w="30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561EDF">
            <w:pPr>
              <w:rPr>
                <w:rFonts w:ascii="Arial" w:hAnsi="Arial" w:cs="Arial"/>
              </w:rPr>
            </w:pPr>
            <w:r w:rsidRPr="006331B3">
              <w:rPr>
                <w:rFonts w:ascii="Arial" w:hAnsi="Arial" w:cs="Arial"/>
              </w:rPr>
              <w:t>Старт спреј</w:t>
            </w:r>
          </w:p>
        </w:tc>
        <w:tc>
          <w:tcPr>
            <w:tcW w:w="810" w:type="dxa"/>
            <w:tcBorders>
              <w:top w:val="single" w:sz="4" w:space="0" w:color="auto"/>
              <w:left w:val="single" w:sz="4" w:space="0" w:color="auto"/>
              <w:bottom w:val="single" w:sz="4" w:space="0" w:color="auto"/>
              <w:right w:val="single" w:sz="4" w:space="0" w:color="auto"/>
            </w:tcBorders>
            <w:hideMark/>
          </w:tcPr>
          <w:p w:rsidR="00AD2200" w:rsidRPr="006331B3" w:rsidRDefault="00AD2200" w:rsidP="00561ED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382864" w:rsidRDefault="00AD2200" w:rsidP="00561EDF">
            <w:pPr>
              <w:rPr>
                <w:rFonts w:ascii="Arial" w:hAnsi="Arial" w:cs="Arial"/>
              </w:rPr>
            </w:pPr>
            <w:r>
              <w:rPr>
                <w:rFonts w:ascii="Arial" w:hAnsi="Arial" w:cs="Arial"/>
              </w:rPr>
              <w:t>10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561EDF">
            <w:pPr>
              <w:rPr>
                <w:rFonts w:ascii="Arial" w:hAnsi="Arial" w:cs="Arial"/>
              </w:rPr>
            </w:pPr>
            <w:r>
              <w:rPr>
                <w:rFonts w:ascii="Arial" w:hAnsi="Arial" w:cs="Arial"/>
              </w:rPr>
              <w:t>8</w:t>
            </w:r>
          </w:p>
        </w:tc>
        <w:tc>
          <w:tcPr>
            <w:tcW w:w="30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561EDF">
            <w:pPr>
              <w:rPr>
                <w:rFonts w:ascii="Arial" w:hAnsi="Arial" w:cs="Arial"/>
              </w:rPr>
            </w:pPr>
            <w:r w:rsidRPr="006331B3">
              <w:rPr>
                <w:rFonts w:ascii="Arial" w:hAnsi="Arial" w:cs="Arial"/>
              </w:rPr>
              <w:t>Спреј одвијач</w:t>
            </w:r>
          </w:p>
        </w:tc>
        <w:tc>
          <w:tcPr>
            <w:tcW w:w="810" w:type="dxa"/>
            <w:tcBorders>
              <w:top w:val="single" w:sz="4" w:space="0" w:color="auto"/>
              <w:left w:val="single" w:sz="4" w:space="0" w:color="auto"/>
              <w:bottom w:val="single" w:sz="4" w:space="0" w:color="auto"/>
              <w:right w:val="single" w:sz="4" w:space="0" w:color="auto"/>
            </w:tcBorders>
            <w:hideMark/>
          </w:tcPr>
          <w:p w:rsidR="00AD2200" w:rsidRPr="006331B3" w:rsidRDefault="00AD2200" w:rsidP="00561ED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382864" w:rsidRDefault="00AD2200" w:rsidP="00561EDF">
            <w:pPr>
              <w:rPr>
                <w:rFonts w:ascii="Arial" w:hAnsi="Arial" w:cs="Arial"/>
              </w:rPr>
            </w:pPr>
            <w:r>
              <w:rPr>
                <w:rFonts w:ascii="Arial" w:hAnsi="Arial" w:cs="Arial"/>
              </w:rPr>
              <w:t>15</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561EDF">
            <w:pPr>
              <w:rPr>
                <w:rFonts w:ascii="Arial" w:hAnsi="Arial" w:cs="Arial"/>
              </w:rPr>
            </w:pPr>
            <w:r>
              <w:rPr>
                <w:rFonts w:ascii="Arial" w:hAnsi="Arial" w:cs="Arial"/>
              </w:rPr>
              <w:t>9</w:t>
            </w:r>
          </w:p>
        </w:tc>
        <w:tc>
          <w:tcPr>
            <w:tcW w:w="3014" w:type="dxa"/>
            <w:tcBorders>
              <w:top w:val="single" w:sz="4" w:space="0" w:color="auto"/>
              <w:left w:val="single" w:sz="4" w:space="0" w:color="auto"/>
              <w:bottom w:val="single" w:sz="4" w:space="0" w:color="auto"/>
              <w:right w:val="single" w:sz="4" w:space="0" w:color="auto"/>
            </w:tcBorders>
            <w:hideMark/>
          </w:tcPr>
          <w:p w:rsidR="00AD2200" w:rsidRPr="00382864" w:rsidRDefault="00AD2200" w:rsidP="00561EDF">
            <w:pPr>
              <w:rPr>
                <w:rFonts w:ascii="Arial" w:hAnsi="Arial" w:cs="Arial"/>
              </w:rPr>
            </w:pPr>
            <w:r w:rsidRPr="006331B3">
              <w:rPr>
                <w:rFonts w:ascii="Arial" w:hAnsi="Arial" w:cs="Arial"/>
              </w:rPr>
              <w:t>Течни метал</w:t>
            </w:r>
            <w:r>
              <w:rPr>
                <w:rFonts w:ascii="Arial" w:hAnsi="Arial" w:cs="Arial"/>
              </w:rPr>
              <w:t>-двокомпонентни</w:t>
            </w:r>
          </w:p>
        </w:tc>
        <w:tc>
          <w:tcPr>
            <w:tcW w:w="810" w:type="dxa"/>
            <w:tcBorders>
              <w:top w:val="single" w:sz="4" w:space="0" w:color="auto"/>
              <w:left w:val="single" w:sz="4" w:space="0" w:color="auto"/>
              <w:bottom w:val="single" w:sz="4" w:space="0" w:color="auto"/>
              <w:right w:val="single" w:sz="4" w:space="0" w:color="auto"/>
            </w:tcBorders>
            <w:hideMark/>
          </w:tcPr>
          <w:p w:rsidR="00AD2200" w:rsidRPr="006331B3" w:rsidRDefault="00AD2200" w:rsidP="00561ED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6F2E0A" w:rsidRDefault="00AD2200" w:rsidP="00561EDF">
            <w:pPr>
              <w:rPr>
                <w:rFonts w:ascii="Arial" w:hAnsi="Arial" w:cs="Arial"/>
              </w:rPr>
            </w:pPr>
            <w:r>
              <w:rPr>
                <w:rFonts w:ascii="Arial" w:hAnsi="Arial" w:cs="Arial"/>
              </w:rPr>
              <w:t>10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561EDF">
            <w:pPr>
              <w:rPr>
                <w:rFonts w:ascii="Arial" w:hAnsi="Arial" w:cs="Arial"/>
              </w:rPr>
            </w:pPr>
            <w:r>
              <w:rPr>
                <w:rFonts w:ascii="Arial" w:hAnsi="Arial" w:cs="Arial"/>
              </w:rPr>
              <w:t>10</w:t>
            </w:r>
          </w:p>
        </w:tc>
        <w:tc>
          <w:tcPr>
            <w:tcW w:w="30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561EDF">
            <w:pPr>
              <w:rPr>
                <w:rFonts w:ascii="Arial" w:hAnsi="Arial" w:cs="Arial"/>
              </w:rPr>
            </w:pPr>
            <w:r w:rsidRPr="006331B3">
              <w:rPr>
                <w:rFonts w:ascii="Arial" w:hAnsi="Arial" w:cs="Arial"/>
              </w:rPr>
              <w:t>Пуцвалт</w:t>
            </w:r>
          </w:p>
        </w:tc>
        <w:tc>
          <w:tcPr>
            <w:tcW w:w="810" w:type="dxa"/>
            <w:tcBorders>
              <w:top w:val="single" w:sz="4" w:space="0" w:color="auto"/>
              <w:left w:val="single" w:sz="4" w:space="0" w:color="auto"/>
              <w:bottom w:val="single" w:sz="4" w:space="0" w:color="auto"/>
              <w:right w:val="single" w:sz="4" w:space="0" w:color="auto"/>
            </w:tcBorders>
            <w:hideMark/>
          </w:tcPr>
          <w:p w:rsidR="00AD2200" w:rsidRPr="006331B3" w:rsidRDefault="00AD2200" w:rsidP="00561EDF">
            <w:r w:rsidRPr="006331B3">
              <w:rPr>
                <w:rFonts w:ascii="Arial" w:hAnsi="Arial" w:cs="Arial"/>
              </w:rPr>
              <w:t>Кг</w:t>
            </w:r>
          </w:p>
        </w:tc>
        <w:tc>
          <w:tcPr>
            <w:tcW w:w="810" w:type="dxa"/>
            <w:tcBorders>
              <w:top w:val="single" w:sz="4" w:space="0" w:color="auto"/>
              <w:left w:val="single" w:sz="4" w:space="0" w:color="auto"/>
              <w:bottom w:val="single" w:sz="4" w:space="0" w:color="auto"/>
              <w:right w:val="single" w:sz="4" w:space="0" w:color="auto"/>
            </w:tcBorders>
          </w:tcPr>
          <w:p w:rsidR="00AD2200" w:rsidRPr="006F2E0A" w:rsidRDefault="00AD2200" w:rsidP="00561EDF">
            <w:pPr>
              <w:rPr>
                <w:rFonts w:ascii="Arial" w:hAnsi="Arial" w:cs="Arial"/>
              </w:rPr>
            </w:pPr>
            <w:r>
              <w:rPr>
                <w:rFonts w:ascii="Arial" w:hAnsi="Arial" w:cs="Arial"/>
              </w:rPr>
              <w:t>100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561EDF">
            <w:pPr>
              <w:rPr>
                <w:rFonts w:ascii="Arial" w:hAnsi="Arial" w:cs="Arial"/>
              </w:rPr>
            </w:pPr>
            <w:r>
              <w:rPr>
                <w:rFonts w:ascii="Arial" w:hAnsi="Arial" w:cs="Arial"/>
              </w:rPr>
              <w:t>11</w:t>
            </w:r>
          </w:p>
        </w:tc>
        <w:tc>
          <w:tcPr>
            <w:tcW w:w="3014" w:type="dxa"/>
            <w:tcBorders>
              <w:top w:val="single" w:sz="4" w:space="0" w:color="auto"/>
              <w:left w:val="single" w:sz="4" w:space="0" w:color="auto"/>
              <w:bottom w:val="single" w:sz="4" w:space="0" w:color="auto"/>
              <w:right w:val="single" w:sz="4" w:space="0" w:color="auto"/>
            </w:tcBorders>
            <w:hideMark/>
          </w:tcPr>
          <w:p w:rsidR="00AD2200" w:rsidRPr="00CC6782" w:rsidRDefault="00AD2200" w:rsidP="00561EDF">
            <w:pPr>
              <w:rPr>
                <w:rFonts w:ascii="Arial" w:hAnsi="Arial" w:cs="Arial"/>
                <w:vertAlign w:val="superscript"/>
              </w:rPr>
            </w:pPr>
            <w:r w:rsidRPr="006331B3">
              <w:rPr>
                <w:rFonts w:ascii="Arial" w:hAnsi="Arial" w:cs="Arial"/>
              </w:rPr>
              <w:t>Силиконски херметик</w:t>
            </w:r>
            <w:r>
              <w:rPr>
                <w:rFonts w:ascii="Arial" w:hAnsi="Arial" w:cs="Arial"/>
              </w:rPr>
              <w:t xml:space="preserve"> до 300</w:t>
            </w:r>
            <w:r>
              <w:rPr>
                <w:rFonts w:ascii="Arial" w:hAnsi="Arial" w:cs="Arial"/>
                <w:vertAlign w:val="superscript"/>
              </w:rPr>
              <w:t>0</w:t>
            </w:r>
          </w:p>
        </w:tc>
        <w:tc>
          <w:tcPr>
            <w:tcW w:w="810" w:type="dxa"/>
            <w:tcBorders>
              <w:top w:val="single" w:sz="4" w:space="0" w:color="auto"/>
              <w:left w:val="single" w:sz="4" w:space="0" w:color="auto"/>
              <w:bottom w:val="single" w:sz="4" w:space="0" w:color="auto"/>
              <w:right w:val="single" w:sz="4" w:space="0" w:color="auto"/>
            </w:tcBorders>
            <w:hideMark/>
          </w:tcPr>
          <w:p w:rsidR="00AD2200" w:rsidRPr="006331B3" w:rsidRDefault="00AD2200" w:rsidP="00561ED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6F2E0A" w:rsidRDefault="00AD2200" w:rsidP="00561EDF">
            <w:pPr>
              <w:rPr>
                <w:rFonts w:ascii="Arial" w:hAnsi="Arial" w:cs="Arial"/>
              </w:rPr>
            </w:pPr>
            <w:r>
              <w:rPr>
                <w:rFonts w:ascii="Arial" w:hAnsi="Arial" w:cs="Arial"/>
              </w:rPr>
              <w:t>10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561EDF">
            <w:pPr>
              <w:rPr>
                <w:rFonts w:ascii="Arial" w:hAnsi="Arial" w:cs="Arial"/>
              </w:rPr>
            </w:pPr>
            <w:r>
              <w:rPr>
                <w:rFonts w:ascii="Arial" w:hAnsi="Arial" w:cs="Arial"/>
              </w:rPr>
              <w:t>12</w:t>
            </w:r>
          </w:p>
        </w:tc>
        <w:tc>
          <w:tcPr>
            <w:tcW w:w="30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561EDF">
            <w:pPr>
              <w:rPr>
                <w:rFonts w:ascii="Arial" w:hAnsi="Arial" w:cs="Arial"/>
              </w:rPr>
            </w:pPr>
            <w:r w:rsidRPr="006331B3">
              <w:rPr>
                <w:rFonts w:ascii="Arial" w:hAnsi="Arial" w:cs="Arial"/>
              </w:rPr>
              <w:t>Прва помоћ за теретно мот.возило</w:t>
            </w:r>
          </w:p>
        </w:tc>
        <w:tc>
          <w:tcPr>
            <w:tcW w:w="810" w:type="dxa"/>
            <w:tcBorders>
              <w:top w:val="single" w:sz="4" w:space="0" w:color="auto"/>
              <w:left w:val="single" w:sz="4" w:space="0" w:color="auto"/>
              <w:bottom w:val="single" w:sz="4" w:space="0" w:color="auto"/>
              <w:right w:val="single" w:sz="4" w:space="0" w:color="auto"/>
            </w:tcBorders>
            <w:hideMark/>
          </w:tcPr>
          <w:p w:rsidR="00AD2200" w:rsidRPr="006331B3" w:rsidRDefault="00AD2200" w:rsidP="00561ED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2E528F" w:rsidRDefault="00AD2200" w:rsidP="00561EDF">
            <w:pPr>
              <w:rPr>
                <w:rFonts w:ascii="Arial" w:hAnsi="Arial" w:cs="Arial"/>
              </w:rPr>
            </w:pPr>
            <w:r>
              <w:rPr>
                <w:rFonts w:ascii="Arial" w:hAnsi="Arial" w:cs="Arial"/>
              </w:rPr>
              <w:t>5</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561EDF">
            <w:pPr>
              <w:rPr>
                <w:rFonts w:ascii="Arial" w:hAnsi="Arial" w:cs="Arial"/>
              </w:rPr>
            </w:pPr>
            <w:r>
              <w:rPr>
                <w:rFonts w:ascii="Arial" w:hAnsi="Arial" w:cs="Arial"/>
              </w:rPr>
              <w:t>13</w:t>
            </w:r>
          </w:p>
        </w:tc>
        <w:tc>
          <w:tcPr>
            <w:tcW w:w="30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561EDF">
            <w:pPr>
              <w:rPr>
                <w:rFonts w:ascii="Arial" w:hAnsi="Arial" w:cs="Arial"/>
              </w:rPr>
            </w:pPr>
            <w:r w:rsidRPr="006331B3">
              <w:rPr>
                <w:rFonts w:ascii="Arial" w:hAnsi="Arial" w:cs="Arial"/>
              </w:rPr>
              <w:t>Ватрогасни апарат S2</w:t>
            </w:r>
          </w:p>
        </w:tc>
        <w:tc>
          <w:tcPr>
            <w:tcW w:w="810" w:type="dxa"/>
            <w:tcBorders>
              <w:top w:val="single" w:sz="4" w:space="0" w:color="auto"/>
              <w:left w:val="single" w:sz="4" w:space="0" w:color="auto"/>
              <w:bottom w:val="single" w:sz="4" w:space="0" w:color="auto"/>
              <w:right w:val="single" w:sz="4" w:space="0" w:color="auto"/>
            </w:tcBorders>
            <w:hideMark/>
          </w:tcPr>
          <w:p w:rsidR="00AD2200" w:rsidRPr="006331B3" w:rsidRDefault="00AD2200" w:rsidP="00561EDF">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2E528F" w:rsidRDefault="00AD2200" w:rsidP="00561EDF">
            <w:pPr>
              <w:rPr>
                <w:rFonts w:ascii="Arial" w:hAnsi="Arial" w:cs="Arial"/>
              </w:rPr>
            </w:pPr>
            <w:r>
              <w:rPr>
                <w:rFonts w:ascii="Arial" w:hAnsi="Arial" w:cs="Arial"/>
              </w:rPr>
              <w:t>5</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561EDF">
            <w:pPr>
              <w:rPr>
                <w:rFonts w:ascii="Arial" w:hAnsi="Arial" w:cs="Arial"/>
              </w:rPr>
            </w:pPr>
            <w:r>
              <w:rPr>
                <w:rFonts w:ascii="Arial" w:hAnsi="Arial" w:cs="Arial"/>
              </w:rPr>
              <w:t>14</w:t>
            </w:r>
          </w:p>
        </w:tc>
        <w:tc>
          <w:tcPr>
            <w:tcW w:w="3014" w:type="dxa"/>
            <w:tcBorders>
              <w:top w:val="single" w:sz="4" w:space="0" w:color="auto"/>
              <w:left w:val="single" w:sz="4" w:space="0" w:color="auto"/>
              <w:bottom w:val="single" w:sz="4" w:space="0" w:color="auto"/>
              <w:right w:val="single" w:sz="4" w:space="0" w:color="auto"/>
            </w:tcBorders>
            <w:hideMark/>
          </w:tcPr>
          <w:p w:rsidR="00AD2200" w:rsidRPr="002E528F" w:rsidRDefault="00AD2200" w:rsidP="00561EDF">
            <w:pPr>
              <w:rPr>
                <w:rFonts w:ascii="Arial" w:hAnsi="Arial" w:cs="Arial"/>
              </w:rPr>
            </w:pPr>
            <w:r>
              <w:rPr>
                <w:rFonts w:ascii="Arial" w:hAnsi="Arial" w:cs="Arial"/>
              </w:rPr>
              <w:t>Брзостављајућа хидраулична спојница</w:t>
            </w:r>
          </w:p>
        </w:tc>
        <w:tc>
          <w:tcPr>
            <w:tcW w:w="810" w:type="dxa"/>
            <w:tcBorders>
              <w:top w:val="single" w:sz="4" w:space="0" w:color="auto"/>
              <w:left w:val="single" w:sz="4" w:space="0" w:color="auto"/>
              <w:bottom w:val="single" w:sz="4" w:space="0" w:color="auto"/>
              <w:right w:val="single" w:sz="4" w:space="0" w:color="auto"/>
            </w:tcBorders>
            <w:hideMark/>
          </w:tcPr>
          <w:p w:rsidR="00AD2200" w:rsidRPr="00CC6782" w:rsidRDefault="00AD2200" w:rsidP="00561EDF">
            <w:pPr>
              <w:rPr>
                <w:rFonts w:ascii="Arial" w:hAnsi="Arial" w:cs="Arial"/>
              </w:rPr>
            </w:pPr>
            <w:r>
              <w:rPr>
                <w:rFonts w:ascii="Arial" w:hAnsi="Arial" w:cs="Arial"/>
              </w:rPr>
              <w:t xml:space="preserve">Пар </w:t>
            </w:r>
          </w:p>
        </w:tc>
        <w:tc>
          <w:tcPr>
            <w:tcW w:w="810" w:type="dxa"/>
            <w:tcBorders>
              <w:top w:val="single" w:sz="4" w:space="0" w:color="auto"/>
              <w:left w:val="single" w:sz="4" w:space="0" w:color="auto"/>
              <w:bottom w:val="single" w:sz="4" w:space="0" w:color="auto"/>
              <w:right w:val="single" w:sz="4" w:space="0" w:color="auto"/>
            </w:tcBorders>
          </w:tcPr>
          <w:p w:rsidR="00AD2200" w:rsidRPr="002E528F" w:rsidRDefault="00AD2200" w:rsidP="00561EDF">
            <w:pPr>
              <w:rPr>
                <w:rFonts w:ascii="Arial" w:hAnsi="Arial" w:cs="Arial"/>
              </w:rPr>
            </w:pPr>
            <w:r>
              <w:rPr>
                <w:rFonts w:ascii="Arial" w:hAnsi="Arial" w:cs="Arial"/>
              </w:rPr>
              <w:t>4</w:t>
            </w:r>
          </w:p>
        </w:tc>
        <w:tc>
          <w:tcPr>
            <w:tcW w:w="2160"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561EDF">
            <w:pPr>
              <w:rPr>
                <w:rFonts w:ascii="Arial" w:hAnsi="Arial" w:cs="Arial"/>
              </w:rPr>
            </w:pPr>
            <w:r>
              <w:rPr>
                <w:rFonts w:ascii="Arial" w:hAnsi="Arial" w:cs="Arial"/>
              </w:rPr>
              <w:t>15</w:t>
            </w:r>
          </w:p>
        </w:tc>
        <w:tc>
          <w:tcPr>
            <w:tcW w:w="30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561EDF">
            <w:pPr>
              <w:rPr>
                <w:rFonts w:ascii="Arial" w:hAnsi="Arial" w:cs="Arial"/>
              </w:rPr>
            </w:pPr>
            <w:r>
              <w:rPr>
                <w:rFonts w:ascii="Arial" w:hAnsi="Arial" w:cs="Arial"/>
              </w:rPr>
              <w:t>Шелна фи 8-12</w:t>
            </w:r>
          </w:p>
        </w:tc>
        <w:tc>
          <w:tcPr>
            <w:tcW w:w="810" w:type="dxa"/>
            <w:tcBorders>
              <w:top w:val="single" w:sz="4" w:space="0" w:color="auto"/>
              <w:left w:val="single" w:sz="4" w:space="0" w:color="auto"/>
              <w:bottom w:val="single" w:sz="4" w:space="0" w:color="auto"/>
              <w:right w:val="single" w:sz="4" w:space="0" w:color="auto"/>
            </w:tcBorders>
            <w:hideMark/>
          </w:tcPr>
          <w:p w:rsidR="00AD2200" w:rsidRPr="00B12631" w:rsidRDefault="00AD2200" w:rsidP="00561EDF">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AD2200" w:rsidRPr="006331B3" w:rsidRDefault="00AD2200" w:rsidP="00561EDF">
            <w:pPr>
              <w:rPr>
                <w:rFonts w:ascii="Arial" w:hAnsi="Arial" w:cs="Arial"/>
              </w:rPr>
            </w:pPr>
            <w:r w:rsidRPr="006331B3">
              <w:rPr>
                <w:rFonts w:ascii="Arial" w:hAnsi="Arial" w:cs="Arial"/>
              </w:rPr>
              <w:t>20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561EDF">
            <w:pPr>
              <w:rPr>
                <w:rFonts w:ascii="Arial" w:hAnsi="Arial" w:cs="Arial"/>
              </w:rPr>
            </w:pPr>
            <w:r>
              <w:rPr>
                <w:rFonts w:ascii="Arial" w:hAnsi="Arial" w:cs="Arial"/>
              </w:rPr>
              <w:t>16</w:t>
            </w:r>
          </w:p>
        </w:tc>
        <w:tc>
          <w:tcPr>
            <w:tcW w:w="3014" w:type="dxa"/>
            <w:tcBorders>
              <w:top w:val="single" w:sz="4" w:space="0" w:color="auto"/>
              <w:left w:val="single" w:sz="4" w:space="0" w:color="auto"/>
              <w:bottom w:val="single" w:sz="4" w:space="0" w:color="auto"/>
              <w:right w:val="single" w:sz="4" w:space="0" w:color="auto"/>
            </w:tcBorders>
            <w:hideMark/>
          </w:tcPr>
          <w:p w:rsidR="00AD2200" w:rsidRPr="000246AB" w:rsidRDefault="00AD2200" w:rsidP="00561EDF">
            <w:pPr>
              <w:rPr>
                <w:rFonts w:ascii="Arial" w:hAnsi="Arial" w:cs="Arial"/>
              </w:rPr>
            </w:pPr>
            <w:r w:rsidRPr="006331B3">
              <w:rPr>
                <w:rFonts w:ascii="Arial" w:hAnsi="Arial" w:cs="Arial"/>
              </w:rPr>
              <w:t xml:space="preserve">Шелнафи </w:t>
            </w:r>
            <w:r>
              <w:rPr>
                <w:rFonts w:ascii="Arial" w:hAnsi="Arial" w:cs="Arial"/>
              </w:rPr>
              <w:t>10-</w:t>
            </w:r>
            <w:r w:rsidRPr="006331B3">
              <w:rPr>
                <w:rFonts w:ascii="Arial" w:hAnsi="Arial" w:cs="Arial"/>
              </w:rPr>
              <w:t>1</w:t>
            </w:r>
            <w:r>
              <w:rPr>
                <w:rFonts w:ascii="Arial" w:hAnsi="Arial" w:cs="Arial"/>
              </w:rPr>
              <w:t>6</w:t>
            </w:r>
          </w:p>
        </w:tc>
        <w:tc>
          <w:tcPr>
            <w:tcW w:w="810" w:type="dxa"/>
            <w:tcBorders>
              <w:top w:val="single" w:sz="4" w:space="0" w:color="auto"/>
              <w:left w:val="single" w:sz="4" w:space="0" w:color="auto"/>
              <w:bottom w:val="single" w:sz="4" w:space="0" w:color="auto"/>
              <w:right w:val="single" w:sz="4" w:space="0" w:color="auto"/>
            </w:tcBorders>
            <w:hideMark/>
          </w:tcPr>
          <w:p w:rsidR="00AD2200" w:rsidRPr="00B12631" w:rsidRDefault="00AD2200" w:rsidP="00561EDF">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AD2200" w:rsidRPr="006331B3" w:rsidRDefault="00AD2200" w:rsidP="00561EDF">
            <w:pPr>
              <w:rPr>
                <w:rFonts w:ascii="Arial" w:hAnsi="Arial" w:cs="Arial"/>
              </w:rPr>
            </w:pPr>
            <w:r w:rsidRPr="006331B3">
              <w:rPr>
                <w:rFonts w:ascii="Arial" w:hAnsi="Arial" w:cs="Arial"/>
              </w:rPr>
              <w:t>20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561EDF">
            <w:pPr>
              <w:rPr>
                <w:rFonts w:ascii="Arial" w:hAnsi="Arial" w:cs="Arial"/>
              </w:rPr>
            </w:pPr>
            <w:r>
              <w:rPr>
                <w:rFonts w:ascii="Arial" w:hAnsi="Arial" w:cs="Arial"/>
              </w:rPr>
              <w:t>17</w:t>
            </w:r>
          </w:p>
        </w:tc>
        <w:tc>
          <w:tcPr>
            <w:tcW w:w="30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561EDF">
            <w:pPr>
              <w:rPr>
                <w:rFonts w:ascii="Arial" w:hAnsi="Arial" w:cs="Arial"/>
              </w:rPr>
            </w:pPr>
            <w:r>
              <w:rPr>
                <w:rFonts w:ascii="Arial" w:hAnsi="Arial" w:cs="Arial"/>
              </w:rPr>
              <w:t>Шелна фи 16-25</w:t>
            </w:r>
          </w:p>
        </w:tc>
        <w:tc>
          <w:tcPr>
            <w:tcW w:w="810" w:type="dxa"/>
            <w:tcBorders>
              <w:top w:val="single" w:sz="4" w:space="0" w:color="auto"/>
              <w:left w:val="single" w:sz="4" w:space="0" w:color="auto"/>
              <w:bottom w:val="single" w:sz="4" w:space="0" w:color="auto"/>
              <w:right w:val="single" w:sz="4" w:space="0" w:color="auto"/>
            </w:tcBorders>
            <w:hideMark/>
          </w:tcPr>
          <w:p w:rsidR="00AD2200" w:rsidRPr="00B12631" w:rsidRDefault="00AD2200" w:rsidP="00561EDF">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AD2200" w:rsidRPr="006331B3" w:rsidRDefault="00AD2200" w:rsidP="00561EDF">
            <w:pPr>
              <w:rPr>
                <w:rFonts w:ascii="Arial" w:hAnsi="Arial" w:cs="Arial"/>
              </w:rPr>
            </w:pPr>
            <w:r w:rsidRPr="006331B3">
              <w:rPr>
                <w:rFonts w:ascii="Arial" w:hAnsi="Arial" w:cs="Arial"/>
              </w:rPr>
              <w:t>20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561EDF">
            <w:pPr>
              <w:rPr>
                <w:rFonts w:ascii="Arial" w:hAnsi="Arial" w:cs="Arial"/>
              </w:rPr>
            </w:pPr>
            <w:r>
              <w:rPr>
                <w:rFonts w:ascii="Arial" w:hAnsi="Arial" w:cs="Arial"/>
              </w:rPr>
              <w:t>18</w:t>
            </w:r>
          </w:p>
        </w:tc>
        <w:tc>
          <w:tcPr>
            <w:tcW w:w="3014" w:type="dxa"/>
            <w:tcBorders>
              <w:top w:val="single" w:sz="4" w:space="0" w:color="auto"/>
              <w:left w:val="single" w:sz="4" w:space="0" w:color="auto"/>
              <w:bottom w:val="single" w:sz="4" w:space="0" w:color="auto"/>
              <w:right w:val="single" w:sz="4" w:space="0" w:color="auto"/>
            </w:tcBorders>
            <w:hideMark/>
          </w:tcPr>
          <w:p w:rsidR="00AD2200" w:rsidRPr="00CC6782" w:rsidRDefault="00AD2200" w:rsidP="00561EDF">
            <w:pPr>
              <w:rPr>
                <w:rFonts w:ascii="Arial" w:hAnsi="Arial" w:cs="Arial"/>
              </w:rPr>
            </w:pPr>
            <w:r w:rsidRPr="006331B3">
              <w:rPr>
                <w:rFonts w:ascii="Arial" w:hAnsi="Arial" w:cs="Arial"/>
              </w:rPr>
              <w:t xml:space="preserve">Шелна фи </w:t>
            </w:r>
            <w:r>
              <w:rPr>
                <w:rFonts w:ascii="Arial" w:hAnsi="Arial" w:cs="Arial"/>
              </w:rPr>
              <w:t>25-</w:t>
            </w:r>
            <w:r w:rsidRPr="006331B3">
              <w:rPr>
                <w:rFonts w:ascii="Arial" w:hAnsi="Arial" w:cs="Arial"/>
              </w:rPr>
              <w:t>4</w:t>
            </w:r>
            <w:r>
              <w:rPr>
                <w:rFonts w:ascii="Arial" w:hAnsi="Arial" w:cs="Arial"/>
              </w:rPr>
              <w:t>0</w:t>
            </w:r>
          </w:p>
        </w:tc>
        <w:tc>
          <w:tcPr>
            <w:tcW w:w="810" w:type="dxa"/>
            <w:tcBorders>
              <w:top w:val="single" w:sz="4" w:space="0" w:color="auto"/>
              <w:left w:val="single" w:sz="4" w:space="0" w:color="auto"/>
              <w:bottom w:val="single" w:sz="4" w:space="0" w:color="auto"/>
              <w:right w:val="single" w:sz="4" w:space="0" w:color="auto"/>
            </w:tcBorders>
            <w:hideMark/>
          </w:tcPr>
          <w:p w:rsidR="00AD2200" w:rsidRPr="00B12631" w:rsidRDefault="00AD2200" w:rsidP="00561EDF">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AD2200" w:rsidRPr="006331B3" w:rsidRDefault="00AD2200" w:rsidP="00561EDF">
            <w:pPr>
              <w:rPr>
                <w:rFonts w:ascii="Arial" w:hAnsi="Arial" w:cs="Arial"/>
              </w:rPr>
            </w:pPr>
            <w:r w:rsidRPr="006331B3">
              <w:rPr>
                <w:rFonts w:ascii="Arial" w:hAnsi="Arial" w:cs="Arial"/>
              </w:rPr>
              <w:t>20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r>
              <w:rPr>
                <w:rFonts w:ascii="Arial" w:hAnsi="Arial" w:cs="Arial"/>
              </w:rPr>
              <w:t>19</w:t>
            </w:r>
          </w:p>
        </w:tc>
        <w:tc>
          <w:tcPr>
            <w:tcW w:w="3014"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r>
              <w:rPr>
                <w:rFonts w:ascii="Arial" w:hAnsi="Arial" w:cs="Arial"/>
              </w:rPr>
              <w:t>Шелна фи 32-50</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r>
              <w:rPr>
                <w:rFonts w:ascii="Arial" w:hAnsi="Arial" w:cs="Arial"/>
              </w:rPr>
              <w:t>20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r>
              <w:rPr>
                <w:rFonts w:ascii="Arial" w:hAnsi="Arial" w:cs="Arial"/>
              </w:rPr>
              <w:t>20</w:t>
            </w:r>
          </w:p>
        </w:tc>
        <w:tc>
          <w:tcPr>
            <w:tcW w:w="3014"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r>
              <w:rPr>
                <w:rFonts w:ascii="Arial" w:hAnsi="Arial" w:cs="Arial"/>
              </w:rPr>
              <w:t>Шелна фи 40-60</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r>
              <w:rPr>
                <w:rFonts w:ascii="Arial" w:hAnsi="Arial" w:cs="Arial"/>
              </w:rPr>
              <w:t>20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r>
              <w:rPr>
                <w:rFonts w:ascii="Arial" w:hAnsi="Arial" w:cs="Arial"/>
              </w:rPr>
              <w:t>21</w:t>
            </w:r>
          </w:p>
        </w:tc>
        <w:tc>
          <w:tcPr>
            <w:tcW w:w="3014"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r>
              <w:rPr>
                <w:rFonts w:ascii="Arial" w:hAnsi="Arial" w:cs="Arial"/>
              </w:rPr>
              <w:t>Шелна фи 50-70</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r>
              <w:rPr>
                <w:rFonts w:ascii="Arial" w:hAnsi="Arial" w:cs="Arial"/>
              </w:rPr>
              <w:t>20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r>
              <w:rPr>
                <w:rFonts w:ascii="Arial" w:hAnsi="Arial" w:cs="Arial"/>
              </w:rPr>
              <w:t>22</w:t>
            </w:r>
          </w:p>
        </w:tc>
        <w:tc>
          <w:tcPr>
            <w:tcW w:w="3014"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r>
              <w:rPr>
                <w:rFonts w:ascii="Arial" w:hAnsi="Arial" w:cs="Arial"/>
              </w:rPr>
              <w:t>Шелна фи 90-110</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r>
              <w:rPr>
                <w:rFonts w:ascii="Arial" w:hAnsi="Arial" w:cs="Arial"/>
              </w:rPr>
              <w:t>20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r>
              <w:rPr>
                <w:rFonts w:ascii="Arial" w:hAnsi="Arial" w:cs="Arial"/>
              </w:rPr>
              <w:t>23</w:t>
            </w:r>
          </w:p>
        </w:tc>
        <w:tc>
          <w:tcPr>
            <w:tcW w:w="3014"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r w:rsidRPr="007545FE">
              <w:rPr>
                <w:rFonts w:ascii="Arial" w:hAnsi="Arial" w:cs="Arial"/>
              </w:rPr>
              <w:t>Подлошка CU</w:t>
            </w:r>
            <w:r>
              <w:rPr>
                <w:rFonts w:ascii="Arial" w:hAnsi="Arial" w:cs="Arial"/>
              </w:rPr>
              <w:t>8</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r>
              <w:rPr>
                <w:rFonts w:ascii="Arial" w:hAnsi="Arial" w:cs="Arial"/>
              </w:rPr>
              <w:t>100</w:t>
            </w:r>
          </w:p>
        </w:tc>
        <w:tc>
          <w:tcPr>
            <w:tcW w:w="216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r>
              <w:rPr>
                <w:rFonts w:ascii="Arial" w:hAnsi="Arial" w:cs="Arial"/>
              </w:rPr>
              <w:t>24</w:t>
            </w:r>
          </w:p>
        </w:tc>
        <w:tc>
          <w:tcPr>
            <w:tcW w:w="3014"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r w:rsidRPr="007545FE">
              <w:rPr>
                <w:rFonts w:ascii="Arial" w:hAnsi="Arial" w:cs="Arial"/>
              </w:rPr>
              <w:t>Подлошка CU</w:t>
            </w:r>
            <w:r>
              <w:rPr>
                <w:rFonts w:ascii="Arial" w:hAnsi="Arial" w:cs="Arial"/>
              </w:rPr>
              <w:t>10</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r>
              <w:rPr>
                <w:rFonts w:ascii="Arial" w:hAnsi="Arial" w:cs="Arial"/>
              </w:rPr>
              <w:t>100</w:t>
            </w:r>
          </w:p>
        </w:tc>
        <w:tc>
          <w:tcPr>
            <w:tcW w:w="216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r>
              <w:rPr>
                <w:rFonts w:ascii="Arial" w:hAnsi="Arial" w:cs="Arial"/>
              </w:rPr>
              <w:t>25</w:t>
            </w:r>
          </w:p>
        </w:tc>
        <w:tc>
          <w:tcPr>
            <w:tcW w:w="3014"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r w:rsidRPr="007545FE">
              <w:rPr>
                <w:rFonts w:ascii="Arial" w:hAnsi="Arial" w:cs="Arial"/>
              </w:rPr>
              <w:t>Подлошка CU</w:t>
            </w:r>
            <w:r>
              <w:rPr>
                <w:rFonts w:ascii="Arial" w:hAnsi="Arial" w:cs="Arial"/>
              </w:rPr>
              <w:t>12</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r>
              <w:rPr>
                <w:rFonts w:ascii="Arial" w:hAnsi="Arial" w:cs="Arial"/>
              </w:rPr>
              <w:t>50</w:t>
            </w:r>
          </w:p>
        </w:tc>
        <w:tc>
          <w:tcPr>
            <w:tcW w:w="216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561EDF">
            <w:pPr>
              <w:rPr>
                <w:rFonts w:ascii="Arial" w:hAnsi="Arial" w:cs="Arial"/>
              </w:rPr>
            </w:pPr>
            <w:r>
              <w:rPr>
                <w:rFonts w:ascii="Arial" w:hAnsi="Arial" w:cs="Arial"/>
              </w:rPr>
              <w:t>26</w:t>
            </w:r>
          </w:p>
        </w:tc>
        <w:tc>
          <w:tcPr>
            <w:tcW w:w="30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561EDF">
            <w:pPr>
              <w:rPr>
                <w:rFonts w:ascii="Arial" w:hAnsi="Arial" w:cs="Arial"/>
              </w:rPr>
            </w:pPr>
            <w:r w:rsidRPr="006331B3">
              <w:rPr>
                <w:rFonts w:ascii="Arial" w:hAnsi="Arial" w:cs="Arial"/>
              </w:rPr>
              <w:t>Подлошка CU14</w:t>
            </w:r>
          </w:p>
        </w:tc>
        <w:tc>
          <w:tcPr>
            <w:tcW w:w="810" w:type="dxa"/>
            <w:tcBorders>
              <w:top w:val="single" w:sz="4" w:space="0" w:color="auto"/>
              <w:left w:val="single" w:sz="4" w:space="0" w:color="auto"/>
              <w:bottom w:val="single" w:sz="4" w:space="0" w:color="auto"/>
              <w:right w:val="single" w:sz="4" w:space="0" w:color="auto"/>
            </w:tcBorders>
            <w:hideMark/>
          </w:tcPr>
          <w:p w:rsidR="00AD2200" w:rsidRPr="00B12631" w:rsidRDefault="00AD2200" w:rsidP="00561EDF">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AD2200" w:rsidRPr="00382864" w:rsidRDefault="00AD2200" w:rsidP="00561EDF">
            <w:pPr>
              <w:rPr>
                <w:rFonts w:ascii="Arial" w:hAnsi="Arial" w:cs="Arial"/>
              </w:rPr>
            </w:pPr>
            <w:r>
              <w:rPr>
                <w:rFonts w:ascii="Arial" w:hAnsi="Arial" w:cs="Arial"/>
              </w:rPr>
              <w:t>50</w:t>
            </w:r>
          </w:p>
        </w:tc>
        <w:tc>
          <w:tcPr>
            <w:tcW w:w="2160"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r>
              <w:rPr>
                <w:rFonts w:ascii="Arial" w:hAnsi="Arial" w:cs="Arial"/>
              </w:rPr>
              <w:t>27</w:t>
            </w:r>
          </w:p>
        </w:tc>
        <w:tc>
          <w:tcPr>
            <w:tcW w:w="3014"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r w:rsidRPr="007545FE">
              <w:rPr>
                <w:rFonts w:ascii="Arial" w:hAnsi="Arial" w:cs="Arial"/>
              </w:rPr>
              <w:t>Подлошка CU</w:t>
            </w:r>
            <w:r>
              <w:rPr>
                <w:rFonts w:ascii="Arial" w:hAnsi="Arial" w:cs="Arial"/>
              </w:rPr>
              <w:t>16</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r>
              <w:rPr>
                <w:rFonts w:ascii="Arial" w:hAnsi="Arial" w:cs="Arial"/>
              </w:rPr>
              <w:t>50</w:t>
            </w:r>
          </w:p>
        </w:tc>
        <w:tc>
          <w:tcPr>
            <w:tcW w:w="2160"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r>
              <w:rPr>
                <w:rFonts w:ascii="Arial" w:hAnsi="Arial" w:cs="Arial"/>
              </w:rPr>
              <w:t>28</w:t>
            </w:r>
          </w:p>
        </w:tc>
        <w:tc>
          <w:tcPr>
            <w:tcW w:w="3014" w:type="dxa"/>
            <w:tcBorders>
              <w:top w:val="single" w:sz="4" w:space="0" w:color="auto"/>
              <w:left w:val="single" w:sz="4" w:space="0" w:color="auto"/>
              <w:bottom w:val="single" w:sz="4" w:space="0" w:color="auto"/>
              <w:right w:val="single" w:sz="4" w:space="0" w:color="auto"/>
            </w:tcBorders>
          </w:tcPr>
          <w:p w:rsidR="00AD2200" w:rsidRPr="00CC6782" w:rsidRDefault="00AD2200" w:rsidP="00561EDF">
            <w:pPr>
              <w:rPr>
                <w:rFonts w:ascii="Arial" w:hAnsi="Arial" w:cs="Arial"/>
              </w:rPr>
            </w:pPr>
            <w:r>
              <w:rPr>
                <w:rFonts w:ascii="Arial" w:hAnsi="Arial" w:cs="Arial"/>
              </w:rPr>
              <w:t>Подлошка CU18</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r>
              <w:rPr>
                <w:rFonts w:ascii="Arial" w:hAnsi="Arial" w:cs="Arial"/>
              </w:rPr>
              <w:t>50</w:t>
            </w:r>
          </w:p>
        </w:tc>
        <w:tc>
          <w:tcPr>
            <w:tcW w:w="2160"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561EDF">
            <w:pPr>
              <w:rPr>
                <w:rFonts w:ascii="Arial" w:hAnsi="Arial" w:cs="Arial"/>
              </w:rPr>
            </w:pPr>
            <w:r>
              <w:rPr>
                <w:rFonts w:ascii="Arial" w:hAnsi="Arial" w:cs="Arial"/>
              </w:rPr>
              <w:t>29</w:t>
            </w:r>
          </w:p>
        </w:tc>
        <w:tc>
          <w:tcPr>
            <w:tcW w:w="30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561EDF">
            <w:pPr>
              <w:rPr>
                <w:rFonts w:ascii="Arial" w:hAnsi="Arial" w:cs="Arial"/>
              </w:rPr>
            </w:pPr>
            <w:r>
              <w:rPr>
                <w:rFonts w:ascii="Arial" w:hAnsi="Arial" w:cs="Arial"/>
              </w:rPr>
              <w:t>Подлошка CU20</w:t>
            </w:r>
          </w:p>
        </w:tc>
        <w:tc>
          <w:tcPr>
            <w:tcW w:w="810" w:type="dxa"/>
            <w:tcBorders>
              <w:top w:val="single" w:sz="4" w:space="0" w:color="auto"/>
              <w:left w:val="single" w:sz="4" w:space="0" w:color="auto"/>
              <w:bottom w:val="single" w:sz="4" w:space="0" w:color="auto"/>
              <w:right w:val="single" w:sz="4" w:space="0" w:color="auto"/>
            </w:tcBorders>
            <w:hideMark/>
          </w:tcPr>
          <w:p w:rsidR="00AD2200" w:rsidRPr="00B12631" w:rsidRDefault="00AD2200" w:rsidP="00561EDF">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AD2200" w:rsidRPr="00382864" w:rsidRDefault="00AD2200" w:rsidP="00561EDF">
            <w:pPr>
              <w:rPr>
                <w:rFonts w:ascii="Arial" w:hAnsi="Arial" w:cs="Arial"/>
              </w:rPr>
            </w:pPr>
            <w:r>
              <w:rPr>
                <w:rFonts w:ascii="Arial" w:hAnsi="Arial" w:cs="Arial"/>
              </w:rPr>
              <w:t>50</w:t>
            </w:r>
          </w:p>
        </w:tc>
        <w:tc>
          <w:tcPr>
            <w:tcW w:w="2160"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561EDF">
            <w:pPr>
              <w:rPr>
                <w:rFonts w:ascii="Arial" w:hAnsi="Arial" w:cs="Arial"/>
              </w:rPr>
            </w:pPr>
            <w:r>
              <w:rPr>
                <w:rFonts w:ascii="Arial" w:hAnsi="Arial" w:cs="Arial"/>
              </w:rPr>
              <w:t>30</w:t>
            </w:r>
          </w:p>
        </w:tc>
        <w:tc>
          <w:tcPr>
            <w:tcW w:w="3014" w:type="dxa"/>
            <w:tcBorders>
              <w:top w:val="single" w:sz="4" w:space="0" w:color="auto"/>
              <w:left w:val="single" w:sz="4" w:space="0" w:color="auto"/>
              <w:bottom w:val="single" w:sz="4" w:space="0" w:color="auto"/>
              <w:right w:val="single" w:sz="4" w:space="0" w:color="auto"/>
            </w:tcBorders>
            <w:hideMark/>
          </w:tcPr>
          <w:p w:rsidR="00AD2200" w:rsidRPr="00382864" w:rsidRDefault="00AD2200" w:rsidP="00561EDF">
            <w:pPr>
              <w:rPr>
                <w:rFonts w:ascii="Arial" w:hAnsi="Arial" w:cs="Arial"/>
              </w:rPr>
            </w:pPr>
            <w:r>
              <w:rPr>
                <w:rFonts w:ascii="Arial" w:hAnsi="Arial" w:cs="Arial"/>
              </w:rPr>
              <w:t>Подлошка CU22</w:t>
            </w:r>
          </w:p>
        </w:tc>
        <w:tc>
          <w:tcPr>
            <w:tcW w:w="810" w:type="dxa"/>
            <w:tcBorders>
              <w:top w:val="single" w:sz="4" w:space="0" w:color="auto"/>
              <w:left w:val="single" w:sz="4" w:space="0" w:color="auto"/>
              <w:bottom w:val="single" w:sz="4" w:space="0" w:color="auto"/>
              <w:right w:val="single" w:sz="4" w:space="0" w:color="auto"/>
            </w:tcBorders>
            <w:hideMark/>
          </w:tcPr>
          <w:p w:rsidR="00AD2200" w:rsidRPr="00B12631" w:rsidRDefault="00AD2200" w:rsidP="00561EDF">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AD2200" w:rsidRPr="00382864" w:rsidRDefault="00AD2200" w:rsidP="00561EDF">
            <w:pPr>
              <w:rPr>
                <w:rFonts w:ascii="Arial" w:hAnsi="Arial" w:cs="Arial"/>
              </w:rPr>
            </w:pPr>
            <w:r>
              <w:rPr>
                <w:rFonts w:ascii="Arial" w:hAnsi="Arial" w:cs="Arial"/>
              </w:rPr>
              <w:t>50</w:t>
            </w:r>
          </w:p>
        </w:tc>
        <w:tc>
          <w:tcPr>
            <w:tcW w:w="2160"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Pr>
                <w:rFonts w:ascii="Arial" w:hAnsi="Arial" w:cs="Arial"/>
              </w:rPr>
              <w:t>31</w:t>
            </w:r>
          </w:p>
        </w:tc>
        <w:tc>
          <w:tcPr>
            <w:tcW w:w="3014"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r>
              <w:rPr>
                <w:rFonts w:ascii="Arial" w:hAnsi="Arial" w:cs="Arial"/>
              </w:rPr>
              <w:t>Табла за спора возила</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r>
              <w:rPr>
                <w:rFonts w:ascii="Arial" w:hAnsi="Arial" w:cs="Arial"/>
              </w:rPr>
              <w:t>3</w:t>
            </w:r>
          </w:p>
        </w:tc>
        <w:tc>
          <w:tcPr>
            <w:tcW w:w="216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Pr>
                <w:rFonts w:ascii="Arial" w:hAnsi="Arial" w:cs="Arial"/>
              </w:rPr>
              <w:t>32</w:t>
            </w:r>
          </w:p>
        </w:tc>
        <w:tc>
          <w:tcPr>
            <w:tcW w:w="3014"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r>
              <w:rPr>
                <w:rFonts w:ascii="Arial" w:hAnsi="Arial" w:cs="Arial"/>
              </w:rPr>
              <w:t>Налепница ограничење брзине 70</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r>
              <w:rPr>
                <w:rFonts w:ascii="Arial" w:hAnsi="Arial" w:cs="Arial"/>
              </w:rPr>
              <w:t>10</w:t>
            </w:r>
          </w:p>
        </w:tc>
        <w:tc>
          <w:tcPr>
            <w:tcW w:w="216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Pr>
                <w:rFonts w:ascii="Arial" w:hAnsi="Arial" w:cs="Arial"/>
              </w:rPr>
              <w:t>33</w:t>
            </w:r>
          </w:p>
        </w:tc>
        <w:tc>
          <w:tcPr>
            <w:tcW w:w="3014"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r>
              <w:rPr>
                <w:rFonts w:ascii="Arial" w:hAnsi="Arial" w:cs="Arial"/>
              </w:rPr>
              <w:t>Рефлектујућа трака црвена 104R-003189</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sidRPr="00B12631">
              <w:rPr>
                <w:rFonts w:ascii="Arial" w:hAnsi="Arial" w:cs="Arial"/>
              </w:rPr>
              <w:t>м</w:t>
            </w:r>
          </w:p>
        </w:tc>
        <w:tc>
          <w:tcPr>
            <w:tcW w:w="81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r>
              <w:rPr>
                <w:rFonts w:ascii="Arial" w:hAnsi="Arial" w:cs="Arial"/>
              </w:rPr>
              <w:t>30</w:t>
            </w:r>
          </w:p>
        </w:tc>
        <w:tc>
          <w:tcPr>
            <w:tcW w:w="216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Pr>
                <w:rFonts w:ascii="Arial" w:hAnsi="Arial" w:cs="Arial"/>
              </w:rPr>
              <w:t>34</w:t>
            </w:r>
          </w:p>
        </w:tc>
        <w:tc>
          <w:tcPr>
            <w:tcW w:w="3014"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r>
              <w:rPr>
                <w:rFonts w:ascii="Arial" w:hAnsi="Arial" w:cs="Arial"/>
              </w:rPr>
              <w:t>Рефлектујућа трака жута 104R-0001148</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sidRPr="00B12631">
              <w:rPr>
                <w:rFonts w:ascii="Arial" w:hAnsi="Arial" w:cs="Arial"/>
              </w:rPr>
              <w:t>м</w:t>
            </w:r>
          </w:p>
        </w:tc>
        <w:tc>
          <w:tcPr>
            <w:tcW w:w="81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r>
              <w:rPr>
                <w:rFonts w:ascii="Arial" w:hAnsi="Arial" w:cs="Arial"/>
              </w:rPr>
              <w:t>30</w:t>
            </w:r>
          </w:p>
        </w:tc>
        <w:tc>
          <w:tcPr>
            <w:tcW w:w="216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Pr>
                <w:rFonts w:ascii="Arial" w:hAnsi="Arial" w:cs="Arial"/>
              </w:rPr>
              <w:t>35</w:t>
            </w:r>
          </w:p>
        </w:tc>
        <w:tc>
          <w:tcPr>
            <w:tcW w:w="3014" w:type="dxa"/>
            <w:tcBorders>
              <w:top w:val="single" w:sz="4" w:space="0" w:color="auto"/>
              <w:left w:val="single" w:sz="4" w:space="0" w:color="auto"/>
              <w:bottom w:val="single" w:sz="4" w:space="0" w:color="auto"/>
              <w:right w:val="single" w:sz="4" w:space="0" w:color="auto"/>
            </w:tcBorders>
          </w:tcPr>
          <w:p w:rsidR="00AD2200" w:rsidRPr="007545FE" w:rsidRDefault="00AD2200" w:rsidP="00561EDF">
            <w:pPr>
              <w:rPr>
                <w:rFonts w:ascii="Arial" w:hAnsi="Arial" w:cs="Arial"/>
              </w:rPr>
            </w:pPr>
            <w:r>
              <w:rPr>
                <w:rFonts w:ascii="Arial" w:hAnsi="Arial" w:cs="Arial"/>
              </w:rPr>
              <w:t>Табла за тешка возила E26 RF 01001</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sidRPr="00B12631">
              <w:rPr>
                <w:rFonts w:ascii="Arial" w:hAnsi="Arial" w:cs="Arial"/>
              </w:rPr>
              <w:t xml:space="preserve">Пар </w:t>
            </w:r>
          </w:p>
        </w:tc>
        <w:tc>
          <w:tcPr>
            <w:tcW w:w="81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r>
              <w:rPr>
                <w:rFonts w:ascii="Arial" w:hAnsi="Arial" w:cs="Arial"/>
              </w:rPr>
              <w:t>5</w:t>
            </w:r>
          </w:p>
        </w:tc>
        <w:tc>
          <w:tcPr>
            <w:tcW w:w="216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p>
        </w:tc>
      </w:tr>
      <w:tr w:rsidR="00AD2200" w:rsidRPr="006331B3" w:rsidTr="00561EDF">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Pr>
                <w:rFonts w:ascii="Arial" w:hAnsi="Arial" w:cs="Arial"/>
              </w:rPr>
              <w:lastRenderedPageBreak/>
              <w:t>36</w:t>
            </w:r>
          </w:p>
        </w:tc>
        <w:tc>
          <w:tcPr>
            <w:tcW w:w="3014"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r>
              <w:rPr>
                <w:rFonts w:ascii="Arial" w:hAnsi="Arial" w:cs="Arial"/>
              </w:rPr>
              <w:t>Табла за дуга возила</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561EDF">
            <w:pPr>
              <w:rPr>
                <w:rFonts w:ascii="Arial" w:hAnsi="Arial" w:cs="Arial"/>
              </w:rPr>
            </w:pPr>
            <w:r w:rsidRPr="00B12631">
              <w:rPr>
                <w:rFonts w:ascii="Arial" w:hAnsi="Arial" w:cs="Arial"/>
              </w:rPr>
              <w:t xml:space="preserve">Пар </w:t>
            </w:r>
          </w:p>
        </w:tc>
        <w:tc>
          <w:tcPr>
            <w:tcW w:w="81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r>
              <w:rPr>
                <w:rFonts w:ascii="Arial" w:hAnsi="Arial" w:cs="Arial"/>
              </w:rPr>
              <w:t>2</w:t>
            </w:r>
          </w:p>
        </w:tc>
        <w:tc>
          <w:tcPr>
            <w:tcW w:w="216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Default="00AD2200" w:rsidP="00561EDF">
            <w:pPr>
              <w:rPr>
                <w:rFonts w:ascii="Arial" w:hAnsi="Arial" w:cs="Arial"/>
              </w:rPr>
            </w:pPr>
          </w:p>
        </w:tc>
      </w:tr>
      <w:tr w:rsidR="00AD2200" w:rsidRPr="000F0611" w:rsidTr="00561EDF">
        <w:tc>
          <w:tcPr>
            <w:tcW w:w="9565" w:type="dxa"/>
            <w:gridSpan w:val="7"/>
            <w:tcBorders>
              <w:top w:val="single" w:sz="4" w:space="0" w:color="auto"/>
              <w:left w:val="single" w:sz="4" w:space="0" w:color="auto"/>
              <w:bottom w:val="single" w:sz="4" w:space="0" w:color="auto"/>
              <w:right w:val="single" w:sz="4" w:space="0" w:color="auto"/>
            </w:tcBorders>
          </w:tcPr>
          <w:p w:rsidR="00AD2200" w:rsidRPr="000F0611" w:rsidRDefault="00AD2200" w:rsidP="00561EDF">
            <w:pPr>
              <w:rPr>
                <w:rFonts w:ascii="Arial" w:hAnsi="Arial" w:cs="Arial"/>
                <w:sz w:val="24"/>
                <w:szCs w:val="24"/>
              </w:rPr>
            </w:pPr>
            <w:r w:rsidRPr="000F0611">
              <w:rPr>
                <w:rFonts w:ascii="Arial" w:hAnsi="Arial" w:cs="Arial"/>
                <w:sz w:val="24"/>
                <w:szCs w:val="24"/>
              </w:rPr>
              <w:t>УКУПНО БЕЗ ПДВ-а</w:t>
            </w:r>
          </w:p>
          <w:p w:rsidR="00AD2200" w:rsidRPr="000F0611" w:rsidRDefault="00AD2200" w:rsidP="00561EDF">
            <w:pPr>
              <w:rPr>
                <w:rFonts w:ascii="Arial" w:hAnsi="Arial" w:cs="Arial"/>
                <w:sz w:val="24"/>
                <w:szCs w:val="24"/>
              </w:rPr>
            </w:pPr>
          </w:p>
        </w:tc>
      </w:tr>
      <w:tr w:rsidR="00AD2200" w:rsidRPr="000F0611" w:rsidTr="00561EDF">
        <w:tc>
          <w:tcPr>
            <w:tcW w:w="9565" w:type="dxa"/>
            <w:gridSpan w:val="7"/>
            <w:tcBorders>
              <w:top w:val="single" w:sz="4" w:space="0" w:color="auto"/>
              <w:left w:val="single" w:sz="4" w:space="0" w:color="auto"/>
              <w:bottom w:val="single" w:sz="4" w:space="0" w:color="auto"/>
              <w:right w:val="single" w:sz="4" w:space="0" w:color="auto"/>
            </w:tcBorders>
          </w:tcPr>
          <w:p w:rsidR="00AD2200" w:rsidRPr="000F0611" w:rsidRDefault="00AD2200" w:rsidP="00561EDF">
            <w:pPr>
              <w:rPr>
                <w:rFonts w:ascii="Arial" w:hAnsi="Arial" w:cs="Arial"/>
                <w:sz w:val="24"/>
                <w:szCs w:val="24"/>
              </w:rPr>
            </w:pPr>
            <w:r w:rsidRPr="000F0611">
              <w:rPr>
                <w:rFonts w:ascii="Arial" w:hAnsi="Arial" w:cs="Arial"/>
                <w:sz w:val="24"/>
                <w:szCs w:val="24"/>
              </w:rPr>
              <w:t>ПДВ</w:t>
            </w:r>
          </w:p>
          <w:p w:rsidR="00AD2200" w:rsidRPr="000F0611" w:rsidRDefault="00AD2200" w:rsidP="00561EDF">
            <w:pPr>
              <w:rPr>
                <w:rFonts w:ascii="Arial" w:hAnsi="Arial" w:cs="Arial"/>
                <w:sz w:val="24"/>
                <w:szCs w:val="24"/>
              </w:rPr>
            </w:pPr>
          </w:p>
        </w:tc>
      </w:tr>
      <w:tr w:rsidR="00AD2200" w:rsidRPr="000F0611" w:rsidTr="00561EDF">
        <w:tc>
          <w:tcPr>
            <w:tcW w:w="9565" w:type="dxa"/>
            <w:gridSpan w:val="7"/>
            <w:tcBorders>
              <w:top w:val="single" w:sz="4" w:space="0" w:color="auto"/>
              <w:left w:val="single" w:sz="4" w:space="0" w:color="auto"/>
              <w:bottom w:val="single" w:sz="4" w:space="0" w:color="auto"/>
              <w:right w:val="single" w:sz="4" w:space="0" w:color="auto"/>
            </w:tcBorders>
          </w:tcPr>
          <w:p w:rsidR="00AD2200" w:rsidRPr="000F0611" w:rsidRDefault="00AD2200" w:rsidP="00561EDF">
            <w:pPr>
              <w:rPr>
                <w:rFonts w:ascii="Arial" w:hAnsi="Arial" w:cs="Arial"/>
                <w:sz w:val="24"/>
                <w:szCs w:val="24"/>
              </w:rPr>
            </w:pPr>
            <w:r w:rsidRPr="000F0611">
              <w:rPr>
                <w:rFonts w:ascii="Arial" w:hAnsi="Arial" w:cs="Arial"/>
                <w:sz w:val="24"/>
                <w:szCs w:val="24"/>
              </w:rPr>
              <w:t>УКУПНО СА ПДВ-ом</w:t>
            </w:r>
          </w:p>
          <w:p w:rsidR="00AD2200" w:rsidRPr="000F0611" w:rsidRDefault="00AD2200" w:rsidP="00561EDF">
            <w:pPr>
              <w:rPr>
                <w:rFonts w:ascii="Arial" w:hAnsi="Arial" w:cs="Arial"/>
                <w:sz w:val="24"/>
                <w:szCs w:val="24"/>
              </w:rPr>
            </w:pPr>
          </w:p>
        </w:tc>
      </w:tr>
    </w:tbl>
    <w:p w:rsidR="00AD2200" w:rsidRDefault="00AD2200" w:rsidP="00AD2200">
      <w:pPr>
        <w:spacing w:after="0"/>
        <w:jc w:val="both"/>
        <w:rPr>
          <w:rFonts w:ascii="Arial" w:hAnsi="Arial" w:cs="Arial"/>
          <w:sz w:val="24"/>
          <w:szCs w:val="24"/>
          <w:lang w:val="sr-Cyrl-CS"/>
        </w:rPr>
      </w:pPr>
    </w:p>
    <w:p w:rsidR="00AD2200" w:rsidRPr="000F0611" w:rsidRDefault="00AD2200" w:rsidP="00AD220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 оригинални,односно одговарајући,стандардног квалитета и гаранцијом чији рок не сме бити краћи од законом предвиђеног рока.</w:t>
      </w:r>
    </w:p>
    <w:p w:rsidR="00AD2200" w:rsidRPr="000F0611" w:rsidRDefault="00AD2200" w:rsidP="00AD220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AD2200" w:rsidRPr="000F0611" w:rsidRDefault="00AD2200" w:rsidP="00AD220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AD2200" w:rsidRPr="000F0611" w:rsidRDefault="00AD2200" w:rsidP="00AD220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AD2200" w:rsidRDefault="00AD2200" w:rsidP="00AD2200">
      <w:pPr>
        <w:spacing w:after="0"/>
        <w:rPr>
          <w:rFonts w:ascii="Arial" w:hAnsi="Arial" w:cs="Arial"/>
          <w:sz w:val="24"/>
          <w:szCs w:val="24"/>
          <w:lang w:val="sr-Cyrl-CS"/>
        </w:rPr>
      </w:pPr>
      <w:r w:rsidRPr="000F0611">
        <w:rPr>
          <w:rFonts w:ascii="Arial" w:hAnsi="Arial" w:cs="Arial"/>
          <w:sz w:val="24"/>
          <w:szCs w:val="24"/>
          <w:lang w:val="sr-Cyrl-CS"/>
        </w:rPr>
        <w:t>Уколико Понуђачпрекорачи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 xml:space="preserve">а сваки дан кашњења, а највише 5% од укупне уговорене вредностиса ПДВ-ом.    </w:t>
      </w:r>
    </w:p>
    <w:p w:rsidR="00AD2200" w:rsidRDefault="00AD2200" w:rsidP="00AD2200">
      <w:pPr>
        <w:spacing w:after="0"/>
        <w:rPr>
          <w:rFonts w:ascii="Arial" w:hAnsi="Arial" w:cs="Arial"/>
          <w:sz w:val="24"/>
          <w:szCs w:val="24"/>
          <w:lang w:val="sr-Cyrl-CS"/>
        </w:rPr>
      </w:pPr>
    </w:p>
    <w:p w:rsidR="00AD2200" w:rsidRDefault="00AD2200" w:rsidP="00AD2200">
      <w:pPr>
        <w:spacing w:after="0"/>
        <w:rPr>
          <w:rFonts w:ascii="Arial" w:hAnsi="Arial" w:cs="Arial"/>
          <w:sz w:val="24"/>
          <w:szCs w:val="24"/>
          <w:lang w:val="sr-Cyrl-CS"/>
        </w:rPr>
      </w:pPr>
    </w:p>
    <w:p w:rsidR="00AD2200" w:rsidRPr="000F0611" w:rsidRDefault="00AD2200" w:rsidP="00AD2200">
      <w:pPr>
        <w:spacing w:after="0"/>
        <w:jc w:val="both"/>
        <w:rPr>
          <w:rFonts w:ascii="Arial" w:hAnsi="Arial" w:cs="Arial"/>
          <w:sz w:val="24"/>
          <w:szCs w:val="24"/>
        </w:rPr>
      </w:pPr>
    </w:p>
    <w:p w:rsidR="00AD2200" w:rsidRPr="00FC1147" w:rsidRDefault="00AD2200" w:rsidP="00AD2200">
      <w:pPr>
        <w:spacing w:after="0"/>
        <w:ind w:left="720" w:firstLine="720"/>
        <w:jc w:val="right"/>
        <w:rPr>
          <w:rFonts w:ascii="Arial" w:eastAsia="TimesNewRomanPSMT" w:hAnsi="Arial" w:cs="Arial"/>
          <w:bCs/>
          <w:sz w:val="24"/>
          <w:szCs w:val="24"/>
        </w:rPr>
      </w:pPr>
      <w:r w:rsidRPr="00FC1147">
        <w:rPr>
          <w:rFonts w:ascii="Arial" w:eastAsia="TimesNewRomanPSMT" w:hAnsi="Arial" w:cs="Arial"/>
          <w:bCs/>
          <w:sz w:val="24"/>
          <w:szCs w:val="24"/>
        </w:rPr>
        <w:t xml:space="preserve">              Понуђач</w:t>
      </w:r>
    </w:p>
    <w:p w:rsidR="00AD2200" w:rsidRPr="00FC1147" w:rsidRDefault="00AD2200" w:rsidP="00AD2200">
      <w:pPr>
        <w:spacing w:after="0"/>
        <w:ind w:left="2880" w:firstLine="720"/>
        <w:rPr>
          <w:rFonts w:ascii="Arial" w:eastAsia="TimesNewRomanPS-BoldMT" w:hAnsi="Arial" w:cs="Arial"/>
          <w:b/>
          <w:bCs/>
          <w:i/>
          <w:iCs/>
          <w:color w:val="002060"/>
          <w:sz w:val="24"/>
          <w:szCs w:val="24"/>
        </w:rPr>
      </w:pPr>
      <w:r w:rsidRPr="00FC1147">
        <w:rPr>
          <w:rFonts w:ascii="Arial" w:eastAsia="TimesNewRomanPSMT" w:hAnsi="Arial" w:cs="Arial"/>
          <w:bCs/>
          <w:sz w:val="24"/>
          <w:szCs w:val="24"/>
        </w:rPr>
        <w:t>М. П.</w:t>
      </w:r>
    </w:p>
    <w:p w:rsidR="00AD2200" w:rsidRPr="00C224AE" w:rsidRDefault="00AD2200" w:rsidP="00AD2200">
      <w:pPr>
        <w:spacing w:after="0"/>
        <w:jc w:val="right"/>
        <w:rPr>
          <w:rFonts w:ascii="Arial" w:eastAsia="TimesNewRomanPS-BoldMT" w:hAnsi="Arial" w:cs="Arial"/>
          <w:b/>
          <w:bCs/>
          <w:i/>
          <w:iCs/>
          <w:color w:val="002060"/>
          <w:sz w:val="24"/>
          <w:szCs w:val="24"/>
        </w:rPr>
      </w:pP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__________________________</w:t>
      </w:r>
    </w:p>
    <w:p w:rsidR="00AD2200" w:rsidRDefault="00AD2200" w:rsidP="00AD2200">
      <w:pPr>
        <w:spacing w:after="0"/>
        <w:jc w:val="both"/>
        <w:rPr>
          <w:rFonts w:ascii="Arial" w:hAnsi="Arial" w:cs="Arial"/>
          <w:sz w:val="24"/>
          <w:szCs w:val="24"/>
        </w:rPr>
      </w:pPr>
    </w:p>
    <w:p w:rsidR="00AD2200" w:rsidRDefault="00AD2200" w:rsidP="00AD2200">
      <w:pPr>
        <w:spacing w:after="0"/>
        <w:jc w:val="both"/>
        <w:rPr>
          <w:rFonts w:ascii="Arial" w:hAnsi="Arial" w:cs="Arial"/>
          <w:sz w:val="24"/>
          <w:szCs w:val="24"/>
        </w:rPr>
      </w:pPr>
    </w:p>
    <w:p w:rsidR="00AD2200" w:rsidRDefault="00AD2200" w:rsidP="00AD2200">
      <w:pPr>
        <w:spacing w:after="0"/>
        <w:rPr>
          <w:rFonts w:ascii="Arial" w:hAnsi="Arial" w:cs="Arial"/>
          <w:sz w:val="24"/>
          <w:szCs w:val="24"/>
          <w:lang w:val="sr-Cyrl-CS"/>
        </w:rPr>
      </w:pPr>
    </w:p>
    <w:p w:rsidR="00AD2200" w:rsidRDefault="00AD2200" w:rsidP="00AD2200">
      <w:pPr>
        <w:spacing w:after="0"/>
        <w:rPr>
          <w:rFonts w:ascii="Arial" w:hAnsi="Arial" w:cs="Arial"/>
          <w:sz w:val="24"/>
          <w:szCs w:val="24"/>
          <w:lang w:val="sr-Cyrl-CS"/>
        </w:rPr>
      </w:pPr>
    </w:p>
    <w:p w:rsidR="00AD2200" w:rsidRDefault="00AD2200" w:rsidP="00AD2200">
      <w:pPr>
        <w:spacing w:after="0"/>
        <w:rPr>
          <w:rFonts w:ascii="Arial" w:hAnsi="Arial" w:cs="Arial"/>
          <w:sz w:val="24"/>
          <w:szCs w:val="24"/>
          <w:lang w:val="sr-Cyrl-CS"/>
        </w:rPr>
      </w:pPr>
    </w:p>
    <w:p w:rsidR="00AD2200" w:rsidRDefault="00AD2200" w:rsidP="00AD2200">
      <w:pPr>
        <w:spacing w:after="0"/>
        <w:rPr>
          <w:rFonts w:ascii="Arial" w:hAnsi="Arial" w:cs="Arial"/>
          <w:sz w:val="24"/>
          <w:szCs w:val="24"/>
          <w:lang w:val="sr-Cyrl-CS"/>
        </w:rPr>
      </w:pPr>
    </w:p>
    <w:p w:rsidR="00AD2200" w:rsidRDefault="00AD2200" w:rsidP="00AD2200">
      <w:pPr>
        <w:spacing w:after="0"/>
        <w:rPr>
          <w:rFonts w:ascii="Arial" w:hAnsi="Arial" w:cs="Arial"/>
          <w:sz w:val="24"/>
          <w:szCs w:val="24"/>
          <w:lang w:val="sr-Cyrl-CS"/>
        </w:rPr>
      </w:pPr>
    </w:p>
    <w:p w:rsidR="00AD2200" w:rsidRDefault="00AD2200" w:rsidP="00AD2200">
      <w:pPr>
        <w:spacing w:after="0"/>
        <w:rPr>
          <w:rFonts w:ascii="Arial" w:hAnsi="Arial" w:cs="Arial"/>
          <w:sz w:val="24"/>
          <w:szCs w:val="24"/>
          <w:lang w:val="sr-Cyrl-CS"/>
        </w:rPr>
      </w:pPr>
    </w:p>
    <w:p w:rsidR="00AD2200" w:rsidRDefault="00AD2200" w:rsidP="00AD2200">
      <w:pPr>
        <w:spacing w:after="0"/>
        <w:rPr>
          <w:rFonts w:ascii="Arial" w:hAnsi="Arial" w:cs="Arial"/>
          <w:sz w:val="24"/>
          <w:szCs w:val="24"/>
          <w:lang w:val="sr-Cyrl-CS"/>
        </w:rPr>
      </w:pPr>
    </w:p>
    <w:p w:rsidR="00AD2200" w:rsidRPr="00AD2200" w:rsidRDefault="00AD2200" w:rsidP="000D073C">
      <w:pPr>
        <w:spacing w:after="0"/>
        <w:jc w:val="right"/>
        <w:rPr>
          <w:rFonts w:ascii="Arial" w:eastAsia="TimesNewRomanPS-BoldMT" w:hAnsi="Arial" w:cs="Arial"/>
          <w:b/>
          <w:bCs/>
          <w:i/>
          <w:iCs/>
          <w:color w:val="002060"/>
          <w:sz w:val="24"/>
          <w:szCs w:val="24"/>
        </w:rPr>
      </w:pPr>
    </w:p>
    <w:p w:rsidR="00AD2200" w:rsidRDefault="00AD2200" w:rsidP="000D073C">
      <w:pPr>
        <w:spacing w:after="0"/>
        <w:jc w:val="right"/>
        <w:rPr>
          <w:rFonts w:ascii="Arial" w:eastAsia="TimesNewRomanPS-BoldMT" w:hAnsi="Arial" w:cs="Arial"/>
          <w:b/>
          <w:bCs/>
          <w:i/>
          <w:iCs/>
          <w:color w:val="002060"/>
          <w:sz w:val="24"/>
          <w:szCs w:val="24"/>
        </w:rPr>
      </w:pPr>
    </w:p>
    <w:p w:rsidR="00AD2200" w:rsidRDefault="00AD2200" w:rsidP="000D073C">
      <w:pPr>
        <w:spacing w:after="0"/>
        <w:jc w:val="right"/>
        <w:rPr>
          <w:rFonts w:ascii="Arial" w:eastAsia="TimesNewRomanPS-BoldMT" w:hAnsi="Arial" w:cs="Arial"/>
          <w:b/>
          <w:bCs/>
          <w:i/>
          <w:iCs/>
          <w:color w:val="002060"/>
          <w:sz w:val="24"/>
          <w:szCs w:val="24"/>
        </w:rPr>
      </w:pPr>
    </w:p>
    <w:p w:rsidR="00AD2200" w:rsidRDefault="00AD2200" w:rsidP="000D073C">
      <w:pPr>
        <w:spacing w:after="0"/>
        <w:jc w:val="right"/>
        <w:rPr>
          <w:rFonts w:ascii="Arial" w:eastAsia="TimesNewRomanPS-BoldMT" w:hAnsi="Arial" w:cs="Arial"/>
          <w:b/>
          <w:bCs/>
          <w:i/>
          <w:iCs/>
          <w:color w:val="002060"/>
          <w:sz w:val="24"/>
          <w:szCs w:val="24"/>
        </w:rPr>
      </w:pPr>
    </w:p>
    <w:p w:rsidR="00AD2200" w:rsidRDefault="00AD2200" w:rsidP="000D073C">
      <w:pPr>
        <w:spacing w:after="0"/>
        <w:jc w:val="right"/>
        <w:rPr>
          <w:rFonts w:ascii="Arial" w:eastAsia="TimesNewRomanPS-BoldMT" w:hAnsi="Arial" w:cs="Arial"/>
          <w:b/>
          <w:bCs/>
          <w:i/>
          <w:iCs/>
          <w:color w:val="002060"/>
          <w:sz w:val="24"/>
          <w:szCs w:val="24"/>
        </w:rPr>
      </w:pPr>
    </w:p>
    <w:p w:rsidR="00AD2200" w:rsidRPr="00AD2200" w:rsidRDefault="00AD2200" w:rsidP="000D073C">
      <w:pPr>
        <w:spacing w:after="0"/>
        <w:jc w:val="right"/>
        <w:rPr>
          <w:rFonts w:ascii="Arial" w:eastAsia="TimesNewRomanPS-BoldMT" w:hAnsi="Arial" w:cs="Arial"/>
          <w:b/>
          <w:bCs/>
          <w:i/>
          <w:iCs/>
          <w:color w:val="002060"/>
          <w:sz w:val="24"/>
          <w:szCs w:val="24"/>
        </w:rPr>
      </w:pPr>
    </w:p>
    <w:p w:rsidR="00AD2200" w:rsidRDefault="00AD2200" w:rsidP="00DF593E">
      <w:pPr>
        <w:rPr>
          <w:rFonts w:ascii="Arial" w:hAnsi="Arial" w:cs="Arial"/>
          <w:iCs/>
          <w:sz w:val="24"/>
          <w:szCs w:val="24"/>
        </w:rPr>
      </w:pPr>
      <w:r>
        <w:rPr>
          <w:rFonts w:ascii="Arial" w:hAnsi="Arial" w:cs="Arial"/>
          <w:iCs/>
          <w:sz w:val="24"/>
          <w:szCs w:val="24"/>
        </w:rPr>
        <w:lastRenderedPageBreak/>
        <w:tab/>
      </w:r>
      <w:r>
        <w:rPr>
          <w:rFonts w:ascii="Arial" w:hAnsi="Arial" w:cs="Arial"/>
          <w:iCs/>
          <w:sz w:val="24"/>
          <w:szCs w:val="24"/>
        </w:rPr>
        <w:tab/>
      </w:r>
      <w:r w:rsidRPr="0049790D">
        <w:rPr>
          <w:rFonts w:ascii="Arial" w:hAnsi="Arial" w:cs="Arial"/>
          <w:b/>
          <w:iCs/>
          <w:sz w:val="24"/>
          <w:szCs w:val="24"/>
        </w:rPr>
        <w:t>6-8)</w:t>
      </w:r>
      <w:r w:rsidRPr="0049790D">
        <w:rPr>
          <w:rFonts w:ascii="Arial" w:hAnsi="Arial" w:cs="Arial"/>
          <w:iCs/>
          <w:sz w:val="24"/>
          <w:szCs w:val="24"/>
        </w:rPr>
        <w:tab/>
      </w:r>
      <w:r w:rsidRPr="0049790D">
        <w:rPr>
          <w:rFonts w:ascii="Arial" w:hAnsi="Arial" w:cs="Arial"/>
          <w:b/>
          <w:iCs/>
          <w:sz w:val="24"/>
          <w:szCs w:val="24"/>
        </w:rPr>
        <w:t>ВРСТА,КОЛИЧИНА И СПЕЦИФИКАЦИЈА ЦЕН</w:t>
      </w:r>
      <w:r>
        <w:rPr>
          <w:rFonts w:ascii="Arial" w:hAnsi="Arial" w:cs="Arial"/>
          <w:b/>
          <w:iCs/>
          <w:sz w:val="24"/>
          <w:szCs w:val="24"/>
        </w:rPr>
        <w:t>А</w:t>
      </w:r>
    </w:p>
    <w:p w:rsidR="00DF593E" w:rsidRPr="000F0611" w:rsidRDefault="0004404B" w:rsidP="00DF593E">
      <w:pPr>
        <w:rPr>
          <w:rFonts w:ascii="Arial" w:hAnsi="Arial" w:cs="Arial"/>
          <w:b/>
        </w:rPr>
      </w:pPr>
      <w:r>
        <w:rPr>
          <w:rFonts w:ascii="Arial" w:hAnsi="Arial" w:cs="Arial"/>
          <w:iCs/>
          <w:sz w:val="24"/>
          <w:szCs w:val="24"/>
        </w:rPr>
        <w:t xml:space="preserve">ПАРТИЈА </w:t>
      </w:r>
      <w:r w:rsidR="008D2541">
        <w:rPr>
          <w:rFonts w:ascii="Arial" w:hAnsi="Arial" w:cs="Arial"/>
          <w:iCs/>
          <w:sz w:val="24"/>
          <w:szCs w:val="24"/>
        </w:rPr>
        <w:t>8</w:t>
      </w:r>
      <w:r w:rsidR="00DF593E" w:rsidRPr="000F0611">
        <w:rPr>
          <w:rFonts w:ascii="Arial" w:hAnsi="Arial" w:cs="Arial"/>
          <w:iCs/>
          <w:sz w:val="24"/>
          <w:szCs w:val="24"/>
        </w:rPr>
        <w:t xml:space="preserve"> -</w:t>
      </w:r>
      <w:r w:rsidR="00DF593E" w:rsidRPr="000F0611">
        <w:rPr>
          <w:rFonts w:ascii="Arial" w:hAnsi="Arial" w:cs="Arial"/>
          <w:b/>
        </w:rPr>
        <w:t xml:space="preserve"> ДЕЛОВИ ЗА ЕПОХЕ И РАОНИКЕ</w:t>
      </w:r>
    </w:p>
    <w:tbl>
      <w:tblPr>
        <w:tblStyle w:val="TableGrid"/>
        <w:tblW w:w="0" w:type="auto"/>
        <w:tblLayout w:type="fixed"/>
        <w:tblLook w:val="04A0" w:firstRow="1" w:lastRow="0" w:firstColumn="1" w:lastColumn="0" w:noHBand="0" w:noVBand="1"/>
      </w:tblPr>
      <w:tblGrid>
        <w:gridCol w:w="514"/>
        <w:gridCol w:w="2744"/>
        <w:gridCol w:w="900"/>
        <w:gridCol w:w="900"/>
        <w:gridCol w:w="2340"/>
        <w:gridCol w:w="2160"/>
        <w:gridCol w:w="7"/>
      </w:tblGrid>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Јединична цена без ПДВ-а</w:t>
            </w: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Нокат квачила 401055</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3</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Опруга квачила 400803</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3</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Брезон точка са навртком</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4</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Дводелна фелна за епоху 400Е*9</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5</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Погонски ланац једноредни</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Метар</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6</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Спојка ланца</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7</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Кућиште са лагером Ф208</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9177E8" w:rsidRDefault="009177E8" w:rsidP="00881EA7">
            <w:pPr>
              <w:rPr>
                <w:rFonts w:ascii="Arial" w:hAnsi="Arial" w:cs="Arial"/>
              </w:rPr>
            </w:pPr>
            <w:r>
              <w:rPr>
                <w:rFonts w:ascii="Arial" w:hAnsi="Arial" w:cs="Arial"/>
              </w:rPr>
              <w:t>2</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8</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Лисната опруга </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100</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9</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Гума раоника 450*200*40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24</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10</w:t>
            </w:r>
          </w:p>
        </w:tc>
        <w:tc>
          <w:tcPr>
            <w:tcW w:w="274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Опруга раоника 10*80*350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10</w:t>
            </w:r>
          </w:p>
        </w:tc>
        <w:tc>
          <w:tcPr>
            <w:tcW w:w="234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04404B" w:rsidRDefault="0004404B" w:rsidP="008356B0">
      <w:pPr>
        <w:spacing w:after="0"/>
        <w:jc w:val="both"/>
        <w:rPr>
          <w:rFonts w:ascii="Arial" w:hAnsi="Arial" w:cs="Arial"/>
          <w:sz w:val="24"/>
          <w:szCs w:val="24"/>
          <w:lang w:val="sr-Cyrl-CS"/>
        </w:rPr>
      </w:pP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8356B0" w:rsidRPr="003419BB" w:rsidRDefault="000E6E68" w:rsidP="003419BB">
      <w:pPr>
        <w:spacing w:after="0"/>
        <w:rPr>
          <w:rFonts w:ascii="Arial" w:hAnsi="Arial" w:cs="Arial"/>
          <w:sz w:val="24"/>
          <w:szCs w:val="24"/>
          <w:lang w:val="sr-Cyrl-CS"/>
        </w:rPr>
      </w:pPr>
      <w:r w:rsidRPr="000F0611">
        <w:rPr>
          <w:rFonts w:ascii="Arial" w:hAnsi="Arial" w:cs="Arial"/>
          <w:sz w:val="24"/>
          <w:szCs w:val="24"/>
          <w:lang w:val="sr-Cyrl-CS"/>
        </w:rPr>
        <w:t>Уколико Понуђачпрекорачи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вредностиса ПДВ-ом.</w:t>
      </w:r>
    </w:p>
    <w:p w:rsidR="003419BB" w:rsidRPr="000F0611" w:rsidRDefault="003419BB" w:rsidP="003419BB">
      <w:pPr>
        <w:spacing w:after="0"/>
        <w:jc w:val="both"/>
        <w:rPr>
          <w:rFonts w:ascii="Arial" w:hAnsi="Arial" w:cs="Arial"/>
          <w:sz w:val="24"/>
          <w:szCs w:val="24"/>
        </w:rPr>
      </w:pPr>
    </w:p>
    <w:p w:rsidR="003419BB" w:rsidRPr="00FC1147" w:rsidRDefault="003419BB" w:rsidP="003419BB">
      <w:pPr>
        <w:spacing w:after="0"/>
        <w:ind w:left="720" w:firstLine="720"/>
        <w:jc w:val="right"/>
        <w:rPr>
          <w:rFonts w:ascii="Arial" w:eastAsia="TimesNewRomanPSMT" w:hAnsi="Arial" w:cs="Arial"/>
          <w:bCs/>
          <w:sz w:val="24"/>
          <w:szCs w:val="24"/>
        </w:rPr>
      </w:pPr>
      <w:r w:rsidRPr="00FC1147">
        <w:rPr>
          <w:rFonts w:ascii="Arial" w:eastAsia="TimesNewRomanPSMT" w:hAnsi="Arial" w:cs="Arial"/>
          <w:bCs/>
          <w:sz w:val="24"/>
          <w:szCs w:val="24"/>
        </w:rPr>
        <w:t xml:space="preserve">              Понуђач</w:t>
      </w:r>
    </w:p>
    <w:p w:rsidR="003419BB" w:rsidRPr="00FC1147" w:rsidRDefault="003419BB" w:rsidP="003419BB">
      <w:pPr>
        <w:spacing w:after="0"/>
        <w:ind w:left="2880" w:firstLine="720"/>
        <w:rPr>
          <w:rFonts w:ascii="Arial" w:eastAsia="TimesNewRomanPS-BoldMT" w:hAnsi="Arial" w:cs="Arial"/>
          <w:b/>
          <w:bCs/>
          <w:i/>
          <w:iCs/>
          <w:color w:val="002060"/>
          <w:sz w:val="24"/>
          <w:szCs w:val="24"/>
        </w:rPr>
      </w:pPr>
      <w:r w:rsidRPr="00FC1147">
        <w:rPr>
          <w:rFonts w:ascii="Arial" w:eastAsia="TimesNewRomanPSMT" w:hAnsi="Arial" w:cs="Arial"/>
          <w:bCs/>
          <w:sz w:val="24"/>
          <w:szCs w:val="24"/>
        </w:rPr>
        <w:t>М. П.</w:t>
      </w:r>
    </w:p>
    <w:p w:rsidR="007C0F41" w:rsidRDefault="003419BB" w:rsidP="00AD2200">
      <w:pPr>
        <w:spacing w:after="0"/>
        <w:jc w:val="right"/>
        <w:rPr>
          <w:rFonts w:ascii="Arial" w:hAnsi="Arial" w:cs="Arial"/>
          <w:sz w:val="24"/>
          <w:szCs w:val="24"/>
          <w:lang w:val="sr-Cyrl-CS"/>
        </w:rPr>
      </w:pP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__________________________</w:t>
      </w:r>
    </w:p>
    <w:p w:rsidR="00881EA7" w:rsidRPr="0049790D" w:rsidRDefault="000E6E68" w:rsidP="0049790D">
      <w:pPr>
        <w:pStyle w:val="ListParagraph"/>
        <w:numPr>
          <w:ilvl w:val="1"/>
          <w:numId w:val="28"/>
        </w:numPr>
        <w:rPr>
          <w:rFonts w:ascii="Arial" w:hAnsi="Arial" w:cs="Arial"/>
          <w:b/>
        </w:rPr>
      </w:pPr>
      <w:r w:rsidRPr="0049790D">
        <w:rPr>
          <w:rFonts w:ascii="Arial" w:hAnsi="Arial" w:cs="Arial"/>
          <w:b/>
        </w:rPr>
        <w:lastRenderedPageBreak/>
        <w:t xml:space="preserve">ВРСТА,КОЛИЧИНА И </w:t>
      </w:r>
      <w:r w:rsidR="00881EA7" w:rsidRPr="0049790D">
        <w:rPr>
          <w:rFonts w:ascii="Arial" w:hAnsi="Arial" w:cs="Arial"/>
          <w:b/>
        </w:rPr>
        <w:t>СПЕЦИФИКАЦИЈА ЦЕНА</w:t>
      </w:r>
    </w:p>
    <w:p w:rsidR="000E6E68" w:rsidRPr="0004404B" w:rsidRDefault="000E6E68" w:rsidP="00DF593E"/>
    <w:p w:rsidR="00DF593E" w:rsidRPr="0004404B" w:rsidRDefault="0049790D" w:rsidP="009777A6">
      <w:pPr>
        <w:spacing w:after="0"/>
        <w:rPr>
          <w:rFonts w:ascii="Arial" w:hAnsi="Arial" w:cs="Arial"/>
          <w:b/>
        </w:rPr>
      </w:pPr>
      <w:r>
        <w:rPr>
          <w:rFonts w:ascii="Arial" w:hAnsi="Arial" w:cs="Arial"/>
          <w:iCs/>
          <w:sz w:val="24"/>
          <w:szCs w:val="24"/>
        </w:rPr>
        <w:t>П</w:t>
      </w:r>
      <w:r w:rsidR="0071155F">
        <w:rPr>
          <w:rFonts w:ascii="Arial" w:hAnsi="Arial" w:cs="Arial"/>
          <w:iCs/>
          <w:sz w:val="24"/>
          <w:szCs w:val="24"/>
        </w:rPr>
        <w:t>АРТИЈА 9</w:t>
      </w:r>
      <w:r w:rsidR="00DF593E" w:rsidRPr="000F0611">
        <w:rPr>
          <w:rFonts w:ascii="Arial" w:hAnsi="Arial" w:cs="Arial"/>
          <w:iCs/>
          <w:sz w:val="24"/>
          <w:szCs w:val="24"/>
        </w:rPr>
        <w:t xml:space="preserve"> -</w:t>
      </w:r>
      <w:r w:rsidR="00DF593E" w:rsidRPr="000F0611">
        <w:rPr>
          <w:rFonts w:ascii="Arial" w:hAnsi="Arial" w:cs="Arial"/>
          <w:b/>
        </w:rPr>
        <w:t xml:space="preserve">   ДЕЛОВИ  ЗА ТРИМЕР FS 350 </w:t>
      </w:r>
      <w:r w:rsidR="0004404B">
        <w:rPr>
          <w:rFonts w:ascii="Arial" w:hAnsi="Arial" w:cs="Arial"/>
          <w:b/>
        </w:rPr>
        <w:t xml:space="preserve"> И ТЕЛЕСКОП НТ 75</w:t>
      </w:r>
    </w:p>
    <w:tbl>
      <w:tblPr>
        <w:tblStyle w:val="TableGrid"/>
        <w:tblW w:w="0" w:type="auto"/>
        <w:tblLayout w:type="fixed"/>
        <w:tblLook w:val="04A0" w:firstRow="1" w:lastRow="0" w:firstColumn="1" w:lastColumn="0" w:noHBand="0" w:noVBand="1"/>
      </w:tblPr>
      <w:tblGrid>
        <w:gridCol w:w="514"/>
        <w:gridCol w:w="3914"/>
        <w:gridCol w:w="900"/>
        <w:gridCol w:w="810"/>
        <w:gridCol w:w="1710"/>
        <w:gridCol w:w="1710"/>
        <w:gridCol w:w="7"/>
      </w:tblGrid>
      <w:tr w:rsidR="00881EA7"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РБ</w:t>
            </w:r>
          </w:p>
        </w:tc>
        <w:tc>
          <w:tcPr>
            <w:tcW w:w="39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sz w:val="20"/>
                <w:szCs w:val="20"/>
              </w:rPr>
            </w:pPr>
            <w:r w:rsidRPr="000F0611">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0"/>
                <w:szCs w:val="20"/>
              </w:rPr>
            </w:pPr>
            <w:r w:rsidRPr="000F0611">
              <w:rPr>
                <w:rFonts w:ascii="Arial" w:hAnsi="Arial" w:cs="Arial"/>
                <w:sz w:val="20"/>
                <w:szCs w:val="20"/>
              </w:rPr>
              <w:t>КОЛИЧИНА</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Укупна цена без ПДВ-а</w:t>
            </w:r>
          </w:p>
        </w:tc>
      </w:tr>
      <w:tr w:rsidR="00881EA7"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1</w:t>
            </w:r>
          </w:p>
        </w:tc>
        <w:tc>
          <w:tcPr>
            <w:tcW w:w="39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Свећица -</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2</w:t>
            </w:r>
          </w:p>
        </w:tc>
        <w:tc>
          <w:tcPr>
            <w:tcW w:w="39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Филтер горива</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3</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3</w:t>
            </w:r>
          </w:p>
        </w:tc>
        <w:tc>
          <w:tcPr>
            <w:tcW w:w="39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Филтер ваздуха</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2</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4</w:t>
            </w:r>
          </w:p>
        </w:tc>
        <w:tc>
          <w:tcPr>
            <w:tcW w:w="39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Канап паљења</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Метар</w:t>
            </w:r>
          </w:p>
        </w:tc>
        <w:tc>
          <w:tcPr>
            <w:tcW w:w="8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5</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881EA7"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5</w:t>
            </w:r>
          </w:p>
        </w:tc>
        <w:tc>
          <w:tcPr>
            <w:tcW w:w="3914"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pPr>
              <w:rPr>
                <w:rFonts w:ascii="Arial" w:hAnsi="Arial" w:cs="Arial"/>
              </w:rPr>
            </w:pPr>
            <w:r w:rsidRPr="000F0611">
              <w:rPr>
                <w:rFonts w:ascii="Arial" w:hAnsi="Arial" w:cs="Arial"/>
              </w:rPr>
              <w:t>Карбуратор</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hideMark/>
          </w:tcPr>
          <w:p w:rsidR="00881EA7" w:rsidRPr="000F0611" w:rsidRDefault="00881EA7" w:rsidP="00881EA7">
            <w:r w:rsidRPr="000F061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r w:rsidRPr="000F0611">
              <w:rPr>
                <w:rFonts w:ascii="Arial" w:hAnsi="Arial" w:cs="Arial"/>
              </w:rPr>
              <w:t>1</w:t>
            </w: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rPr>
            </w:pPr>
          </w:p>
        </w:tc>
      </w:tr>
      <w:tr w:rsidR="009177E8"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6</w:t>
            </w:r>
          </w:p>
        </w:tc>
        <w:tc>
          <w:tcPr>
            <w:tcW w:w="3914" w:type="dxa"/>
            <w:tcBorders>
              <w:top w:val="single" w:sz="4" w:space="0" w:color="auto"/>
              <w:left w:val="single" w:sz="4" w:space="0" w:color="auto"/>
              <w:bottom w:val="single" w:sz="4" w:space="0" w:color="auto"/>
              <w:right w:val="single" w:sz="4" w:space="0" w:color="auto"/>
            </w:tcBorders>
            <w:hideMark/>
          </w:tcPr>
          <w:p w:rsidR="009177E8" w:rsidRPr="000F0611" w:rsidRDefault="000E2E9D" w:rsidP="00881EA7">
            <w:pPr>
              <w:rPr>
                <w:rFonts w:ascii="Arial" w:hAnsi="Arial" w:cs="Arial"/>
              </w:rPr>
            </w:pPr>
            <w:r>
              <w:rPr>
                <w:rFonts w:ascii="Arial" w:hAnsi="Arial" w:cs="Arial"/>
              </w:rPr>
              <w:t xml:space="preserve">Трокраки нож </w:t>
            </w:r>
            <w:r w:rsidR="009177E8" w:rsidRPr="000F0611">
              <w:rPr>
                <w:rFonts w:ascii="Arial" w:hAnsi="Arial" w:cs="Arial"/>
                <w:b/>
              </w:rPr>
              <w:t>ТРИМЕР FS 350</w:t>
            </w:r>
          </w:p>
        </w:tc>
        <w:tc>
          <w:tcPr>
            <w:tcW w:w="900"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9177E8" w:rsidRPr="00622071" w:rsidRDefault="00622071" w:rsidP="00881EA7">
            <w:pPr>
              <w:rPr>
                <w:rFonts w:ascii="Arial" w:hAnsi="Arial" w:cs="Arial"/>
              </w:rPr>
            </w:pPr>
            <w:r>
              <w:rPr>
                <w:rFonts w:ascii="Arial" w:hAnsi="Arial" w:cs="Arial"/>
              </w:rPr>
              <w:t>5</w:t>
            </w: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04404B"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04404B" w:rsidRPr="0071155F" w:rsidRDefault="0071155F" w:rsidP="00881EA7">
            <w:pPr>
              <w:rPr>
                <w:rFonts w:ascii="Arial" w:hAnsi="Arial" w:cs="Arial"/>
              </w:rPr>
            </w:pPr>
            <w:r>
              <w:rPr>
                <w:rFonts w:ascii="Arial" w:hAnsi="Arial" w:cs="Arial"/>
              </w:rPr>
              <w:t>7</w:t>
            </w:r>
          </w:p>
        </w:tc>
        <w:tc>
          <w:tcPr>
            <w:tcW w:w="3914" w:type="dxa"/>
            <w:tcBorders>
              <w:top w:val="single" w:sz="4" w:space="0" w:color="auto"/>
              <w:left w:val="single" w:sz="4" w:space="0" w:color="auto"/>
              <w:bottom w:val="single" w:sz="4" w:space="0" w:color="auto"/>
              <w:right w:val="single" w:sz="4" w:space="0" w:color="auto"/>
            </w:tcBorders>
            <w:hideMark/>
          </w:tcPr>
          <w:p w:rsidR="0004404B" w:rsidRPr="0004404B" w:rsidRDefault="0004404B" w:rsidP="00881EA7">
            <w:pPr>
              <w:rPr>
                <w:rFonts w:ascii="Arial" w:hAnsi="Arial" w:cs="Arial"/>
              </w:rPr>
            </w:pPr>
            <w:r>
              <w:rPr>
                <w:rFonts w:ascii="Arial" w:hAnsi="Arial" w:cs="Arial"/>
              </w:rPr>
              <w:t>Матица главе тримера (леви навој)</w:t>
            </w:r>
          </w:p>
        </w:tc>
        <w:tc>
          <w:tcPr>
            <w:tcW w:w="900" w:type="dxa"/>
            <w:tcBorders>
              <w:top w:val="single" w:sz="4" w:space="0" w:color="auto"/>
              <w:left w:val="single" w:sz="4" w:space="0" w:color="auto"/>
              <w:bottom w:val="single" w:sz="4" w:space="0" w:color="auto"/>
              <w:right w:val="single" w:sz="4" w:space="0" w:color="auto"/>
            </w:tcBorders>
            <w:hideMark/>
          </w:tcPr>
          <w:p w:rsidR="0004404B" w:rsidRDefault="0004404B" w:rsidP="00881EA7">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04404B" w:rsidRDefault="0004404B"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04404B" w:rsidRPr="000F0611" w:rsidRDefault="0004404B" w:rsidP="00881EA7">
            <w:pPr>
              <w:rPr>
                <w:rFonts w:ascii="Arial" w:hAnsi="Arial" w:cs="Arial"/>
              </w:rPr>
            </w:pPr>
          </w:p>
        </w:tc>
      </w:tr>
      <w:tr w:rsidR="009177E8"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9177E8" w:rsidRPr="0071155F" w:rsidRDefault="0071155F" w:rsidP="00881EA7">
            <w:pPr>
              <w:rPr>
                <w:rFonts w:ascii="Arial" w:hAnsi="Arial" w:cs="Arial"/>
              </w:rPr>
            </w:pPr>
            <w:r>
              <w:rPr>
                <w:rFonts w:ascii="Arial" w:hAnsi="Arial" w:cs="Arial"/>
              </w:rPr>
              <w:t>8</w:t>
            </w:r>
          </w:p>
        </w:tc>
        <w:tc>
          <w:tcPr>
            <w:tcW w:w="3914" w:type="dxa"/>
            <w:tcBorders>
              <w:top w:val="single" w:sz="4" w:space="0" w:color="auto"/>
              <w:left w:val="single" w:sz="4" w:space="0" w:color="auto"/>
              <w:bottom w:val="single" w:sz="4" w:space="0" w:color="auto"/>
              <w:right w:val="single" w:sz="4" w:space="0" w:color="auto"/>
            </w:tcBorders>
            <w:hideMark/>
          </w:tcPr>
          <w:p w:rsidR="009177E8" w:rsidRPr="000F0611" w:rsidRDefault="009177E8" w:rsidP="00881EA7">
            <w:pPr>
              <w:rPr>
                <w:rFonts w:ascii="Arial" w:hAnsi="Arial" w:cs="Arial"/>
              </w:rPr>
            </w:pPr>
            <w:r w:rsidRPr="009177E8">
              <w:rPr>
                <w:rFonts w:ascii="Arial" w:hAnsi="Arial" w:cs="Arial"/>
              </w:rPr>
              <w:t>Циркулар</w:t>
            </w:r>
            <w:r w:rsidRPr="000F0611">
              <w:rPr>
                <w:rFonts w:ascii="Arial" w:hAnsi="Arial" w:cs="Arial"/>
                <w:b/>
              </w:rPr>
              <w:t>ТРИМЕР FS 350</w:t>
            </w:r>
          </w:p>
        </w:tc>
        <w:tc>
          <w:tcPr>
            <w:tcW w:w="900"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9177E8" w:rsidRPr="00622071" w:rsidRDefault="00622071" w:rsidP="00881EA7">
            <w:pPr>
              <w:rPr>
                <w:rFonts w:ascii="Arial" w:hAnsi="Arial" w:cs="Arial"/>
              </w:rPr>
            </w:pPr>
            <w:r>
              <w:rPr>
                <w:rFonts w:ascii="Arial" w:hAnsi="Arial" w:cs="Arial"/>
              </w:rPr>
              <w:t>5</w:t>
            </w: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9177E8"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9177E8" w:rsidRPr="0071155F" w:rsidRDefault="0071155F" w:rsidP="00881EA7">
            <w:pPr>
              <w:rPr>
                <w:rFonts w:ascii="Arial" w:hAnsi="Arial" w:cs="Arial"/>
              </w:rPr>
            </w:pPr>
            <w:r>
              <w:rPr>
                <w:rFonts w:ascii="Arial" w:hAnsi="Arial" w:cs="Arial"/>
              </w:rPr>
              <w:t>9</w:t>
            </w:r>
          </w:p>
        </w:tc>
        <w:tc>
          <w:tcPr>
            <w:tcW w:w="391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 xml:space="preserve">Водилица ланца </w:t>
            </w:r>
            <w:r w:rsidRPr="009177E8">
              <w:rPr>
                <w:rFonts w:ascii="Arial" w:hAnsi="Arial" w:cs="Arial"/>
                <w:b/>
              </w:rPr>
              <w:t>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9177E8" w:rsidRPr="00622071" w:rsidRDefault="00622071" w:rsidP="00881EA7">
            <w:pPr>
              <w:rPr>
                <w:rFonts w:ascii="Arial" w:hAnsi="Arial" w:cs="Arial"/>
              </w:rPr>
            </w:pPr>
            <w:r>
              <w:rPr>
                <w:rFonts w:ascii="Arial" w:hAnsi="Arial" w:cs="Arial"/>
              </w:rPr>
              <w:t>1</w:t>
            </w: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9177E8"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9177E8" w:rsidRPr="0071155F" w:rsidRDefault="0071155F" w:rsidP="00881EA7">
            <w:pPr>
              <w:rPr>
                <w:rFonts w:ascii="Arial" w:hAnsi="Arial" w:cs="Arial"/>
              </w:rPr>
            </w:pPr>
            <w:r>
              <w:rPr>
                <w:rFonts w:ascii="Arial" w:hAnsi="Arial" w:cs="Arial"/>
              </w:rPr>
              <w:t>10</w:t>
            </w:r>
          </w:p>
        </w:tc>
        <w:tc>
          <w:tcPr>
            <w:tcW w:w="3914" w:type="dxa"/>
            <w:tcBorders>
              <w:top w:val="single" w:sz="4" w:space="0" w:color="auto"/>
              <w:left w:val="single" w:sz="4" w:space="0" w:color="auto"/>
              <w:bottom w:val="single" w:sz="4" w:space="0" w:color="auto"/>
              <w:right w:val="single" w:sz="4" w:space="0" w:color="auto"/>
            </w:tcBorders>
            <w:hideMark/>
          </w:tcPr>
          <w:p w:rsidR="009177E8" w:rsidRPr="009177E8" w:rsidRDefault="009177E8" w:rsidP="00881EA7">
            <w:pPr>
              <w:rPr>
                <w:rFonts w:ascii="Arial" w:hAnsi="Arial" w:cs="Arial"/>
              </w:rPr>
            </w:pPr>
            <w:r>
              <w:rPr>
                <w:rFonts w:ascii="Arial" w:hAnsi="Arial" w:cs="Arial"/>
              </w:rPr>
              <w:t xml:space="preserve">Ланац 22 зуба </w:t>
            </w:r>
            <w:r w:rsidRPr="009177E8">
              <w:rPr>
                <w:rFonts w:ascii="Arial" w:hAnsi="Arial" w:cs="Arial"/>
                <w:b/>
              </w:rPr>
              <w:t>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9177E8" w:rsidRPr="00622071" w:rsidRDefault="00622071" w:rsidP="00881EA7">
            <w:pPr>
              <w:rPr>
                <w:rFonts w:ascii="Arial" w:hAnsi="Arial" w:cs="Arial"/>
              </w:rPr>
            </w:pPr>
            <w:r>
              <w:rPr>
                <w:rFonts w:ascii="Arial" w:hAnsi="Arial" w:cs="Arial"/>
              </w:rPr>
              <w:t>2</w:t>
            </w: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9177E8"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9177E8" w:rsidRPr="0071155F" w:rsidRDefault="009177E8" w:rsidP="00881EA7">
            <w:pPr>
              <w:rPr>
                <w:rFonts w:ascii="Arial" w:hAnsi="Arial" w:cs="Arial"/>
              </w:rPr>
            </w:pPr>
            <w:r>
              <w:rPr>
                <w:rFonts w:ascii="Arial" w:hAnsi="Arial" w:cs="Arial"/>
              </w:rPr>
              <w:t>1</w:t>
            </w:r>
            <w:r w:rsidR="0071155F">
              <w:rPr>
                <w:rFonts w:ascii="Arial" w:hAnsi="Arial" w:cs="Arial"/>
              </w:rPr>
              <w:t>1</w:t>
            </w:r>
          </w:p>
        </w:tc>
        <w:tc>
          <w:tcPr>
            <w:tcW w:w="3914" w:type="dxa"/>
            <w:tcBorders>
              <w:top w:val="single" w:sz="4" w:space="0" w:color="auto"/>
              <w:left w:val="single" w:sz="4" w:space="0" w:color="auto"/>
              <w:bottom w:val="single" w:sz="4" w:space="0" w:color="auto"/>
              <w:right w:val="single" w:sz="4" w:space="0" w:color="auto"/>
            </w:tcBorders>
            <w:hideMark/>
          </w:tcPr>
          <w:p w:rsidR="009177E8" w:rsidRPr="00622071" w:rsidRDefault="000E2E9D" w:rsidP="00881EA7">
            <w:pPr>
              <w:rPr>
                <w:rFonts w:ascii="Arial" w:hAnsi="Arial" w:cs="Arial"/>
              </w:rPr>
            </w:pPr>
            <w:r>
              <w:rPr>
                <w:rFonts w:ascii="Arial" w:hAnsi="Arial" w:cs="Arial"/>
              </w:rPr>
              <w:t>Ту</w:t>
            </w:r>
            <w:r w:rsidR="00622071">
              <w:rPr>
                <w:rFonts w:ascii="Arial" w:hAnsi="Arial" w:cs="Arial"/>
              </w:rPr>
              <w:t xml:space="preserve">рпија </w:t>
            </w:r>
            <w:r w:rsidR="00622071" w:rsidRPr="009177E8">
              <w:rPr>
                <w:rFonts w:ascii="Arial" w:hAnsi="Arial" w:cs="Arial"/>
                <w:b/>
              </w:rPr>
              <w:t>ТЕЛЕСКОП НТ75</w:t>
            </w:r>
          </w:p>
        </w:tc>
        <w:tc>
          <w:tcPr>
            <w:tcW w:w="900" w:type="dxa"/>
            <w:tcBorders>
              <w:top w:val="single" w:sz="4" w:space="0" w:color="auto"/>
              <w:left w:val="single" w:sz="4" w:space="0" w:color="auto"/>
              <w:bottom w:val="single" w:sz="4" w:space="0" w:color="auto"/>
              <w:right w:val="single" w:sz="4" w:space="0" w:color="auto"/>
            </w:tcBorders>
            <w:hideMark/>
          </w:tcPr>
          <w:p w:rsidR="009177E8" w:rsidRPr="00622071" w:rsidRDefault="00622071" w:rsidP="00881EA7">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9177E8" w:rsidRPr="00622071" w:rsidRDefault="00622071" w:rsidP="00881EA7">
            <w:pPr>
              <w:rPr>
                <w:rFonts w:ascii="Arial" w:hAnsi="Arial" w:cs="Arial"/>
              </w:rPr>
            </w:pPr>
            <w:r>
              <w:rPr>
                <w:rFonts w:ascii="Arial" w:hAnsi="Arial" w:cs="Arial"/>
              </w:rPr>
              <w:t>2</w:t>
            </w: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177E8" w:rsidRPr="000F0611" w:rsidRDefault="009177E8" w:rsidP="00881EA7">
            <w:pPr>
              <w:rPr>
                <w:rFonts w:ascii="Arial" w:hAnsi="Arial" w:cs="Arial"/>
              </w:rPr>
            </w:pPr>
          </w:p>
        </w:tc>
      </w:tr>
      <w:tr w:rsidR="000E2E9D"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0E2E9D" w:rsidRPr="0071155F" w:rsidRDefault="000E2E9D" w:rsidP="00881EA7">
            <w:pPr>
              <w:rPr>
                <w:rFonts w:ascii="Arial" w:hAnsi="Arial" w:cs="Arial"/>
              </w:rPr>
            </w:pPr>
            <w:r>
              <w:rPr>
                <w:rFonts w:ascii="Arial" w:hAnsi="Arial" w:cs="Arial"/>
              </w:rPr>
              <w:t>1</w:t>
            </w:r>
            <w:r w:rsidR="0071155F">
              <w:rPr>
                <w:rFonts w:ascii="Arial" w:hAnsi="Arial" w:cs="Arial"/>
              </w:rPr>
              <w:t>2</w:t>
            </w:r>
          </w:p>
        </w:tc>
        <w:tc>
          <w:tcPr>
            <w:tcW w:w="3914" w:type="dxa"/>
            <w:tcBorders>
              <w:top w:val="single" w:sz="4" w:space="0" w:color="auto"/>
              <w:left w:val="single" w:sz="4" w:space="0" w:color="auto"/>
              <w:bottom w:val="single" w:sz="4" w:space="0" w:color="auto"/>
              <w:right w:val="single" w:sz="4" w:space="0" w:color="auto"/>
            </w:tcBorders>
            <w:hideMark/>
          </w:tcPr>
          <w:p w:rsidR="000E2E9D" w:rsidRPr="000E2E9D" w:rsidRDefault="000E2E9D" w:rsidP="000E2E9D">
            <w:pPr>
              <w:rPr>
                <w:rFonts w:ascii="Arial" w:hAnsi="Arial" w:cs="Arial"/>
              </w:rPr>
            </w:pPr>
            <w:r>
              <w:rPr>
                <w:rFonts w:ascii="Arial" w:hAnsi="Arial" w:cs="Arial"/>
              </w:rPr>
              <w:t>Струна 2,7</w:t>
            </w:r>
          </w:p>
        </w:tc>
        <w:tc>
          <w:tcPr>
            <w:tcW w:w="900" w:type="dxa"/>
            <w:tcBorders>
              <w:top w:val="single" w:sz="4" w:space="0" w:color="auto"/>
              <w:left w:val="single" w:sz="4" w:space="0" w:color="auto"/>
              <w:bottom w:val="single" w:sz="4" w:space="0" w:color="auto"/>
              <w:right w:val="single" w:sz="4" w:space="0" w:color="auto"/>
            </w:tcBorders>
            <w:hideMark/>
          </w:tcPr>
          <w:p w:rsidR="000E2E9D" w:rsidRPr="000E2E9D" w:rsidRDefault="000E2E9D" w:rsidP="00881EA7">
            <w:pPr>
              <w:rPr>
                <w:rFonts w:ascii="Arial" w:hAnsi="Arial" w:cs="Arial"/>
              </w:rPr>
            </w:pPr>
            <w:r>
              <w:rPr>
                <w:rFonts w:ascii="Arial" w:hAnsi="Arial" w:cs="Arial"/>
              </w:rPr>
              <w:t>Мет</w:t>
            </w:r>
          </w:p>
        </w:tc>
        <w:tc>
          <w:tcPr>
            <w:tcW w:w="810" w:type="dxa"/>
            <w:tcBorders>
              <w:top w:val="single" w:sz="4" w:space="0" w:color="auto"/>
              <w:left w:val="single" w:sz="4" w:space="0" w:color="auto"/>
              <w:bottom w:val="single" w:sz="4" w:space="0" w:color="auto"/>
              <w:right w:val="single" w:sz="4" w:space="0" w:color="auto"/>
            </w:tcBorders>
          </w:tcPr>
          <w:p w:rsidR="000E2E9D" w:rsidRPr="000E2E9D" w:rsidRDefault="000E2E9D" w:rsidP="00881EA7">
            <w:pPr>
              <w:rPr>
                <w:rFonts w:ascii="Arial" w:hAnsi="Arial" w:cs="Arial"/>
              </w:rPr>
            </w:pPr>
            <w:r>
              <w:rPr>
                <w:rFonts w:ascii="Arial" w:hAnsi="Arial" w:cs="Arial"/>
              </w:rPr>
              <w:t>260</w:t>
            </w:r>
          </w:p>
        </w:tc>
        <w:tc>
          <w:tcPr>
            <w:tcW w:w="1710" w:type="dxa"/>
            <w:tcBorders>
              <w:top w:val="single" w:sz="4" w:space="0" w:color="auto"/>
              <w:left w:val="single" w:sz="4" w:space="0" w:color="auto"/>
              <w:bottom w:val="single" w:sz="4" w:space="0" w:color="auto"/>
              <w:right w:val="single" w:sz="4" w:space="0" w:color="auto"/>
            </w:tcBorders>
          </w:tcPr>
          <w:p w:rsidR="000E2E9D" w:rsidRPr="000F0611" w:rsidRDefault="000E2E9D"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0E2E9D" w:rsidRPr="000F0611" w:rsidRDefault="000E2E9D" w:rsidP="00881EA7">
            <w:pPr>
              <w:rPr>
                <w:rFonts w:ascii="Arial" w:hAnsi="Arial" w:cs="Arial"/>
              </w:rPr>
            </w:pPr>
          </w:p>
        </w:tc>
      </w:tr>
      <w:tr w:rsidR="000E2E9D"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0E2E9D" w:rsidRPr="0071155F" w:rsidRDefault="000E2E9D" w:rsidP="00881EA7">
            <w:pPr>
              <w:rPr>
                <w:rFonts w:ascii="Arial" w:hAnsi="Arial" w:cs="Arial"/>
              </w:rPr>
            </w:pPr>
            <w:r>
              <w:rPr>
                <w:rFonts w:ascii="Arial" w:hAnsi="Arial" w:cs="Arial"/>
              </w:rPr>
              <w:t>1</w:t>
            </w:r>
            <w:r w:rsidR="0071155F">
              <w:rPr>
                <w:rFonts w:ascii="Arial" w:hAnsi="Arial" w:cs="Arial"/>
              </w:rPr>
              <w:t>3</w:t>
            </w:r>
          </w:p>
        </w:tc>
        <w:tc>
          <w:tcPr>
            <w:tcW w:w="3914" w:type="dxa"/>
            <w:tcBorders>
              <w:top w:val="single" w:sz="4" w:space="0" w:color="auto"/>
              <w:left w:val="single" w:sz="4" w:space="0" w:color="auto"/>
              <w:bottom w:val="single" w:sz="4" w:space="0" w:color="auto"/>
              <w:right w:val="single" w:sz="4" w:space="0" w:color="auto"/>
            </w:tcBorders>
            <w:hideMark/>
          </w:tcPr>
          <w:p w:rsidR="000E2E9D" w:rsidRPr="000E2E9D" w:rsidRDefault="000E2E9D" w:rsidP="00881EA7">
            <w:pPr>
              <w:rPr>
                <w:rFonts w:ascii="Arial" w:hAnsi="Arial" w:cs="Arial"/>
              </w:rPr>
            </w:pPr>
            <w:r>
              <w:rPr>
                <w:rFonts w:ascii="Arial" w:hAnsi="Arial" w:cs="Arial"/>
              </w:rPr>
              <w:t xml:space="preserve">Глава </w:t>
            </w:r>
            <w:r w:rsidRPr="000F0611">
              <w:rPr>
                <w:rFonts w:ascii="Arial" w:hAnsi="Arial" w:cs="Arial"/>
                <w:b/>
              </w:rPr>
              <w:t>ТРИМЕР FS 350</w:t>
            </w:r>
          </w:p>
        </w:tc>
        <w:tc>
          <w:tcPr>
            <w:tcW w:w="900" w:type="dxa"/>
            <w:tcBorders>
              <w:top w:val="single" w:sz="4" w:space="0" w:color="auto"/>
              <w:left w:val="single" w:sz="4" w:space="0" w:color="auto"/>
              <w:bottom w:val="single" w:sz="4" w:space="0" w:color="auto"/>
              <w:right w:val="single" w:sz="4" w:space="0" w:color="auto"/>
            </w:tcBorders>
            <w:hideMark/>
          </w:tcPr>
          <w:p w:rsidR="000E2E9D" w:rsidRPr="000E2E9D" w:rsidRDefault="000E2E9D" w:rsidP="00881EA7">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E2E9D" w:rsidRPr="000E2E9D" w:rsidRDefault="000E2E9D" w:rsidP="00881EA7">
            <w:pPr>
              <w:rPr>
                <w:rFonts w:ascii="Arial" w:hAnsi="Arial" w:cs="Arial"/>
              </w:rPr>
            </w:pPr>
            <w:r>
              <w:rPr>
                <w:rFonts w:ascii="Arial" w:hAnsi="Arial" w:cs="Arial"/>
              </w:rPr>
              <w:t>1</w:t>
            </w:r>
          </w:p>
        </w:tc>
        <w:tc>
          <w:tcPr>
            <w:tcW w:w="1710" w:type="dxa"/>
            <w:tcBorders>
              <w:top w:val="single" w:sz="4" w:space="0" w:color="auto"/>
              <w:left w:val="single" w:sz="4" w:space="0" w:color="auto"/>
              <w:bottom w:val="single" w:sz="4" w:space="0" w:color="auto"/>
              <w:right w:val="single" w:sz="4" w:space="0" w:color="auto"/>
            </w:tcBorders>
          </w:tcPr>
          <w:p w:rsidR="000E2E9D" w:rsidRPr="000F0611" w:rsidRDefault="000E2E9D"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0E2E9D" w:rsidRPr="000F0611" w:rsidRDefault="000E2E9D" w:rsidP="00881EA7">
            <w:pPr>
              <w:rPr>
                <w:rFonts w:ascii="Arial" w:hAnsi="Arial" w:cs="Arial"/>
              </w:rPr>
            </w:pPr>
          </w:p>
        </w:tc>
      </w:tr>
      <w:tr w:rsidR="000D073C"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0D073C" w:rsidRPr="000D073C" w:rsidRDefault="000D073C" w:rsidP="00881EA7">
            <w:pPr>
              <w:rPr>
                <w:rFonts w:ascii="Arial" w:hAnsi="Arial" w:cs="Arial"/>
              </w:rPr>
            </w:pPr>
            <w:r>
              <w:rPr>
                <w:rFonts w:ascii="Arial" w:hAnsi="Arial" w:cs="Arial"/>
              </w:rPr>
              <w:t>14</w:t>
            </w:r>
          </w:p>
        </w:tc>
        <w:tc>
          <w:tcPr>
            <w:tcW w:w="3914" w:type="dxa"/>
            <w:tcBorders>
              <w:top w:val="single" w:sz="4" w:space="0" w:color="auto"/>
              <w:left w:val="single" w:sz="4" w:space="0" w:color="auto"/>
              <w:bottom w:val="single" w:sz="4" w:space="0" w:color="auto"/>
              <w:right w:val="single" w:sz="4" w:space="0" w:color="auto"/>
            </w:tcBorders>
          </w:tcPr>
          <w:p w:rsidR="000D073C" w:rsidRPr="000D073C" w:rsidRDefault="000D073C" w:rsidP="00881EA7">
            <w:pPr>
              <w:rPr>
                <w:rFonts w:ascii="Arial" w:hAnsi="Arial" w:cs="Arial"/>
              </w:rPr>
            </w:pPr>
            <w:r>
              <w:rPr>
                <w:rFonts w:ascii="Arial" w:hAnsi="Arial" w:cs="Arial"/>
              </w:rPr>
              <w:t>Ланац 33 зуба Моторна тестера</w:t>
            </w:r>
          </w:p>
        </w:tc>
        <w:tc>
          <w:tcPr>
            <w:tcW w:w="900" w:type="dxa"/>
            <w:tcBorders>
              <w:top w:val="single" w:sz="4" w:space="0" w:color="auto"/>
              <w:left w:val="single" w:sz="4" w:space="0" w:color="auto"/>
              <w:bottom w:val="single" w:sz="4" w:space="0" w:color="auto"/>
              <w:right w:val="single" w:sz="4" w:space="0" w:color="auto"/>
            </w:tcBorders>
          </w:tcPr>
          <w:p w:rsidR="000D073C" w:rsidRPr="000D073C" w:rsidRDefault="000D073C" w:rsidP="00881EA7">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D073C" w:rsidRPr="000D073C" w:rsidRDefault="000D073C" w:rsidP="00881EA7">
            <w:pPr>
              <w:rPr>
                <w:rFonts w:ascii="Arial" w:hAnsi="Arial" w:cs="Arial"/>
              </w:rPr>
            </w:pPr>
            <w:r>
              <w:rPr>
                <w:rFonts w:ascii="Arial" w:hAnsi="Arial" w:cs="Arial"/>
              </w:rPr>
              <w:t>2</w:t>
            </w:r>
          </w:p>
        </w:tc>
        <w:tc>
          <w:tcPr>
            <w:tcW w:w="1710" w:type="dxa"/>
            <w:tcBorders>
              <w:top w:val="single" w:sz="4" w:space="0" w:color="auto"/>
              <w:left w:val="single" w:sz="4" w:space="0" w:color="auto"/>
              <w:bottom w:val="single" w:sz="4" w:space="0" w:color="auto"/>
              <w:right w:val="single" w:sz="4" w:space="0" w:color="auto"/>
            </w:tcBorders>
          </w:tcPr>
          <w:p w:rsidR="000D073C" w:rsidRPr="000F0611" w:rsidRDefault="000D073C"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0D073C" w:rsidRPr="000F0611" w:rsidRDefault="000D073C" w:rsidP="00881EA7">
            <w:pPr>
              <w:rPr>
                <w:rFonts w:ascii="Arial" w:hAnsi="Arial" w:cs="Arial"/>
              </w:rPr>
            </w:pPr>
          </w:p>
        </w:tc>
      </w:tr>
      <w:tr w:rsidR="000D073C" w:rsidRPr="000F0611" w:rsidTr="0071155F">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0D073C" w:rsidRPr="000D073C" w:rsidRDefault="000D073C" w:rsidP="00881EA7">
            <w:pPr>
              <w:rPr>
                <w:rFonts w:ascii="Arial" w:hAnsi="Arial" w:cs="Arial"/>
              </w:rPr>
            </w:pPr>
            <w:r>
              <w:rPr>
                <w:rFonts w:ascii="Arial" w:hAnsi="Arial" w:cs="Arial"/>
              </w:rPr>
              <w:t>15</w:t>
            </w:r>
          </w:p>
        </w:tc>
        <w:tc>
          <w:tcPr>
            <w:tcW w:w="3914" w:type="dxa"/>
            <w:tcBorders>
              <w:top w:val="single" w:sz="4" w:space="0" w:color="auto"/>
              <w:left w:val="single" w:sz="4" w:space="0" w:color="auto"/>
              <w:bottom w:val="single" w:sz="4" w:space="0" w:color="auto"/>
              <w:right w:val="single" w:sz="4" w:space="0" w:color="auto"/>
            </w:tcBorders>
          </w:tcPr>
          <w:p w:rsidR="000D073C" w:rsidRPr="000D073C" w:rsidRDefault="000D073C" w:rsidP="00881EA7">
            <w:pPr>
              <w:rPr>
                <w:rFonts w:ascii="Arial" w:hAnsi="Arial" w:cs="Arial"/>
              </w:rPr>
            </w:pPr>
            <w:r>
              <w:rPr>
                <w:rFonts w:ascii="Arial" w:hAnsi="Arial" w:cs="Arial"/>
              </w:rPr>
              <w:t>Потезница паљења</w:t>
            </w:r>
            <w:r w:rsidRPr="000F0611">
              <w:rPr>
                <w:rFonts w:ascii="Arial" w:hAnsi="Arial" w:cs="Arial"/>
                <w:b/>
              </w:rPr>
              <w:t xml:space="preserve"> ТРИМЕР FS 350</w:t>
            </w:r>
          </w:p>
        </w:tc>
        <w:tc>
          <w:tcPr>
            <w:tcW w:w="900" w:type="dxa"/>
            <w:tcBorders>
              <w:top w:val="single" w:sz="4" w:space="0" w:color="auto"/>
              <w:left w:val="single" w:sz="4" w:space="0" w:color="auto"/>
              <w:bottom w:val="single" w:sz="4" w:space="0" w:color="auto"/>
              <w:right w:val="single" w:sz="4" w:space="0" w:color="auto"/>
            </w:tcBorders>
          </w:tcPr>
          <w:p w:rsidR="000D073C" w:rsidRPr="000D073C" w:rsidRDefault="000D073C" w:rsidP="00881EA7">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0D073C" w:rsidRPr="000D073C" w:rsidRDefault="000D073C" w:rsidP="00881EA7">
            <w:pPr>
              <w:rPr>
                <w:rFonts w:ascii="Arial" w:hAnsi="Arial" w:cs="Arial"/>
              </w:rPr>
            </w:pPr>
            <w:r>
              <w:rPr>
                <w:rFonts w:ascii="Arial" w:hAnsi="Arial" w:cs="Arial"/>
              </w:rPr>
              <w:t>1</w:t>
            </w:r>
          </w:p>
        </w:tc>
        <w:tc>
          <w:tcPr>
            <w:tcW w:w="1710" w:type="dxa"/>
            <w:tcBorders>
              <w:top w:val="single" w:sz="4" w:space="0" w:color="auto"/>
              <w:left w:val="single" w:sz="4" w:space="0" w:color="auto"/>
              <w:bottom w:val="single" w:sz="4" w:space="0" w:color="auto"/>
              <w:right w:val="single" w:sz="4" w:space="0" w:color="auto"/>
            </w:tcBorders>
          </w:tcPr>
          <w:p w:rsidR="000D073C" w:rsidRPr="000F0611" w:rsidRDefault="000D073C" w:rsidP="00881EA7">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0D073C" w:rsidRPr="000F0611" w:rsidRDefault="000D073C" w:rsidP="00881EA7">
            <w:pPr>
              <w:rPr>
                <w:rFonts w:ascii="Arial" w:hAnsi="Arial" w:cs="Arial"/>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БЕЗ ПДВ-а</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ПДВ</w:t>
            </w:r>
          </w:p>
          <w:p w:rsidR="00881EA7" w:rsidRPr="000F0611" w:rsidRDefault="00881EA7" w:rsidP="00881EA7">
            <w:pPr>
              <w:rPr>
                <w:rFonts w:ascii="Arial" w:hAnsi="Arial" w:cs="Arial"/>
                <w:sz w:val="24"/>
                <w:szCs w:val="24"/>
              </w:rPr>
            </w:pPr>
          </w:p>
        </w:tc>
      </w:tr>
      <w:tr w:rsidR="00881EA7" w:rsidRPr="000F061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0F0611" w:rsidRDefault="00881EA7" w:rsidP="00881EA7">
            <w:pPr>
              <w:rPr>
                <w:rFonts w:ascii="Arial" w:hAnsi="Arial" w:cs="Arial"/>
                <w:sz w:val="24"/>
                <w:szCs w:val="24"/>
              </w:rPr>
            </w:pPr>
            <w:r w:rsidRPr="000F0611">
              <w:rPr>
                <w:rFonts w:ascii="Arial" w:hAnsi="Arial" w:cs="Arial"/>
                <w:sz w:val="24"/>
                <w:szCs w:val="24"/>
              </w:rPr>
              <w:t>УКУПНО СА ПДВ-ом</w:t>
            </w:r>
          </w:p>
          <w:p w:rsidR="00881EA7" w:rsidRPr="000F0611" w:rsidRDefault="00881EA7" w:rsidP="00881EA7">
            <w:pPr>
              <w:rPr>
                <w:rFonts w:ascii="Arial" w:hAnsi="Arial" w:cs="Arial"/>
                <w:sz w:val="24"/>
                <w:szCs w:val="24"/>
              </w:rPr>
            </w:pPr>
          </w:p>
        </w:tc>
      </w:tr>
    </w:tbl>
    <w:p w:rsidR="0071155F" w:rsidRDefault="0071155F" w:rsidP="008356B0">
      <w:pPr>
        <w:spacing w:after="0"/>
        <w:jc w:val="both"/>
        <w:rPr>
          <w:rFonts w:ascii="Arial" w:hAnsi="Arial" w:cs="Arial"/>
          <w:sz w:val="24"/>
          <w:szCs w:val="24"/>
          <w:lang w:val="sr-Cyrl-CS"/>
        </w:rPr>
      </w:pPr>
    </w:p>
    <w:p w:rsidR="008356B0" w:rsidRPr="000D073C" w:rsidRDefault="008356B0" w:rsidP="008356B0">
      <w:pPr>
        <w:spacing w:after="0"/>
        <w:jc w:val="both"/>
        <w:rPr>
          <w:rFonts w:ascii="Arial" w:hAnsi="Arial" w:cs="Arial"/>
          <w:lang w:val="sr-Cyrl-CS"/>
        </w:rPr>
      </w:pPr>
      <w:r w:rsidRPr="000D073C">
        <w:rPr>
          <w:rFonts w:ascii="Arial" w:hAnsi="Arial" w:cs="Arial"/>
          <w:lang w:val="sr-Cyrl-CS"/>
        </w:rPr>
        <w:t>Понуђени делови морају бити оригинални,односно одговарајући,стандардног квалитета и гаранцијом чији рок не сме бити краћи од законом предвиђеног рока.</w:t>
      </w:r>
    </w:p>
    <w:p w:rsidR="008356B0" w:rsidRPr="000D073C" w:rsidRDefault="008356B0" w:rsidP="008356B0">
      <w:pPr>
        <w:spacing w:after="0"/>
        <w:jc w:val="both"/>
        <w:rPr>
          <w:rFonts w:ascii="Arial" w:hAnsi="Arial" w:cs="Arial"/>
          <w:lang w:val="sr-Cyrl-CS"/>
        </w:rPr>
      </w:pPr>
      <w:r w:rsidRPr="000D073C">
        <w:rPr>
          <w:rFonts w:ascii="Arial" w:hAnsi="Arial" w:cs="Arial"/>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D073C" w:rsidRDefault="008356B0" w:rsidP="008356B0">
      <w:pPr>
        <w:spacing w:after="0"/>
        <w:jc w:val="both"/>
        <w:rPr>
          <w:rFonts w:ascii="Arial" w:hAnsi="Arial" w:cs="Arial"/>
          <w:lang w:val="sr-Cyrl-CS"/>
        </w:rPr>
      </w:pPr>
      <w:r w:rsidRPr="000D073C">
        <w:rPr>
          <w:rFonts w:ascii="Arial" w:hAnsi="Arial" w:cs="Arial"/>
          <w:b/>
          <w:u w:val="single"/>
          <w:lang w:val="sr-Cyrl-CS"/>
        </w:rPr>
        <w:t>Место извршења</w:t>
      </w:r>
      <w:r w:rsidRPr="000D073C">
        <w:rPr>
          <w:rFonts w:ascii="Arial" w:hAnsi="Arial" w:cs="Arial"/>
          <w:u w:val="single"/>
          <w:lang w:val="sr-Cyrl-CS"/>
        </w:rPr>
        <w:t>:</w:t>
      </w:r>
      <w:r w:rsidRPr="000D073C">
        <w:rPr>
          <w:rFonts w:ascii="Arial" w:hAnsi="Arial" w:cs="Arial"/>
          <w:lang w:val="sr-Cyrl-CS"/>
        </w:rPr>
        <w:t xml:space="preserve"> плац ЈП за путеве и стамбено комуналну делатност Општине Алексинац у ул.Васе Николића б.б у Алексинцу.</w:t>
      </w:r>
    </w:p>
    <w:p w:rsidR="008356B0" w:rsidRPr="000D073C" w:rsidRDefault="008356B0" w:rsidP="008356B0">
      <w:pPr>
        <w:spacing w:after="0"/>
        <w:jc w:val="both"/>
        <w:rPr>
          <w:rFonts w:ascii="Arial" w:hAnsi="Arial" w:cs="Arial"/>
          <w:lang w:val="sr-Cyrl-CS"/>
        </w:rPr>
      </w:pPr>
      <w:r w:rsidRPr="000D073C">
        <w:rPr>
          <w:rFonts w:ascii="Arial" w:hAnsi="Arial" w:cs="Arial"/>
          <w:b/>
          <w:u w:val="single"/>
          <w:lang w:val="sr-Cyrl-CS"/>
        </w:rPr>
        <w:t>Рок извршења :</w:t>
      </w:r>
      <w:r w:rsidRPr="000D073C">
        <w:rPr>
          <w:rFonts w:ascii="Arial" w:hAnsi="Arial" w:cs="Arial"/>
          <w:lang w:val="sr-Cyrl-CS"/>
        </w:rPr>
        <w:t>је најкасније 2 дана од дана упућивања писаног или телефонског захтева Наручиоца за испоруку предметних добара.</w:t>
      </w:r>
    </w:p>
    <w:p w:rsidR="000E6E68" w:rsidRPr="000D073C" w:rsidRDefault="000E6E68" w:rsidP="000E6E68">
      <w:pPr>
        <w:spacing w:after="0"/>
        <w:rPr>
          <w:rFonts w:ascii="Arial" w:hAnsi="Arial" w:cs="Arial"/>
          <w:lang w:val="sr-Cyrl-CS"/>
        </w:rPr>
      </w:pPr>
      <w:r w:rsidRPr="000D073C">
        <w:rPr>
          <w:rFonts w:ascii="Arial" w:hAnsi="Arial" w:cs="Arial"/>
          <w:lang w:val="sr-Cyrl-CS"/>
        </w:rPr>
        <w:t>Уколико Понуђачпрекорачи понуђени  рок</w:t>
      </w:r>
      <w:r w:rsidRPr="000D073C">
        <w:rPr>
          <w:rFonts w:ascii="Arial" w:hAnsi="Arial" w:cs="Arial"/>
        </w:rPr>
        <w:t xml:space="preserve"> испоруке,</w:t>
      </w:r>
      <w:r w:rsidRPr="000D073C">
        <w:rPr>
          <w:rFonts w:ascii="Arial" w:hAnsi="Arial" w:cs="Arial"/>
          <w:lang w:val="sr-Cyrl-CS"/>
        </w:rPr>
        <w:t xml:space="preserve"> дужан је да Наручиоцу на име пенала исплати </w:t>
      </w:r>
      <w:r w:rsidRPr="000D073C">
        <w:rPr>
          <w:rFonts w:ascii="Arial" w:hAnsi="Arial" w:cs="Arial"/>
          <w:lang w:val="ru-RU"/>
        </w:rPr>
        <w:t xml:space="preserve">0,5% </w:t>
      </w:r>
      <w:r w:rsidRPr="000D073C">
        <w:rPr>
          <w:rFonts w:ascii="Arial" w:hAnsi="Arial" w:cs="Arial"/>
        </w:rPr>
        <w:t>з</w:t>
      </w:r>
      <w:r w:rsidRPr="000D073C">
        <w:rPr>
          <w:rFonts w:ascii="Arial" w:hAnsi="Arial" w:cs="Arial"/>
          <w:lang w:val="sr-Cyrl-CS"/>
        </w:rPr>
        <w:t xml:space="preserve">а сваки дан кашњења, а највише 5% од укупне уговорене вредностиса ПДВ-ом.    </w:t>
      </w:r>
    </w:p>
    <w:p w:rsidR="00DF593E" w:rsidRPr="000F0611" w:rsidRDefault="00DF593E" w:rsidP="00DF593E">
      <w:pPr>
        <w:spacing w:after="0"/>
        <w:jc w:val="both"/>
        <w:rPr>
          <w:rFonts w:ascii="Arial" w:hAnsi="Arial" w:cs="Arial"/>
        </w:rPr>
      </w:pPr>
    </w:p>
    <w:p w:rsidR="007C0F41" w:rsidRPr="000F0611" w:rsidRDefault="007C0F41" w:rsidP="007C0F41">
      <w:pPr>
        <w:spacing w:after="0"/>
        <w:jc w:val="both"/>
        <w:rPr>
          <w:rFonts w:ascii="Arial" w:hAnsi="Arial" w:cs="Arial"/>
          <w:sz w:val="24"/>
          <w:szCs w:val="24"/>
        </w:rPr>
      </w:pPr>
    </w:p>
    <w:p w:rsidR="007C0F41" w:rsidRPr="00FC1147" w:rsidRDefault="007C0F41" w:rsidP="007C0F41">
      <w:pPr>
        <w:spacing w:after="0"/>
        <w:ind w:left="720" w:firstLine="720"/>
        <w:jc w:val="right"/>
        <w:rPr>
          <w:rFonts w:ascii="Arial" w:eastAsia="TimesNewRomanPSMT" w:hAnsi="Arial" w:cs="Arial"/>
          <w:bCs/>
          <w:sz w:val="24"/>
          <w:szCs w:val="24"/>
        </w:rPr>
      </w:pPr>
      <w:r w:rsidRPr="00FC1147">
        <w:rPr>
          <w:rFonts w:ascii="Arial" w:eastAsia="TimesNewRomanPSMT" w:hAnsi="Arial" w:cs="Arial"/>
          <w:bCs/>
          <w:sz w:val="24"/>
          <w:szCs w:val="24"/>
        </w:rPr>
        <w:t xml:space="preserve">              Понуђач</w:t>
      </w:r>
    </w:p>
    <w:p w:rsidR="007C0F41" w:rsidRPr="00FC1147" w:rsidRDefault="007C0F41" w:rsidP="007C0F41">
      <w:pPr>
        <w:spacing w:after="0"/>
        <w:ind w:left="2880" w:firstLine="720"/>
        <w:rPr>
          <w:rFonts w:ascii="Arial" w:eastAsia="TimesNewRomanPS-BoldMT" w:hAnsi="Arial" w:cs="Arial"/>
          <w:b/>
          <w:bCs/>
          <w:i/>
          <w:iCs/>
          <w:color w:val="002060"/>
          <w:sz w:val="24"/>
          <w:szCs w:val="24"/>
        </w:rPr>
      </w:pPr>
      <w:r w:rsidRPr="00FC1147">
        <w:rPr>
          <w:rFonts w:ascii="Arial" w:eastAsia="TimesNewRomanPSMT" w:hAnsi="Arial" w:cs="Arial"/>
          <w:bCs/>
          <w:sz w:val="24"/>
          <w:szCs w:val="24"/>
        </w:rPr>
        <w:t>М. П.</w:t>
      </w:r>
    </w:p>
    <w:p w:rsidR="000E6E68" w:rsidRPr="0071155F" w:rsidRDefault="007C0F41" w:rsidP="000D073C">
      <w:pPr>
        <w:spacing w:after="0"/>
        <w:jc w:val="right"/>
        <w:rPr>
          <w:rFonts w:ascii="Arial" w:hAnsi="Arial" w:cs="Arial"/>
          <w:sz w:val="24"/>
          <w:szCs w:val="24"/>
        </w:rPr>
      </w:pP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w:t>
      </w:r>
    </w:p>
    <w:p w:rsidR="008356B0" w:rsidRPr="007C0F41" w:rsidRDefault="000E6E68" w:rsidP="0049790D">
      <w:pPr>
        <w:pStyle w:val="ListParagraph"/>
        <w:numPr>
          <w:ilvl w:val="1"/>
          <w:numId w:val="28"/>
        </w:numPr>
        <w:jc w:val="both"/>
        <w:rPr>
          <w:rFonts w:ascii="Arial" w:hAnsi="Arial" w:cs="Arial"/>
          <w:b/>
          <w:color w:val="auto"/>
          <w:sz w:val="22"/>
          <w:szCs w:val="22"/>
        </w:rPr>
      </w:pPr>
      <w:r w:rsidRPr="007C0F41">
        <w:rPr>
          <w:rFonts w:ascii="Arial" w:hAnsi="Arial" w:cs="Arial"/>
          <w:b/>
          <w:color w:val="auto"/>
          <w:sz w:val="22"/>
          <w:szCs w:val="22"/>
        </w:rPr>
        <w:lastRenderedPageBreak/>
        <w:t xml:space="preserve">ВРСТА,КОЛИЧИНА И </w:t>
      </w:r>
      <w:r w:rsidR="008356B0" w:rsidRPr="007C0F41">
        <w:rPr>
          <w:rFonts w:ascii="Arial" w:hAnsi="Arial" w:cs="Arial"/>
          <w:b/>
          <w:color w:val="auto"/>
          <w:sz w:val="22"/>
          <w:szCs w:val="22"/>
        </w:rPr>
        <w:t>СПЕЦИФИКАЦИЈА ЦЕНА</w:t>
      </w:r>
    </w:p>
    <w:p w:rsidR="00881EA7" w:rsidRPr="007C0F41" w:rsidRDefault="0071155F" w:rsidP="00DF593E">
      <w:pPr>
        <w:spacing w:after="0"/>
        <w:jc w:val="both"/>
        <w:rPr>
          <w:rFonts w:ascii="Times New Roman" w:hAnsi="Times New Roman" w:cs="Times New Roman"/>
          <w:b/>
        </w:rPr>
      </w:pPr>
      <w:r w:rsidRPr="007C0F41">
        <w:rPr>
          <w:rFonts w:ascii="Arial" w:hAnsi="Arial" w:cs="Arial"/>
        </w:rPr>
        <w:t>ПАРТИЈА 10</w:t>
      </w:r>
      <w:r w:rsidR="00DF593E" w:rsidRPr="007C0F41">
        <w:rPr>
          <w:rFonts w:ascii="Arial" w:hAnsi="Arial" w:cs="Arial"/>
        </w:rPr>
        <w:t xml:space="preserve"> –</w:t>
      </w:r>
      <w:r w:rsidR="0049790D" w:rsidRPr="007C0F41">
        <w:rPr>
          <w:rFonts w:ascii="Times New Roman" w:hAnsi="Times New Roman" w:cs="Times New Roman"/>
          <w:b/>
        </w:rPr>
        <w:t>НОЖЕВИ</w:t>
      </w:r>
      <w:r w:rsidR="00FE544E">
        <w:rPr>
          <w:rFonts w:ascii="Times New Roman" w:hAnsi="Times New Roman" w:cs="Times New Roman"/>
          <w:b/>
        </w:rPr>
        <w:t xml:space="preserve"> ЗА РАДНЕ МАШИНЕ</w:t>
      </w:r>
    </w:p>
    <w:tbl>
      <w:tblPr>
        <w:tblStyle w:val="TableGrid"/>
        <w:tblW w:w="0" w:type="auto"/>
        <w:tblLayout w:type="fixed"/>
        <w:tblLook w:val="04A0" w:firstRow="1" w:lastRow="0" w:firstColumn="1" w:lastColumn="0" w:noHBand="0" w:noVBand="1"/>
      </w:tblPr>
      <w:tblGrid>
        <w:gridCol w:w="514"/>
        <w:gridCol w:w="3374"/>
        <w:gridCol w:w="720"/>
        <w:gridCol w:w="900"/>
        <w:gridCol w:w="1890"/>
        <w:gridCol w:w="2160"/>
        <w:gridCol w:w="7"/>
      </w:tblGrid>
      <w:tr w:rsidR="00AE6483" w:rsidRPr="007C0F41" w:rsidTr="007C0F41">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E6483" w:rsidRPr="007C0F41" w:rsidRDefault="00AE6483" w:rsidP="00AE6483">
            <w:pPr>
              <w:rPr>
                <w:rFonts w:ascii="Arial" w:hAnsi="Arial" w:cs="Arial"/>
              </w:rPr>
            </w:pPr>
            <w:r w:rsidRPr="007C0F41">
              <w:rPr>
                <w:rFonts w:ascii="Arial" w:hAnsi="Arial" w:cs="Arial"/>
              </w:rPr>
              <w:t>РБ</w:t>
            </w:r>
          </w:p>
        </w:tc>
        <w:tc>
          <w:tcPr>
            <w:tcW w:w="3374" w:type="dxa"/>
            <w:tcBorders>
              <w:top w:val="single" w:sz="4" w:space="0" w:color="auto"/>
              <w:left w:val="single" w:sz="4" w:space="0" w:color="auto"/>
              <w:bottom w:val="single" w:sz="4" w:space="0" w:color="auto"/>
              <w:right w:val="single" w:sz="4" w:space="0" w:color="auto"/>
            </w:tcBorders>
            <w:hideMark/>
          </w:tcPr>
          <w:p w:rsidR="00AE6483" w:rsidRPr="007C0F41" w:rsidRDefault="00AE6483" w:rsidP="00AE6483">
            <w:pPr>
              <w:spacing w:line="276" w:lineRule="auto"/>
              <w:jc w:val="both"/>
              <w:rPr>
                <w:rFonts w:ascii="Arial" w:hAnsi="Arial" w:cs="Arial"/>
              </w:rPr>
            </w:pPr>
            <w:r w:rsidRPr="007C0F41">
              <w:rPr>
                <w:rFonts w:ascii="Arial" w:hAnsi="Arial" w:cs="Arial"/>
              </w:rPr>
              <w:t xml:space="preserve">НАЗИВ ДОБРА </w:t>
            </w:r>
          </w:p>
        </w:tc>
        <w:tc>
          <w:tcPr>
            <w:tcW w:w="720" w:type="dxa"/>
            <w:tcBorders>
              <w:top w:val="single" w:sz="4" w:space="0" w:color="auto"/>
              <w:left w:val="single" w:sz="4" w:space="0" w:color="auto"/>
              <w:bottom w:val="single" w:sz="4" w:space="0" w:color="auto"/>
              <w:right w:val="single" w:sz="4" w:space="0" w:color="auto"/>
            </w:tcBorders>
            <w:hideMark/>
          </w:tcPr>
          <w:p w:rsidR="00AE6483" w:rsidRPr="007C0F41" w:rsidRDefault="007C0F41" w:rsidP="00AE6483">
            <w:pPr>
              <w:spacing w:line="276" w:lineRule="auto"/>
              <w:jc w:val="both"/>
              <w:rPr>
                <w:rFonts w:ascii="Arial" w:hAnsi="Arial" w:cs="Arial"/>
              </w:rPr>
            </w:pPr>
            <w:r>
              <w:rPr>
                <w:rFonts w:ascii="Arial" w:hAnsi="Arial" w:cs="Arial"/>
              </w:rPr>
              <w:t>ЈЕД. МЕР</w:t>
            </w:r>
          </w:p>
        </w:tc>
        <w:tc>
          <w:tcPr>
            <w:tcW w:w="90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spacing w:line="276" w:lineRule="auto"/>
              <w:jc w:val="both"/>
              <w:rPr>
                <w:rFonts w:ascii="Arial" w:hAnsi="Arial" w:cs="Arial"/>
              </w:rPr>
            </w:pPr>
            <w:r w:rsidRPr="007C0F41">
              <w:rPr>
                <w:rFonts w:ascii="Arial" w:hAnsi="Arial" w:cs="Arial"/>
              </w:rPr>
              <w:t>КОЛИЧИНА</w:t>
            </w:r>
          </w:p>
        </w:tc>
        <w:tc>
          <w:tcPr>
            <w:tcW w:w="189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rPr>
                <w:rFonts w:ascii="Arial" w:hAnsi="Arial" w:cs="Arial"/>
              </w:rPr>
            </w:pPr>
            <w:r w:rsidRPr="007C0F41">
              <w:rPr>
                <w:rFonts w:ascii="Arial" w:hAnsi="Arial" w:cs="Arial"/>
              </w:rPr>
              <w:t>Јединична цена без ПДВ-а</w:t>
            </w:r>
          </w:p>
        </w:tc>
        <w:tc>
          <w:tcPr>
            <w:tcW w:w="216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rPr>
                <w:rFonts w:ascii="Arial" w:hAnsi="Arial" w:cs="Arial"/>
              </w:rPr>
            </w:pPr>
            <w:r w:rsidRPr="007C0F41">
              <w:rPr>
                <w:rFonts w:ascii="Arial" w:hAnsi="Arial" w:cs="Arial"/>
              </w:rPr>
              <w:t>Укупна цена без ПДВ-а</w:t>
            </w:r>
          </w:p>
        </w:tc>
      </w:tr>
      <w:tr w:rsidR="00AE6483" w:rsidRPr="007C0F41" w:rsidTr="007C0F41">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E6483" w:rsidRPr="007C0F41" w:rsidRDefault="00AE6483" w:rsidP="00AE6483">
            <w:pPr>
              <w:rPr>
                <w:rFonts w:ascii="Arial" w:hAnsi="Arial" w:cs="Arial"/>
              </w:rPr>
            </w:pPr>
            <w:r w:rsidRPr="007C0F41">
              <w:rPr>
                <w:rFonts w:ascii="Arial" w:hAnsi="Arial" w:cs="Arial"/>
              </w:rPr>
              <w:t>1</w:t>
            </w:r>
          </w:p>
        </w:tc>
        <w:tc>
          <w:tcPr>
            <w:tcW w:w="3374" w:type="dxa"/>
            <w:tcBorders>
              <w:top w:val="single" w:sz="4" w:space="0" w:color="auto"/>
              <w:left w:val="single" w:sz="4" w:space="0" w:color="auto"/>
              <w:bottom w:val="single" w:sz="4" w:space="0" w:color="auto"/>
              <w:right w:val="single" w:sz="4" w:space="0" w:color="auto"/>
            </w:tcBorders>
            <w:hideMark/>
          </w:tcPr>
          <w:p w:rsidR="00AE6483" w:rsidRPr="007C0F41" w:rsidRDefault="00AE6483" w:rsidP="00AE6483">
            <w:pPr>
              <w:spacing w:line="276" w:lineRule="auto"/>
              <w:jc w:val="both"/>
              <w:rPr>
                <w:rFonts w:ascii="Arial" w:hAnsi="Arial" w:cs="Arial"/>
              </w:rPr>
            </w:pPr>
            <w:r w:rsidRPr="007C0F41">
              <w:rPr>
                <w:rFonts w:ascii="Arial" w:hAnsi="Arial" w:cs="Arial"/>
              </w:rPr>
              <w:t>Нож тарупа 63Ducker 01-1 са плочицама и шрафовима за Unimag 427.10U 1200</w:t>
            </w:r>
          </w:p>
        </w:tc>
        <w:tc>
          <w:tcPr>
            <w:tcW w:w="720" w:type="dxa"/>
            <w:tcBorders>
              <w:top w:val="single" w:sz="4" w:space="0" w:color="auto"/>
              <w:left w:val="single" w:sz="4" w:space="0" w:color="auto"/>
              <w:bottom w:val="single" w:sz="4" w:space="0" w:color="auto"/>
              <w:right w:val="single" w:sz="4" w:space="0" w:color="auto"/>
            </w:tcBorders>
            <w:hideMark/>
          </w:tcPr>
          <w:p w:rsidR="00AE6483" w:rsidRPr="007C0F41" w:rsidRDefault="00AE6483" w:rsidP="00AE6483">
            <w:pPr>
              <w:spacing w:line="276" w:lineRule="auto"/>
              <w:jc w:val="both"/>
              <w:rPr>
                <w:rFonts w:ascii="Arial" w:hAnsi="Arial" w:cs="Arial"/>
              </w:rPr>
            </w:pPr>
            <w:r w:rsidRPr="007C0F4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spacing w:line="276" w:lineRule="auto"/>
              <w:jc w:val="both"/>
              <w:rPr>
                <w:rFonts w:ascii="Arial" w:hAnsi="Arial" w:cs="Arial"/>
              </w:rPr>
            </w:pPr>
            <w:r w:rsidRPr="007C0F41">
              <w:rPr>
                <w:rFonts w:ascii="Arial" w:hAnsi="Arial" w:cs="Arial"/>
              </w:rPr>
              <w:t>22</w:t>
            </w:r>
          </w:p>
        </w:tc>
        <w:tc>
          <w:tcPr>
            <w:tcW w:w="189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rPr>
                <w:rFonts w:ascii="Arial" w:hAnsi="Arial" w:cs="Arial"/>
              </w:rPr>
            </w:pPr>
          </w:p>
        </w:tc>
      </w:tr>
      <w:tr w:rsidR="00AE6483" w:rsidRPr="007C0F41" w:rsidTr="007C0F41">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E6483" w:rsidRPr="007C0F41" w:rsidRDefault="00AE6483" w:rsidP="00AE6483">
            <w:pPr>
              <w:rPr>
                <w:rFonts w:ascii="Arial" w:hAnsi="Arial" w:cs="Arial"/>
              </w:rPr>
            </w:pPr>
            <w:r w:rsidRPr="007C0F41">
              <w:rPr>
                <w:rFonts w:ascii="Arial" w:hAnsi="Arial" w:cs="Arial"/>
              </w:rPr>
              <w:t>2</w:t>
            </w:r>
          </w:p>
        </w:tc>
        <w:tc>
          <w:tcPr>
            <w:tcW w:w="3374" w:type="dxa"/>
            <w:tcBorders>
              <w:top w:val="single" w:sz="4" w:space="0" w:color="auto"/>
              <w:left w:val="single" w:sz="4" w:space="0" w:color="auto"/>
              <w:bottom w:val="single" w:sz="4" w:space="0" w:color="auto"/>
              <w:right w:val="single" w:sz="4" w:space="0" w:color="auto"/>
            </w:tcBorders>
            <w:hideMark/>
          </w:tcPr>
          <w:p w:rsidR="00AE6483" w:rsidRPr="007C0F41" w:rsidRDefault="00AE6483" w:rsidP="00AE6483">
            <w:pPr>
              <w:spacing w:line="276" w:lineRule="auto"/>
              <w:jc w:val="both"/>
              <w:rPr>
                <w:rFonts w:ascii="Arial" w:hAnsi="Arial" w:cs="Arial"/>
              </w:rPr>
            </w:pPr>
            <w:r w:rsidRPr="007C0F41">
              <w:rPr>
                <w:rFonts w:ascii="Arial" w:hAnsi="Arial" w:cs="Arial"/>
              </w:rPr>
              <w:t xml:space="preserve">Дводелни нож средњег плуга са завртњима(24ком) – оба дела - </w:t>
            </w:r>
          </w:p>
          <w:p w:rsidR="00AE6483" w:rsidRPr="007C0F41" w:rsidRDefault="00AE6483" w:rsidP="00AE6483">
            <w:pPr>
              <w:spacing w:line="276" w:lineRule="auto"/>
              <w:jc w:val="both"/>
              <w:rPr>
                <w:rFonts w:ascii="Arial" w:hAnsi="Arial" w:cs="Arial"/>
              </w:rPr>
            </w:pPr>
            <w:r w:rsidRPr="007C0F41">
              <w:rPr>
                <w:rFonts w:ascii="Arial" w:hAnsi="Arial" w:cs="Arial"/>
              </w:rPr>
              <w:t>за Grejder ОК F106A</w:t>
            </w:r>
          </w:p>
        </w:tc>
        <w:tc>
          <w:tcPr>
            <w:tcW w:w="720" w:type="dxa"/>
            <w:tcBorders>
              <w:top w:val="single" w:sz="4" w:space="0" w:color="auto"/>
              <w:left w:val="single" w:sz="4" w:space="0" w:color="auto"/>
              <w:bottom w:val="single" w:sz="4" w:space="0" w:color="auto"/>
              <w:right w:val="single" w:sz="4" w:space="0" w:color="auto"/>
            </w:tcBorders>
            <w:hideMark/>
          </w:tcPr>
          <w:p w:rsidR="00AE6483" w:rsidRPr="007C0F41" w:rsidRDefault="00AE6483" w:rsidP="00AE6483">
            <w:pPr>
              <w:spacing w:line="276" w:lineRule="auto"/>
              <w:jc w:val="both"/>
              <w:rPr>
                <w:rFonts w:ascii="Arial" w:hAnsi="Arial" w:cs="Arial"/>
              </w:rPr>
            </w:pPr>
            <w:r w:rsidRPr="007C0F4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spacing w:line="276" w:lineRule="auto"/>
              <w:jc w:val="both"/>
              <w:rPr>
                <w:rFonts w:ascii="Arial" w:hAnsi="Arial" w:cs="Arial"/>
              </w:rPr>
            </w:pPr>
            <w:r w:rsidRPr="007C0F41">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rPr>
                <w:rFonts w:ascii="Arial" w:hAnsi="Arial" w:cs="Arial"/>
              </w:rPr>
            </w:pPr>
          </w:p>
        </w:tc>
      </w:tr>
      <w:tr w:rsidR="00AE6483" w:rsidRPr="007C0F41" w:rsidTr="007C0F41">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E6483" w:rsidRPr="007C0F41" w:rsidRDefault="00AE6483" w:rsidP="00AE6483">
            <w:pPr>
              <w:rPr>
                <w:rFonts w:ascii="Arial" w:hAnsi="Arial" w:cs="Arial"/>
              </w:rPr>
            </w:pPr>
            <w:r w:rsidRPr="007C0F41">
              <w:rPr>
                <w:rFonts w:ascii="Arial" w:hAnsi="Arial" w:cs="Arial"/>
              </w:rPr>
              <w:t>3</w:t>
            </w:r>
          </w:p>
        </w:tc>
        <w:tc>
          <w:tcPr>
            <w:tcW w:w="3374" w:type="dxa"/>
            <w:tcBorders>
              <w:top w:val="single" w:sz="4" w:space="0" w:color="auto"/>
              <w:left w:val="single" w:sz="4" w:space="0" w:color="auto"/>
              <w:bottom w:val="single" w:sz="4" w:space="0" w:color="auto"/>
              <w:right w:val="single" w:sz="4" w:space="0" w:color="auto"/>
            </w:tcBorders>
            <w:hideMark/>
          </w:tcPr>
          <w:p w:rsidR="007C0F41" w:rsidRDefault="00AE6483" w:rsidP="007C0F41">
            <w:pPr>
              <w:spacing w:line="276" w:lineRule="auto"/>
              <w:jc w:val="both"/>
              <w:rPr>
                <w:rFonts w:ascii="Arial" w:hAnsi="Arial" w:cs="Arial"/>
              </w:rPr>
            </w:pPr>
            <w:r w:rsidRPr="007C0F41">
              <w:rPr>
                <w:rFonts w:ascii="Arial" w:hAnsi="Arial" w:cs="Arial"/>
              </w:rPr>
              <w:t>Дводелни нож са крајевима и завртњима(22ком) – четири дела (оба дела + крај леви+ крај десни)</w:t>
            </w:r>
          </w:p>
          <w:p w:rsidR="00AE6483" w:rsidRPr="007C0F41" w:rsidRDefault="00AE6483" w:rsidP="007C0F41">
            <w:pPr>
              <w:spacing w:line="276" w:lineRule="auto"/>
              <w:jc w:val="both"/>
              <w:rPr>
                <w:rFonts w:ascii="Arial" w:hAnsi="Arial" w:cs="Arial"/>
              </w:rPr>
            </w:pPr>
            <w:r w:rsidRPr="007C0F41">
              <w:rPr>
                <w:rFonts w:ascii="Arial" w:hAnsi="Arial" w:cs="Arial"/>
              </w:rPr>
              <w:t>за  BuldozerKaterpilar D5</w:t>
            </w:r>
          </w:p>
        </w:tc>
        <w:tc>
          <w:tcPr>
            <w:tcW w:w="720" w:type="dxa"/>
            <w:tcBorders>
              <w:top w:val="single" w:sz="4" w:space="0" w:color="auto"/>
              <w:left w:val="single" w:sz="4" w:space="0" w:color="auto"/>
              <w:bottom w:val="single" w:sz="4" w:space="0" w:color="auto"/>
              <w:right w:val="single" w:sz="4" w:space="0" w:color="auto"/>
            </w:tcBorders>
            <w:hideMark/>
          </w:tcPr>
          <w:p w:rsidR="00AE6483" w:rsidRPr="007C0F41" w:rsidRDefault="00AE6483" w:rsidP="00AE6483">
            <w:pPr>
              <w:spacing w:line="276" w:lineRule="auto"/>
              <w:jc w:val="both"/>
              <w:rPr>
                <w:rFonts w:ascii="Arial" w:hAnsi="Arial" w:cs="Arial"/>
              </w:rPr>
            </w:pPr>
            <w:r w:rsidRPr="007C0F4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spacing w:line="276" w:lineRule="auto"/>
              <w:jc w:val="both"/>
              <w:rPr>
                <w:rFonts w:ascii="Arial" w:hAnsi="Arial" w:cs="Arial"/>
              </w:rPr>
            </w:pPr>
            <w:r w:rsidRPr="007C0F41">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rPr>
                <w:rFonts w:ascii="Arial" w:hAnsi="Arial" w:cs="Arial"/>
              </w:rPr>
            </w:pPr>
          </w:p>
        </w:tc>
      </w:tr>
      <w:tr w:rsidR="00AE6483" w:rsidRPr="007C0F41" w:rsidTr="007C0F41">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E6483" w:rsidRPr="007C0F41" w:rsidRDefault="00AE6483" w:rsidP="00AE6483">
            <w:pPr>
              <w:rPr>
                <w:rFonts w:ascii="Arial" w:hAnsi="Arial" w:cs="Arial"/>
              </w:rPr>
            </w:pPr>
            <w:r w:rsidRPr="007C0F41">
              <w:rPr>
                <w:rFonts w:ascii="Arial" w:hAnsi="Arial" w:cs="Arial"/>
              </w:rPr>
              <w:t>4</w:t>
            </w:r>
          </w:p>
        </w:tc>
        <w:tc>
          <w:tcPr>
            <w:tcW w:w="3374" w:type="dxa"/>
            <w:tcBorders>
              <w:top w:val="single" w:sz="4" w:space="0" w:color="auto"/>
              <w:left w:val="single" w:sz="4" w:space="0" w:color="auto"/>
              <w:bottom w:val="single" w:sz="4" w:space="0" w:color="auto"/>
              <w:right w:val="single" w:sz="4" w:space="0" w:color="auto"/>
            </w:tcBorders>
            <w:hideMark/>
          </w:tcPr>
          <w:p w:rsidR="00AE6483" w:rsidRPr="007C0F41" w:rsidRDefault="00AE6483" w:rsidP="00AE6483">
            <w:pPr>
              <w:spacing w:line="276" w:lineRule="auto"/>
              <w:jc w:val="both"/>
              <w:rPr>
                <w:rFonts w:ascii="Arial" w:hAnsi="Arial" w:cs="Arial"/>
              </w:rPr>
            </w:pPr>
            <w:r w:rsidRPr="007C0F41">
              <w:rPr>
                <w:rFonts w:ascii="Arial" w:hAnsi="Arial" w:cs="Arial"/>
              </w:rPr>
              <w:t>Зуб предње кашике са шрафовима за JCB 4CX</w:t>
            </w:r>
          </w:p>
        </w:tc>
        <w:tc>
          <w:tcPr>
            <w:tcW w:w="720" w:type="dxa"/>
            <w:tcBorders>
              <w:top w:val="single" w:sz="4" w:space="0" w:color="auto"/>
              <w:left w:val="single" w:sz="4" w:space="0" w:color="auto"/>
              <w:bottom w:val="single" w:sz="4" w:space="0" w:color="auto"/>
              <w:right w:val="single" w:sz="4" w:space="0" w:color="auto"/>
            </w:tcBorders>
            <w:hideMark/>
          </w:tcPr>
          <w:p w:rsidR="00AE6483" w:rsidRPr="007C0F41" w:rsidRDefault="00AE6483" w:rsidP="00AE6483">
            <w:pPr>
              <w:spacing w:line="276" w:lineRule="auto"/>
              <w:jc w:val="both"/>
              <w:rPr>
                <w:rFonts w:ascii="Arial" w:hAnsi="Arial" w:cs="Arial"/>
              </w:rPr>
            </w:pPr>
            <w:r w:rsidRPr="007C0F4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spacing w:line="276" w:lineRule="auto"/>
              <w:jc w:val="both"/>
              <w:rPr>
                <w:rFonts w:ascii="Arial" w:hAnsi="Arial" w:cs="Arial"/>
              </w:rPr>
            </w:pPr>
            <w:r w:rsidRPr="007C0F41">
              <w:rPr>
                <w:rFonts w:ascii="Arial" w:hAnsi="Arial" w:cs="Arial"/>
              </w:rPr>
              <w:t>20</w:t>
            </w:r>
          </w:p>
        </w:tc>
        <w:tc>
          <w:tcPr>
            <w:tcW w:w="189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rPr>
                <w:rFonts w:ascii="Arial" w:hAnsi="Arial" w:cs="Arial"/>
              </w:rPr>
            </w:pPr>
          </w:p>
        </w:tc>
      </w:tr>
      <w:tr w:rsidR="00AE6483" w:rsidRPr="007C0F41" w:rsidTr="007C0F41">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E6483" w:rsidRPr="007C0F41" w:rsidRDefault="00AE6483" w:rsidP="00AE6483">
            <w:pPr>
              <w:rPr>
                <w:rFonts w:ascii="Arial" w:hAnsi="Arial" w:cs="Arial"/>
              </w:rPr>
            </w:pPr>
            <w:r w:rsidRPr="007C0F41">
              <w:rPr>
                <w:rFonts w:ascii="Arial" w:hAnsi="Arial" w:cs="Arial"/>
              </w:rPr>
              <w:t>5</w:t>
            </w:r>
          </w:p>
        </w:tc>
        <w:tc>
          <w:tcPr>
            <w:tcW w:w="3374" w:type="dxa"/>
            <w:tcBorders>
              <w:top w:val="single" w:sz="4" w:space="0" w:color="auto"/>
              <w:left w:val="single" w:sz="4" w:space="0" w:color="auto"/>
              <w:bottom w:val="single" w:sz="4" w:space="0" w:color="auto"/>
              <w:right w:val="single" w:sz="4" w:space="0" w:color="auto"/>
            </w:tcBorders>
            <w:hideMark/>
          </w:tcPr>
          <w:p w:rsidR="00AE6483" w:rsidRPr="007C0F41" w:rsidRDefault="00AE6483" w:rsidP="00AE6483">
            <w:pPr>
              <w:spacing w:line="276" w:lineRule="auto"/>
              <w:jc w:val="both"/>
              <w:rPr>
                <w:rFonts w:ascii="Arial" w:hAnsi="Arial" w:cs="Arial"/>
              </w:rPr>
            </w:pPr>
            <w:r w:rsidRPr="007C0F41">
              <w:rPr>
                <w:rFonts w:ascii="Arial" w:hAnsi="Arial" w:cs="Arial"/>
              </w:rPr>
              <w:t>Зуб задње кашике са шрафовима за JCB 4CX</w:t>
            </w:r>
          </w:p>
        </w:tc>
        <w:tc>
          <w:tcPr>
            <w:tcW w:w="720" w:type="dxa"/>
            <w:tcBorders>
              <w:top w:val="single" w:sz="4" w:space="0" w:color="auto"/>
              <w:left w:val="single" w:sz="4" w:space="0" w:color="auto"/>
              <w:bottom w:val="single" w:sz="4" w:space="0" w:color="auto"/>
              <w:right w:val="single" w:sz="4" w:space="0" w:color="auto"/>
            </w:tcBorders>
            <w:hideMark/>
          </w:tcPr>
          <w:p w:rsidR="00AE6483" w:rsidRPr="007C0F41" w:rsidRDefault="00AE6483" w:rsidP="00AE6483">
            <w:pPr>
              <w:spacing w:line="276" w:lineRule="auto"/>
              <w:jc w:val="both"/>
              <w:rPr>
                <w:rFonts w:ascii="Arial" w:hAnsi="Arial" w:cs="Arial"/>
              </w:rPr>
            </w:pPr>
            <w:r w:rsidRPr="007C0F4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spacing w:line="276" w:lineRule="auto"/>
              <w:jc w:val="both"/>
              <w:rPr>
                <w:rFonts w:ascii="Arial" w:hAnsi="Arial" w:cs="Arial"/>
              </w:rPr>
            </w:pPr>
            <w:r w:rsidRPr="007C0F41">
              <w:rPr>
                <w:rFonts w:ascii="Arial" w:hAnsi="Arial" w:cs="Arial"/>
              </w:rPr>
              <w:t>10</w:t>
            </w:r>
          </w:p>
        </w:tc>
        <w:tc>
          <w:tcPr>
            <w:tcW w:w="189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rPr>
                <w:rFonts w:ascii="Arial" w:hAnsi="Arial" w:cs="Arial"/>
              </w:rPr>
            </w:pPr>
          </w:p>
        </w:tc>
      </w:tr>
      <w:tr w:rsidR="00AE6483" w:rsidRPr="007C0F41" w:rsidTr="007C0F41">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rPr>
                <w:rFonts w:ascii="Arial" w:hAnsi="Arial" w:cs="Arial"/>
              </w:rPr>
            </w:pPr>
            <w:r w:rsidRPr="007C0F41">
              <w:rPr>
                <w:rFonts w:ascii="Arial" w:hAnsi="Arial" w:cs="Arial"/>
              </w:rPr>
              <w:t>6</w:t>
            </w:r>
          </w:p>
        </w:tc>
        <w:tc>
          <w:tcPr>
            <w:tcW w:w="3374"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spacing w:line="276" w:lineRule="auto"/>
              <w:jc w:val="both"/>
              <w:rPr>
                <w:rFonts w:ascii="Arial" w:hAnsi="Arial" w:cs="Arial"/>
              </w:rPr>
            </w:pPr>
            <w:r w:rsidRPr="007C0F41">
              <w:rPr>
                <w:rFonts w:ascii="Arial" w:hAnsi="Arial" w:cs="Arial"/>
              </w:rPr>
              <w:t>Леви крај задње кашике са шрафовима за JCB 4CX</w:t>
            </w:r>
          </w:p>
        </w:tc>
        <w:tc>
          <w:tcPr>
            <w:tcW w:w="72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spacing w:line="276" w:lineRule="auto"/>
              <w:jc w:val="both"/>
              <w:rPr>
                <w:rFonts w:ascii="Arial" w:hAnsi="Arial" w:cs="Arial"/>
              </w:rPr>
            </w:pPr>
            <w:r w:rsidRPr="007C0F4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spacing w:line="276" w:lineRule="auto"/>
              <w:jc w:val="both"/>
              <w:rPr>
                <w:rFonts w:ascii="Arial" w:hAnsi="Arial" w:cs="Arial"/>
              </w:rPr>
            </w:pPr>
            <w:r w:rsidRPr="007C0F4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rPr>
                <w:rFonts w:ascii="Arial" w:hAnsi="Arial" w:cs="Arial"/>
              </w:rPr>
            </w:pPr>
          </w:p>
        </w:tc>
      </w:tr>
      <w:tr w:rsidR="00AE6483" w:rsidRPr="007C0F41" w:rsidTr="007C0F41">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rPr>
                <w:rFonts w:ascii="Arial" w:hAnsi="Arial" w:cs="Arial"/>
              </w:rPr>
            </w:pPr>
            <w:r w:rsidRPr="007C0F41">
              <w:rPr>
                <w:rFonts w:ascii="Arial" w:hAnsi="Arial" w:cs="Arial"/>
              </w:rPr>
              <w:t>7</w:t>
            </w:r>
          </w:p>
        </w:tc>
        <w:tc>
          <w:tcPr>
            <w:tcW w:w="3374"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spacing w:line="276" w:lineRule="auto"/>
              <w:jc w:val="both"/>
              <w:rPr>
                <w:rFonts w:ascii="Arial" w:hAnsi="Arial" w:cs="Arial"/>
              </w:rPr>
            </w:pPr>
            <w:r w:rsidRPr="007C0F41">
              <w:rPr>
                <w:rFonts w:ascii="Arial" w:hAnsi="Arial" w:cs="Arial"/>
              </w:rPr>
              <w:t>Десни крај задње кашике са шрафовима за JCB 4CX</w:t>
            </w:r>
          </w:p>
        </w:tc>
        <w:tc>
          <w:tcPr>
            <w:tcW w:w="72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spacing w:line="276" w:lineRule="auto"/>
              <w:jc w:val="both"/>
              <w:rPr>
                <w:rFonts w:ascii="Arial" w:hAnsi="Arial" w:cs="Arial"/>
              </w:rPr>
            </w:pPr>
            <w:r w:rsidRPr="007C0F4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spacing w:line="276" w:lineRule="auto"/>
              <w:jc w:val="both"/>
              <w:rPr>
                <w:rFonts w:ascii="Arial" w:hAnsi="Arial" w:cs="Arial"/>
              </w:rPr>
            </w:pPr>
            <w:r w:rsidRPr="007C0F41">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AE6483" w:rsidRPr="007C0F41" w:rsidRDefault="00AE6483" w:rsidP="00AE6483">
            <w:pPr>
              <w:rPr>
                <w:rFonts w:ascii="Arial" w:hAnsi="Arial" w:cs="Arial"/>
              </w:rPr>
            </w:pPr>
          </w:p>
        </w:tc>
      </w:tr>
      <w:tr w:rsidR="00881EA7" w:rsidRPr="007C0F4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7C0F41" w:rsidRDefault="00881EA7" w:rsidP="00881EA7">
            <w:pPr>
              <w:rPr>
                <w:rFonts w:ascii="Arial" w:hAnsi="Arial" w:cs="Arial"/>
              </w:rPr>
            </w:pPr>
            <w:r w:rsidRPr="007C0F41">
              <w:rPr>
                <w:rFonts w:ascii="Arial" w:hAnsi="Arial" w:cs="Arial"/>
              </w:rPr>
              <w:t>УКУПНО БЕЗ ПДВ-а</w:t>
            </w:r>
          </w:p>
          <w:p w:rsidR="00881EA7" w:rsidRPr="007C0F41" w:rsidRDefault="00881EA7" w:rsidP="00881EA7">
            <w:pPr>
              <w:rPr>
                <w:rFonts w:ascii="Arial" w:hAnsi="Arial" w:cs="Arial"/>
              </w:rPr>
            </w:pPr>
          </w:p>
        </w:tc>
      </w:tr>
      <w:tr w:rsidR="00881EA7" w:rsidRPr="007C0F4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7C0F41" w:rsidRDefault="00881EA7" w:rsidP="00881EA7">
            <w:pPr>
              <w:rPr>
                <w:rFonts w:ascii="Arial" w:hAnsi="Arial" w:cs="Arial"/>
              </w:rPr>
            </w:pPr>
            <w:r w:rsidRPr="007C0F41">
              <w:rPr>
                <w:rFonts w:ascii="Arial" w:hAnsi="Arial" w:cs="Arial"/>
              </w:rPr>
              <w:t>ПДВ</w:t>
            </w:r>
          </w:p>
          <w:p w:rsidR="00881EA7" w:rsidRPr="007C0F41" w:rsidRDefault="00881EA7" w:rsidP="00881EA7">
            <w:pPr>
              <w:rPr>
                <w:rFonts w:ascii="Arial" w:hAnsi="Arial" w:cs="Arial"/>
              </w:rPr>
            </w:pPr>
          </w:p>
        </w:tc>
      </w:tr>
      <w:tr w:rsidR="00881EA7" w:rsidRPr="007C0F41" w:rsidTr="00881EA7">
        <w:tc>
          <w:tcPr>
            <w:tcW w:w="9565" w:type="dxa"/>
            <w:gridSpan w:val="7"/>
            <w:tcBorders>
              <w:top w:val="single" w:sz="4" w:space="0" w:color="auto"/>
              <w:left w:val="single" w:sz="4" w:space="0" w:color="auto"/>
              <w:bottom w:val="single" w:sz="4" w:space="0" w:color="auto"/>
              <w:right w:val="single" w:sz="4" w:space="0" w:color="auto"/>
            </w:tcBorders>
          </w:tcPr>
          <w:p w:rsidR="00881EA7" w:rsidRPr="007C0F41" w:rsidRDefault="00881EA7" w:rsidP="00881EA7">
            <w:pPr>
              <w:rPr>
                <w:rFonts w:ascii="Arial" w:hAnsi="Arial" w:cs="Arial"/>
              </w:rPr>
            </w:pPr>
            <w:r w:rsidRPr="007C0F41">
              <w:rPr>
                <w:rFonts w:ascii="Arial" w:hAnsi="Arial" w:cs="Arial"/>
              </w:rPr>
              <w:t>УКУПНО СА ПДВ-ом</w:t>
            </w:r>
          </w:p>
          <w:p w:rsidR="00881EA7" w:rsidRPr="007C0F41" w:rsidRDefault="00881EA7" w:rsidP="00881EA7">
            <w:pPr>
              <w:rPr>
                <w:rFonts w:ascii="Arial" w:hAnsi="Arial" w:cs="Arial"/>
              </w:rPr>
            </w:pPr>
          </w:p>
        </w:tc>
      </w:tr>
    </w:tbl>
    <w:p w:rsidR="008356B0" w:rsidRPr="007C0F41" w:rsidRDefault="008356B0" w:rsidP="008356B0">
      <w:pPr>
        <w:spacing w:after="0"/>
        <w:jc w:val="both"/>
        <w:rPr>
          <w:rFonts w:ascii="Arial" w:hAnsi="Arial" w:cs="Arial"/>
          <w:lang w:val="sr-Cyrl-CS"/>
        </w:rPr>
      </w:pPr>
      <w:r w:rsidRPr="007C0F41">
        <w:rPr>
          <w:rFonts w:ascii="Arial" w:hAnsi="Arial" w:cs="Arial"/>
          <w:lang w:val="sr-Cyrl-CS"/>
        </w:rPr>
        <w:t>Понуђени делови морају бити оригинални,односно одговарајући,стандардног квалитета и гаранцијом чији рок не сме бити краћи од законом предвиђеног рока.</w:t>
      </w:r>
    </w:p>
    <w:p w:rsidR="008356B0" w:rsidRPr="007C0F41" w:rsidRDefault="008356B0" w:rsidP="008356B0">
      <w:pPr>
        <w:spacing w:after="0"/>
        <w:jc w:val="both"/>
        <w:rPr>
          <w:rFonts w:ascii="Arial" w:hAnsi="Arial" w:cs="Arial"/>
          <w:lang w:val="sr-Cyrl-CS"/>
        </w:rPr>
      </w:pPr>
      <w:r w:rsidRPr="007C0F41">
        <w:rPr>
          <w:rFonts w:ascii="Arial" w:hAnsi="Arial" w:cs="Arial"/>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7C0F41" w:rsidRDefault="008356B0" w:rsidP="008356B0">
      <w:pPr>
        <w:spacing w:after="0"/>
        <w:jc w:val="both"/>
        <w:rPr>
          <w:rFonts w:ascii="Arial" w:hAnsi="Arial" w:cs="Arial"/>
          <w:lang w:val="sr-Cyrl-CS"/>
        </w:rPr>
      </w:pPr>
      <w:r w:rsidRPr="007C0F41">
        <w:rPr>
          <w:rFonts w:ascii="Arial" w:hAnsi="Arial" w:cs="Arial"/>
          <w:b/>
          <w:u w:val="single"/>
          <w:lang w:val="sr-Cyrl-CS"/>
        </w:rPr>
        <w:t>Место извршења</w:t>
      </w:r>
      <w:r w:rsidRPr="007C0F41">
        <w:rPr>
          <w:rFonts w:ascii="Arial" w:hAnsi="Arial" w:cs="Arial"/>
          <w:u w:val="single"/>
          <w:lang w:val="sr-Cyrl-CS"/>
        </w:rPr>
        <w:t>:</w:t>
      </w:r>
      <w:r w:rsidRPr="007C0F41">
        <w:rPr>
          <w:rFonts w:ascii="Arial" w:hAnsi="Arial" w:cs="Arial"/>
          <w:lang w:val="sr-Cyrl-CS"/>
        </w:rPr>
        <w:t xml:space="preserve"> плац ЈП за путеве и стамбено комуналну делатност Општине Алексинац у ул.Васе Николића б.б у Алексинцу.</w:t>
      </w:r>
    </w:p>
    <w:p w:rsidR="008356B0" w:rsidRPr="007C0F41" w:rsidRDefault="008356B0" w:rsidP="008356B0">
      <w:pPr>
        <w:spacing w:after="0"/>
        <w:jc w:val="both"/>
        <w:rPr>
          <w:rFonts w:ascii="Arial" w:hAnsi="Arial" w:cs="Arial"/>
          <w:lang w:val="sr-Cyrl-CS"/>
        </w:rPr>
      </w:pPr>
      <w:r w:rsidRPr="007C0F41">
        <w:rPr>
          <w:rFonts w:ascii="Arial" w:hAnsi="Arial" w:cs="Arial"/>
          <w:b/>
          <w:u w:val="single"/>
          <w:lang w:val="sr-Cyrl-CS"/>
        </w:rPr>
        <w:t>Рок извршења :</w:t>
      </w:r>
      <w:r w:rsidRPr="007C0F41">
        <w:rPr>
          <w:rFonts w:ascii="Arial" w:hAnsi="Arial" w:cs="Arial"/>
          <w:lang w:val="sr-Cyrl-CS"/>
        </w:rPr>
        <w:t>је најкасније 2 дана од дана упућивања писаног или телефонског захтева Наручиоца за испоруку предметних добара.</w:t>
      </w:r>
    </w:p>
    <w:p w:rsidR="007C0F41" w:rsidRPr="007C0F41" w:rsidRDefault="000E6E68" w:rsidP="007C0F41">
      <w:pPr>
        <w:spacing w:after="0"/>
        <w:rPr>
          <w:rFonts w:ascii="Arial" w:hAnsi="Arial" w:cs="Arial"/>
          <w:lang w:val="sr-Cyrl-CS"/>
        </w:rPr>
      </w:pPr>
      <w:r w:rsidRPr="007C0F41">
        <w:rPr>
          <w:rFonts w:ascii="Arial" w:hAnsi="Arial" w:cs="Arial"/>
          <w:lang w:val="sr-Cyrl-CS"/>
        </w:rPr>
        <w:t>Уколико Понуђачпрекорачи понуђени  рок</w:t>
      </w:r>
      <w:r w:rsidRPr="007C0F41">
        <w:rPr>
          <w:rFonts w:ascii="Arial" w:hAnsi="Arial" w:cs="Arial"/>
        </w:rPr>
        <w:t xml:space="preserve"> испоруке,</w:t>
      </w:r>
      <w:r w:rsidRPr="007C0F41">
        <w:rPr>
          <w:rFonts w:ascii="Arial" w:hAnsi="Arial" w:cs="Arial"/>
          <w:lang w:val="sr-Cyrl-CS"/>
        </w:rPr>
        <w:t xml:space="preserve"> дужан је да Наручиоцу на име пенала исплати </w:t>
      </w:r>
      <w:r w:rsidRPr="007C0F41">
        <w:rPr>
          <w:rFonts w:ascii="Arial" w:hAnsi="Arial" w:cs="Arial"/>
          <w:lang w:val="ru-RU"/>
        </w:rPr>
        <w:t xml:space="preserve">0,5% </w:t>
      </w:r>
      <w:r w:rsidRPr="007C0F41">
        <w:rPr>
          <w:rFonts w:ascii="Arial" w:hAnsi="Arial" w:cs="Arial"/>
        </w:rPr>
        <w:t>з</w:t>
      </w:r>
      <w:r w:rsidRPr="007C0F41">
        <w:rPr>
          <w:rFonts w:ascii="Arial" w:hAnsi="Arial" w:cs="Arial"/>
          <w:lang w:val="sr-Cyrl-CS"/>
        </w:rPr>
        <w:t>а сваки дан кашњења, а највише 5% од укупне уговорене вредностиса ПДВ-ом.</w:t>
      </w:r>
    </w:p>
    <w:p w:rsidR="007C0F41" w:rsidRPr="00FC1147" w:rsidRDefault="007C0F41" w:rsidP="007C0F41">
      <w:pPr>
        <w:spacing w:after="0"/>
        <w:ind w:left="720" w:firstLine="720"/>
        <w:jc w:val="right"/>
        <w:rPr>
          <w:rFonts w:ascii="Arial" w:eastAsia="TimesNewRomanPSMT" w:hAnsi="Arial" w:cs="Arial"/>
          <w:bCs/>
          <w:sz w:val="24"/>
          <w:szCs w:val="24"/>
        </w:rPr>
      </w:pPr>
      <w:r w:rsidRPr="00FC1147">
        <w:rPr>
          <w:rFonts w:ascii="Arial" w:eastAsia="TimesNewRomanPSMT" w:hAnsi="Arial" w:cs="Arial"/>
          <w:bCs/>
          <w:sz w:val="24"/>
          <w:szCs w:val="24"/>
        </w:rPr>
        <w:t xml:space="preserve">              Понуђач</w:t>
      </w:r>
    </w:p>
    <w:p w:rsidR="007C0F41" w:rsidRPr="00FC1147" w:rsidRDefault="007C0F41" w:rsidP="007C0F41">
      <w:pPr>
        <w:spacing w:after="0"/>
        <w:ind w:left="2880" w:firstLine="720"/>
        <w:rPr>
          <w:rFonts w:ascii="Arial" w:eastAsia="TimesNewRomanPS-BoldMT" w:hAnsi="Arial" w:cs="Arial"/>
          <w:b/>
          <w:bCs/>
          <w:i/>
          <w:iCs/>
          <w:color w:val="002060"/>
          <w:sz w:val="24"/>
          <w:szCs w:val="24"/>
        </w:rPr>
      </w:pPr>
      <w:r w:rsidRPr="00FC1147">
        <w:rPr>
          <w:rFonts w:ascii="Arial" w:eastAsia="TimesNewRomanPSMT" w:hAnsi="Arial" w:cs="Arial"/>
          <w:bCs/>
          <w:sz w:val="24"/>
          <w:szCs w:val="24"/>
        </w:rPr>
        <w:t>М. П.</w:t>
      </w:r>
    </w:p>
    <w:p w:rsidR="006B4B3F" w:rsidRPr="00AD2200" w:rsidRDefault="007C0F41" w:rsidP="00AD2200">
      <w:pPr>
        <w:spacing w:after="0"/>
        <w:jc w:val="right"/>
        <w:rPr>
          <w:rFonts w:ascii="Arial" w:eastAsia="TimesNewRomanPS-BoldMT" w:hAnsi="Arial" w:cs="Arial"/>
          <w:b/>
          <w:bCs/>
          <w:i/>
          <w:iCs/>
          <w:color w:val="002060"/>
          <w:sz w:val="24"/>
          <w:szCs w:val="24"/>
        </w:rPr>
      </w:pP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w:t>
      </w:r>
    </w:p>
    <w:p w:rsidR="006F2FCB" w:rsidRPr="00622071" w:rsidRDefault="006F2FCB" w:rsidP="00D404FE">
      <w:pPr>
        <w:shd w:val="clear" w:color="auto" w:fill="C6D9F1"/>
        <w:spacing w:after="0"/>
        <w:jc w:val="center"/>
        <w:rPr>
          <w:rFonts w:ascii="Arial" w:hAnsi="Arial" w:cs="Arial"/>
          <w:b/>
          <w:bCs/>
          <w:i/>
          <w:iCs/>
          <w:sz w:val="24"/>
          <w:szCs w:val="24"/>
        </w:rPr>
      </w:pPr>
      <w:r w:rsidRPr="00622071">
        <w:rPr>
          <w:rFonts w:ascii="Arial" w:hAnsi="Arial" w:cs="Arial"/>
          <w:b/>
          <w:bCs/>
          <w:i/>
          <w:iCs/>
          <w:sz w:val="24"/>
          <w:szCs w:val="24"/>
        </w:rPr>
        <w:lastRenderedPageBreak/>
        <w:t>VIII МОДЕЛ УГОВОРА</w:t>
      </w:r>
    </w:p>
    <w:p w:rsidR="00133092" w:rsidRPr="0047065C" w:rsidRDefault="00133092" w:rsidP="00143A3D">
      <w:pPr>
        <w:spacing w:after="0"/>
        <w:rPr>
          <w:rFonts w:ascii="Arial" w:hAnsi="Arial" w:cs="Arial"/>
          <w:sz w:val="24"/>
          <w:szCs w:val="24"/>
        </w:rPr>
      </w:pPr>
    </w:p>
    <w:p w:rsidR="00D404FE" w:rsidRPr="0047065C" w:rsidRDefault="00D404FE" w:rsidP="00143A3D">
      <w:pPr>
        <w:spacing w:after="0"/>
        <w:ind w:left="1440"/>
        <w:rPr>
          <w:rFonts w:ascii="Arial" w:hAnsi="Arial" w:cs="Arial"/>
          <w:b/>
          <w:bCs/>
          <w:i/>
          <w:iCs/>
          <w:sz w:val="24"/>
          <w:szCs w:val="24"/>
        </w:rPr>
      </w:pPr>
      <w:r w:rsidRPr="0047065C">
        <w:rPr>
          <w:rFonts w:ascii="Arial" w:hAnsi="Arial" w:cs="Arial"/>
          <w:b/>
          <w:bCs/>
          <w:i/>
          <w:iCs/>
          <w:sz w:val="24"/>
          <w:szCs w:val="24"/>
        </w:rPr>
        <w:t>МОДЕЛ - УГОВОР О КУПОПРОДАЈИ РЕЗЕРВНИХ ДЕЛОВА</w:t>
      </w:r>
    </w:p>
    <w:p w:rsidR="00D404FE" w:rsidRPr="0047065C" w:rsidRDefault="001B3D4D" w:rsidP="000F2202">
      <w:pPr>
        <w:spacing w:after="0"/>
        <w:jc w:val="center"/>
        <w:rPr>
          <w:rFonts w:ascii="Arial" w:hAnsi="Arial" w:cs="Arial"/>
          <w:b/>
          <w:bCs/>
          <w:i/>
          <w:iCs/>
          <w:sz w:val="24"/>
          <w:szCs w:val="24"/>
        </w:rPr>
      </w:pPr>
      <w:r w:rsidRPr="0047065C">
        <w:rPr>
          <w:rFonts w:ascii="Arial" w:hAnsi="Arial" w:cs="Arial"/>
          <w:b/>
          <w:bCs/>
          <w:i/>
          <w:iCs/>
          <w:sz w:val="24"/>
          <w:szCs w:val="24"/>
        </w:rPr>
        <w:t>ПАРТИЈА 1</w:t>
      </w:r>
      <w:r w:rsidR="00D404FE" w:rsidRPr="0047065C">
        <w:rPr>
          <w:rFonts w:ascii="Arial" w:hAnsi="Arial" w:cs="Arial"/>
          <w:b/>
          <w:bCs/>
          <w:i/>
          <w:iCs/>
          <w:sz w:val="24"/>
          <w:szCs w:val="24"/>
        </w:rPr>
        <w:t>- НОВИ ДЕЛОВИ ЗА ФАП 13-14</w:t>
      </w:r>
      <w:r w:rsidR="0065061F" w:rsidRPr="0047065C">
        <w:rPr>
          <w:rFonts w:ascii="Arial" w:hAnsi="Arial" w:cs="Arial"/>
          <w:b/>
          <w:bCs/>
          <w:i/>
          <w:iCs/>
          <w:sz w:val="24"/>
          <w:szCs w:val="24"/>
        </w:rPr>
        <w:t xml:space="preserve"> ДУПЛАК</w:t>
      </w:r>
    </w:p>
    <w:p w:rsidR="00D404FE" w:rsidRPr="0047065C" w:rsidRDefault="00D404FE" w:rsidP="00D404FE">
      <w:pPr>
        <w:spacing w:after="0"/>
        <w:rPr>
          <w:rFonts w:ascii="Arial" w:hAnsi="Arial" w:cs="Arial"/>
          <w:i/>
          <w:iCs/>
          <w:sz w:val="24"/>
          <w:szCs w:val="24"/>
        </w:rPr>
      </w:pPr>
      <w:r w:rsidRPr="0047065C">
        <w:rPr>
          <w:rFonts w:ascii="Arial" w:hAnsi="Arial" w:cs="Arial"/>
          <w:b/>
          <w:i/>
          <w:iCs/>
          <w:sz w:val="24"/>
          <w:szCs w:val="24"/>
        </w:rPr>
        <w:t>Закљученизмеђу:</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D404FE" w:rsidRPr="0062207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и</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7C0F41" w:rsidRDefault="00D404FE" w:rsidP="00D404FE">
      <w:pPr>
        <w:spacing w:after="0"/>
        <w:rPr>
          <w:rFonts w:ascii="Arial" w:hAnsi="Arial" w:cs="Arial"/>
          <w:i/>
          <w:iCs/>
          <w:sz w:val="24"/>
          <w:szCs w:val="24"/>
        </w:rPr>
      </w:pPr>
      <w:r w:rsidRPr="000F0611">
        <w:rPr>
          <w:rFonts w:ascii="Arial" w:hAnsi="Arial" w:cs="Arial"/>
          <w:i/>
          <w:iCs/>
          <w:sz w:val="24"/>
          <w:szCs w:val="24"/>
        </w:rPr>
        <w:t>(удаљем тексту:</w:t>
      </w:r>
      <w:r w:rsidRPr="000F0611">
        <w:rPr>
          <w:rFonts w:ascii="Arial" w:hAnsi="Arial" w:cs="Arial"/>
          <w:bCs/>
          <w:i/>
          <w:iCs/>
          <w:sz w:val="24"/>
          <w:szCs w:val="24"/>
        </w:rPr>
        <w:t>заједничка понуда</w:t>
      </w:r>
      <w:r w:rsidR="007C0F4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Основ уговора:</w:t>
      </w:r>
    </w:p>
    <w:p w:rsidR="00D404FE" w:rsidRPr="00AE6483" w:rsidRDefault="00622071" w:rsidP="00D404FE">
      <w:pPr>
        <w:spacing w:after="0"/>
        <w:rPr>
          <w:rFonts w:ascii="Arial" w:hAnsi="Arial" w:cs="Arial"/>
          <w:i/>
          <w:iCs/>
          <w:sz w:val="24"/>
          <w:szCs w:val="24"/>
        </w:rPr>
      </w:pPr>
      <w:r>
        <w:rPr>
          <w:rFonts w:ascii="Arial" w:hAnsi="Arial" w:cs="Arial"/>
          <w:i/>
          <w:iCs/>
          <w:sz w:val="24"/>
          <w:szCs w:val="24"/>
        </w:rPr>
        <w:t xml:space="preserve">ЈНМВ  Број: </w:t>
      </w:r>
      <w:r w:rsidR="0047065C">
        <w:rPr>
          <w:rFonts w:ascii="Arial" w:hAnsi="Arial" w:cs="Arial"/>
          <w:i/>
          <w:iCs/>
          <w:sz w:val="24"/>
          <w:szCs w:val="24"/>
        </w:rPr>
        <w:t>12/2020</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143A3D" w:rsidRPr="000F0611" w:rsidRDefault="00D404FE" w:rsidP="0047065C">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D404FE" w:rsidRPr="000F0611" w:rsidRDefault="00D404FE" w:rsidP="000F2202">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D404FE" w:rsidRPr="000F0611" w:rsidRDefault="00D404FE" w:rsidP="00D404FE">
      <w:pPr>
        <w:spacing w:after="0"/>
        <w:jc w:val="center"/>
        <w:rPr>
          <w:rFonts w:ascii="Arial" w:hAnsi="Arial" w:cs="Arial"/>
          <w:i/>
          <w:iCs/>
          <w:sz w:val="24"/>
          <w:szCs w:val="24"/>
        </w:rPr>
      </w:pPr>
      <w:r w:rsidRPr="000F0611">
        <w:rPr>
          <w:rFonts w:ascii="Arial" w:hAnsi="Arial" w:cs="Arial"/>
          <w:i/>
          <w:iCs/>
          <w:sz w:val="24"/>
          <w:szCs w:val="24"/>
        </w:rPr>
        <w:t>Члан 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Набавка добара –резервни делови за возни парк Партија </w:t>
      </w:r>
      <w:r w:rsidR="001B3D4D">
        <w:rPr>
          <w:rFonts w:ascii="Arial" w:hAnsi="Arial" w:cs="Arial"/>
          <w:iCs/>
          <w:sz w:val="24"/>
          <w:szCs w:val="24"/>
        </w:rPr>
        <w:t>1</w:t>
      </w:r>
      <w:r w:rsidRPr="000F0611">
        <w:rPr>
          <w:rFonts w:ascii="Arial" w:hAnsi="Arial" w:cs="Arial"/>
          <w:iCs/>
          <w:sz w:val="24"/>
          <w:szCs w:val="24"/>
        </w:rPr>
        <w:t>- НОВИ ДЕЛОВИ ЗА ФАП 13-14</w:t>
      </w:r>
      <w:r w:rsidR="0065061F" w:rsidRPr="000F0611">
        <w:rPr>
          <w:rFonts w:ascii="Arial" w:hAnsi="Arial" w:cs="Arial"/>
          <w:iCs/>
          <w:sz w:val="24"/>
          <w:szCs w:val="24"/>
        </w:rPr>
        <w:t xml:space="preserve"> ДУПЛАК</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w:t>
      </w:r>
      <w:r w:rsidR="008C0F9E">
        <w:rPr>
          <w:rFonts w:ascii="Arial" w:hAnsi="Arial" w:cs="Arial"/>
          <w:iCs/>
          <w:sz w:val="24"/>
          <w:szCs w:val="24"/>
        </w:rPr>
        <w:t xml:space="preserve"> понуђача бр._____ од._____.</w:t>
      </w:r>
      <w:r w:rsidR="0047065C">
        <w:rPr>
          <w:rFonts w:ascii="Arial" w:hAnsi="Arial" w:cs="Arial"/>
          <w:iCs/>
          <w:sz w:val="24"/>
          <w:szCs w:val="24"/>
        </w:rPr>
        <w:t>2020</w:t>
      </w:r>
      <w:r w:rsidRPr="000F0611">
        <w:rPr>
          <w:rFonts w:ascii="Arial" w:hAnsi="Arial" w:cs="Arial"/>
          <w:iCs/>
          <w:sz w:val="24"/>
          <w:szCs w:val="24"/>
        </w:rPr>
        <w:t>.године  и конкурсн</w:t>
      </w:r>
      <w:r w:rsidR="001B3D4D">
        <w:rPr>
          <w:rFonts w:ascii="Arial" w:hAnsi="Arial" w:cs="Arial"/>
          <w:iCs/>
          <w:sz w:val="24"/>
          <w:szCs w:val="24"/>
        </w:rPr>
        <w:t>о</w:t>
      </w:r>
      <w:r w:rsidR="0047065C">
        <w:rPr>
          <w:rFonts w:ascii="Arial" w:hAnsi="Arial" w:cs="Arial"/>
          <w:iCs/>
          <w:sz w:val="24"/>
          <w:szCs w:val="24"/>
        </w:rPr>
        <w:t>м документацијом наручиоца бр.12/2020</w:t>
      </w:r>
      <w:r w:rsidRPr="000F0611">
        <w:rPr>
          <w:rFonts w:ascii="Arial" w:hAnsi="Arial" w:cs="Arial"/>
          <w:iCs/>
          <w:sz w:val="24"/>
          <w:szCs w:val="24"/>
        </w:rPr>
        <w:t xml:space="preserve">.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ВРЕДНОСТ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w:t>
      </w:r>
      <w:r w:rsidR="0047065C">
        <w:rPr>
          <w:rFonts w:ascii="Arial" w:hAnsi="Arial" w:cs="Arial"/>
          <w:iCs/>
          <w:sz w:val="24"/>
          <w:szCs w:val="24"/>
        </w:rPr>
        <w:t>онуђена</w:t>
      </w:r>
      <w:r w:rsidRPr="000F0611">
        <w:rPr>
          <w:rFonts w:ascii="Arial" w:hAnsi="Arial" w:cs="Arial"/>
          <w:iCs/>
          <w:sz w:val="24"/>
          <w:szCs w:val="24"/>
        </w:rPr>
        <w:t xml:space="preserve">  вредност ___________ дин.без ПДВ-а, односно __________ дин. са ПДВ-ом.</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4.</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ИСПОРУКА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5.</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FE2C26" w:rsidRPr="000F0611" w:rsidRDefault="00D404FE" w:rsidP="00D404FE">
      <w:pPr>
        <w:spacing w:after="0"/>
        <w:rPr>
          <w:rFonts w:ascii="Arial" w:hAnsi="Arial" w:cs="Arial"/>
          <w:sz w:val="24"/>
          <w:szCs w:val="24"/>
          <w:lang w:val="sr-Cyrl-CS"/>
        </w:rPr>
      </w:pPr>
      <w:r w:rsidRPr="000F0611">
        <w:rPr>
          <w:rFonts w:ascii="Arial" w:hAnsi="Arial" w:cs="Arial"/>
          <w:iCs/>
          <w:sz w:val="24"/>
          <w:szCs w:val="24"/>
        </w:rPr>
        <w:t>Место испоруке: ф-цо  адреса Наручиоца, магацин у ул.Васе Николића б.б.</w:t>
      </w:r>
    </w:p>
    <w:p w:rsidR="00D404FE" w:rsidRPr="000F0611" w:rsidRDefault="00FE2C26" w:rsidP="00D404FE">
      <w:pPr>
        <w:spacing w:after="0"/>
        <w:rPr>
          <w:rFonts w:ascii="Arial" w:hAnsi="Arial" w:cs="Arial"/>
          <w:sz w:val="24"/>
          <w:szCs w:val="24"/>
          <w:lang w:val="sr-Cyrl-CS"/>
        </w:rPr>
      </w:pPr>
      <w:r w:rsidRPr="000F0611">
        <w:rPr>
          <w:rFonts w:ascii="Arial" w:hAnsi="Arial" w:cs="Arial"/>
          <w:sz w:val="24"/>
          <w:szCs w:val="24"/>
          <w:lang w:val="sr-Cyrl-CS"/>
        </w:rPr>
        <w:t>Уколико Понуђачпрекорачи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 xml:space="preserve">а сваки дан кашњења, а највише 5% од укупне уговорене вредностиса ПДВ-ом.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6.</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Добављач је у обавези да се:</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8C0F9E" w:rsidRPr="0047065C" w:rsidRDefault="00160626" w:rsidP="00D404FE">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964580" w:rsidRDefault="00964580" w:rsidP="000F2202">
      <w:pPr>
        <w:spacing w:after="0"/>
        <w:jc w:val="center"/>
        <w:rPr>
          <w:rFonts w:ascii="Arial" w:hAnsi="Arial" w:cs="Arial"/>
          <w:iCs/>
          <w:sz w:val="24"/>
          <w:szCs w:val="24"/>
        </w:rPr>
      </w:pPr>
    </w:p>
    <w:p w:rsidR="00964580" w:rsidRDefault="00964580" w:rsidP="000F2202">
      <w:pPr>
        <w:spacing w:after="0"/>
        <w:jc w:val="center"/>
        <w:rPr>
          <w:rFonts w:ascii="Arial" w:hAnsi="Arial" w:cs="Arial"/>
          <w:iCs/>
          <w:sz w:val="24"/>
          <w:szCs w:val="24"/>
        </w:rPr>
      </w:pPr>
    </w:p>
    <w:p w:rsidR="00964580" w:rsidRDefault="00964580" w:rsidP="000F2202">
      <w:pPr>
        <w:spacing w:after="0"/>
        <w:jc w:val="center"/>
        <w:rPr>
          <w:rFonts w:ascii="Arial" w:hAnsi="Arial" w:cs="Arial"/>
          <w:iCs/>
          <w:sz w:val="24"/>
          <w:szCs w:val="24"/>
        </w:rPr>
      </w:pP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7.</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lastRenderedPageBreak/>
        <w:t>Наручилац није у обавези да за време трајања уговора  преузме целокупну количину предметних добара уколико се покаже да су му потребе мање.</w:t>
      </w:r>
    </w:p>
    <w:p w:rsidR="00FE2C26" w:rsidRPr="000F0611" w:rsidRDefault="00D404FE" w:rsidP="00143A3D">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НАКНАДА ШТЕТЕ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8.</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РАСКИД УГОВОРА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9.</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ОСТАЛЕ ОДРЕДБЕ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10.</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11.</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Саставни део овог уговора чини Понуд</w:t>
      </w:r>
      <w:r w:rsidR="0047065C">
        <w:rPr>
          <w:rFonts w:ascii="Arial" w:hAnsi="Arial" w:cs="Arial"/>
          <w:iCs/>
          <w:sz w:val="24"/>
          <w:szCs w:val="24"/>
        </w:rPr>
        <w:t>а Понуђача бр.____  од __.__.2020</w:t>
      </w:r>
      <w:r w:rsidRPr="000F0611">
        <w:rPr>
          <w:rFonts w:ascii="Arial" w:hAnsi="Arial" w:cs="Arial"/>
          <w:iCs/>
          <w:sz w:val="24"/>
          <w:szCs w:val="24"/>
        </w:rPr>
        <w:t>.год.</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r w:rsidR="00BC2A05" w:rsidRPr="000F0611">
        <w:rPr>
          <w:rFonts w:ascii="Arial" w:hAnsi="Arial" w:cs="Arial"/>
          <w:iCs/>
          <w:sz w:val="24"/>
          <w:szCs w:val="24"/>
        </w:rPr>
        <w:t>.</w:t>
      </w:r>
    </w:p>
    <w:p w:rsidR="000F2202" w:rsidRPr="000F0611" w:rsidRDefault="000F2202" w:rsidP="00D404FE">
      <w:pPr>
        <w:spacing w:after="0"/>
        <w:rPr>
          <w:rFonts w:ascii="Arial" w:hAnsi="Arial" w:cs="Arial"/>
          <w:iCs/>
          <w:sz w:val="24"/>
          <w:szCs w:val="24"/>
        </w:rPr>
      </w:pPr>
    </w:p>
    <w:p w:rsidR="000F2202" w:rsidRPr="000F0611" w:rsidRDefault="000F2202"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D404FE" w:rsidRPr="000F0611" w:rsidRDefault="00D404FE" w:rsidP="00D404FE">
      <w:pPr>
        <w:spacing w:after="0"/>
        <w:rPr>
          <w:rFonts w:ascii="Arial" w:hAnsi="Arial" w:cs="Arial"/>
          <w:iCs/>
          <w:sz w:val="24"/>
          <w:szCs w:val="24"/>
        </w:rPr>
      </w:pPr>
    </w:p>
    <w:p w:rsidR="00133092" w:rsidRDefault="00D404FE" w:rsidP="001B3D4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1B3D4D" w:rsidRDefault="001B3D4D" w:rsidP="001B3D4D">
      <w:pPr>
        <w:spacing w:after="0"/>
        <w:rPr>
          <w:rFonts w:ascii="Arial" w:hAnsi="Arial" w:cs="Arial"/>
          <w:i/>
          <w:iCs/>
          <w:sz w:val="24"/>
          <w:szCs w:val="24"/>
        </w:rPr>
      </w:pPr>
    </w:p>
    <w:p w:rsidR="0047065C" w:rsidRDefault="0047065C" w:rsidP="00D404FE">
      <w:pPr>
        <w:spacing w:after="0"/>
        <w:jc w:val="center"/>
        <w:rPr>
          <w:rFonts w:ascii="Arial" w:hAnsi="Arial" w:cs="Arial"/>
          <w:b/>
          <w:bCs/>
          <w:i/>
          <w:iCs/>
          <w:sz w:val="24"/>
          <w:szCs w:val="24"/>
        </w:rPr>
      </w:pPr>
    </w:p>
    <w:p w:rsidR="00AD2200" w:rsidRDefault="00AD2200" w:rsidP="00D404FE">
      <w:pPr>
        <w:spacing w:after="0"/>
        <w:jc w:val="center"/>
        <w:rPr>
          <w:rFonts w:ascii="Arial" w:hAnsi="Arial" w:cs="Arial"/>
          <w:b/>
          <w:bCs/>
          <w:i/>
          <w:iCs/>
          <w:sz w:val="24"/>
          <w:szCs w:val="24"/>
        </w:rPr>
      </w:pPr>
    </w:p>
    <w:p w:rsidR="00AD2200" w:rsidRPr="00AD2200" w:rsidRDefault="00AD2200" w:rsidP="00D404FE">
      <w:pPr>
        <w:spacing w:after="0"/>
        <w:jc w:val="center"/>
        <w:rPr>
          <w:rFonts w:ascii="Arial" w:hAnsi="Arial" w:cs="Arial"/>
          <w:b/>
          <w:bCs/>
          <w:i/>
          <w:iCs/>
          <w:sz w:val="24"/>
          <w:szCs w:val="24"/>
        </w:rPr>
      </w:pPr>
    </w:p>
    <w:p w:rsidR="00D404FE" w:rsidRPr="000F0611" w:rsidRDefault="00D404FE" w:rsidP="00D404FE">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D404FE" w:rsidRPr="000F0611" w:rsidRDefault="001B3D4D" w:rsidP="00D404FE">
      <w:pPr>
        <w:spacing w:after="0"/>
        <w:jc w:val="center"/>
        <w:rPr>
          <w:rFonts w:ascii="Arial" w:hAnsi="Arial" w:cs="Arial"/>
          <w:b/>
          <w:bCs/>
          <w:i/>
          <w:iCs/>
          <w:sz w:val="24"/>
          <w:szCs w:val="24"/>
        </w:rPr>
      </w:pPr>
      <w:r>
        <w:rPr>
          <w:rFonts w:ascii="Arial" w:hAnsi="Arial" w:cs="Arial"/>
          <w:b/>
          <w:bCs/>
          <w:i/>
          <w:iCs/>
          <w:sz w:val="24"/>
          <w:szCs w:val="24"/>
        </w:rPr>
        <w:t>ПАРТИЈА 2</w:t>
      </w:r>
      <w:r w:rsidR="00D404FE" w:rsidRPr="000F0611">
        <w:rPr>
          <w:rFonts w:ascii="Arial" w:hAnsi="Arial" w:cs="Arial"/>
          <w:b/>
          <w:bCs/>
          <w:i/>
          <w:iCs/>
          <w:sz w:val="24"/>
          <w:szCs w:val="24"/>
        </w:rPr>
        <w:t>- НОВИ ДЕЛОВИ ЗА ТАМ</w:t>
      </w:r>
      <w:r w:rsidR="0065061F" w:rsidRPr="000F0611">
        <w:rPr>
          <w:rFonts w:ascii="Arial" w:hAnsi="Arial" w:cs="Arial"/>
          <w:b/>
          <w:bCs/>
          <w:i/>
          <w:iCs/>
          <w:sz w:val="24"/>
          <w:szCs w:val="24"/>
        </w:rPr>
        <w:t xml:space="preserve"> 80Т5 и ТАМ 75Т5</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b/>
          <w:i/>
          <w:iCs/>
          <w:sz w:val="24"/>
          <w:szCs w:val="24"/>
        </w:rPr>
        <w:t>Закључен између:</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D404FE" w:rsidRPr="0062207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и</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7C0F41" w:rsidRDefault="007C0F41"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Основ уговора:</w:t>
      </w:r>
    </w:p>
    <w:p w:rsidR="00D404FE" w:rsidRPr="00AE6483" w:rsidRDefault="00622071" w:rsidP="00D404FE">
      <w:pPr>
        <w:spacing w:after="0"/>
        <w:rPr>
          <w:rFonts w:ascii="Arial" w:hAnsi="Arial" w:cs="Arial"/>
          <w:i/>
          <w:iCs/>
          <w:sz w:val="24"/>
          <w:szCs w:val="24"/>
        </w:rPr>
      </w:pPr>
      <w:r>
        <w:rPr>
          <w:rFonts w:ascii="Arial" w:hAnsi="Arial" w:cs="Arial"/>
          <w:i/>
          <w:iCs/>
          <w:sz w:val="24"/>
          <w:szCs w:val="24"/>
        </w:rPr>
        <w:t xml:space="preserve">ЈНМВ  Број: </w:t>
      </w:r>
      <w:r w:rsidR="00AE6483">
        <w:rPr>
          <w:rFonts w:ascii="Arial" w:hAnsi="Arial" w:cs="Arial"/>
          <w:i/>
          <w:iCs/>
          <w:sz w:val="24"/>
          <w:szCs w:val="24"/>
        </w:rPr>
        <w:t>8</w:t>
      </w:r>
      <w:r w:rsidR="00D404FE" w:rsidRPr="000F0611">
        <w:rPr>
          <w:rFonts w:ascii="Arial" w:hAnsi="Arial" w:cs="Arial"/>
          <w:i/>
          <w:iCs/>
          <w:sz w:val="24"/>
          <w:szCs w:val="24"/>
        </w:rPr>
        <w:t>/201</w:t>
      </w:r>
      <w:r w:rsidR="00AE6483">
        <w:rPr>
          <w:rFonts w:ascii="Arial" w:hAnsi="Arial" w:cs="Arial"/>
          <w:i/>
          <w:iCs/>
          <w:sz w:val="24"/>
          <w:szCs w:val="24"/>
        </w:rPr>
        <w:t>9</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0F2202" w:rsidRPr="0047065C" w:rsidRDefault="00D404FE" w:rsidP="0047065C">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964580" w:rsidRDefault="00964580" w:rsidP="000F2202">
      <w:pPr>
        <w:spacing w:after="0"/>
        <w:jc w:val="center"/>
        <w:rPr>
          <w:rFonts w:ascii="Arial" w:hAnsi="Arial" w:cs="Arial"/>
          <w:i/>
          <w:iCs/>
          <w:sz w:val="24"/>
          <w:szCs w:val="24"/>
        </w:rPr>
      </w:pPr>
    </w:p>
    <w:p w:rsidR="00D404FE" w:rsidRPr="000F0611" w:rsidRDefault="00D404FE" w:rsidP="000F2202">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D404FE" w:rsidRPr="000F0611" w:rsidRDefault="00D404FE" w:rsidP="00D404FE">
      <w:pPr>
        <w:spacing w:after="0"/>
        <w:jc w:val="center"/>
        <w:rPr>
          <w:rFonts w:ascii="Arial" w:hAnsi="Arial" w:cs="Arial"/>
          <w:i/>
          <w:iCs/>
          <w:sz w:val="24"/>
          <w:szCs w:val="24"/>
        </w:rPr>
      </w:pPr>
      <w:r w:rsidRPr="000F0611">
        <w:rPr>
          <w:rFonts w:ascii="Arial" w:hAnsi="Arial" w:cs="Arial"/>
          <w:i/>
          <w:iCs/>
          <w:sz w:val="24"/>
          <w:szCs w:val="24"/>
        </w:rPr>
        <w:t>Члан 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Набавка добара –резервн</w:t>
      </w:r>
      <w:r w:rsidR="001B3D4D">
        <w:rPr>
          <w:rFonts w:ascii="Arial" w:hAnsi="Arial" w:cs="Arial"/>
          <w:iCs/>
          <w:sz w:val="24"/>
          <w:szCs w:val="24"/>
        </w:rPr>
        <w:t>и делови за возни парк Партија 2</w:t>
      </w:r>
      <w:r w:rsidRPr="000F0611">
        <w:rPr>
          <w:rFonts w:ascii="Arial" w:hAnsi="Arial" w:cs="Arial"/>
          <w:iCs/>
          <w:sz w:val="24"/>
          <w:szCs w:val="24"/>
        </w:rPr>
        <w:t>- НОВИ ДЕЛОВИ ЗА ТАМ</w:t>
      </w:r>
      <w:r w:rsidR="0065061F" w:rsidRPr="000F0611">
        <w:rPr>
          <w:rFonts w:ascii="Arial" w:hAnsi="Arial" w:cs="Arial"/>
          <w:iCs/>
          <w:sz w:val="24"/>
          <w:szCs w:val="24"/>
        </w:rPr>
        <w:t xml:space="preserve"> 80 Т5 и ТАМ 75Т5</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w:t>
      </w:r>
      <w:r w:rsidR="0047065C">
        <w:rPr>
          <w:rFonts w:ascii="Arial" w:hAnsi="Arial" w:cs="Arial"/>
          <w:iCs/>
          <w:sz w:val="24"/>
          <w:szCs w:val="24"/>
        </w:rPr>
        <w:t>и понуђача бр._____ од._____.2020</w:t>
      </w:r>
      <w:r w:rsidRPr="000F0611">
        <w:rPr>
          <w:rFonts w:ascii="Arial" w:hAnsi="Arial" w:cs="Arial"/>
          <w:iCs/>
          <w:sz w:val="24"/>
          <w:szCs w:val="24"/>
        </w:rPr>
        <w:t>.године  и конкурсн</w:t>
      </w:r>
      <w:r w:rsidR="00622071">
        <w:rPr>
          <w:rFonts w:ascii="Arial" w:hAnsi="Arial" w:cs="Arial"/>
          <w:iCs/>
          <w:sz w:val="24"/>
          <w:szCs w:val="24"/>
        </w:rPr>
        <w:t>ом до</w:t>
      </w:r>
      <w:r w:rsidR="0047065C">
        <w:rPr>
          <w:rFonts w:ascii="Arial" w:hAnsi="Arial" w:cs="Arial"/>
          <w:iCs/>
          <w:sz w:val="24"/>
          <w:szCs w:val="24"/>
        </w:rPr>
        <w:t>кументацијом наручиоца бр.12/2020</w:t>
      </w:r>
      <w:r w:rsidRPr="000F0611">
        <w:rPr>
          <w:rFonts w:ascii="Arial" w:hAnsi="Arial" w:cs="Arial"/>
          <w:iCs/>
          <w:sz w:val="24"/>
          <w:szCs w:val="24"/>
        </w:rPr>
        <w:t xml:space="preserve">.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ВРЕДНОСТ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Вредност набавке </w:t>
      </w:r>
      <w:r w:rsidR="0047065C">
        <w:rPr>
          <w:rFonts w:ascii="Arial" w:hAnsi="Arial" w:cs="Arial"/>
          <w:iCs/>
          <w:sz w:val="24"/>
          <w:szCs w:val="24"/>
        </w:rPr>
        <w:t>по овом уговору чини понуђена</w:t>
      </w:r>
      <w:r w:rsidRPr="000F0611">
        <w:rPr>
          <w:rFonts w:ascii="Arial" w:hAnsi="Arial" w:cs="Arial"/>
          <w:iCs/>
          <w:sz w:val="24"/>
          <w:szCs w:val="24"/>
        </w:rPr>
        <w:t xml:space="preserve">  вредност ___________ дин.без ПДВ-а, односно __________ дин. са ПДВ-ом.</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4.</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ИСПОРУКА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5.</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FE2C26" w:rsidRPr="000F0611" w:rsidRDefault="00D404FE" w:rsidP="00D404FE">
      <w:pPr>
        <w:spacing w:after="0"/>
        <w:rPr>
          <w:rFonts w:ascii="Arial" w:hAnsi="Arial" w:cs="Arial"/>
          <w:sz w:val="24"/>
          <w:szCs w:val="24"/>
          <w:lang w:val="sr-Cyrl-CS"/>
        </w:rPr>
      </w:pPr>
      <w:r w:rsidRPr="000F0611">
        <w:rPr>
          <w:rFonts w:ascii="Arial" w:hAnsi="Arial" w:cs="Arial"/>
          <w:iCs/>
          <w:sz w:val="24"/>
          <w:szCs w:val="24"/>
        </w:rPr>
        <w:t>Место испоруке: ф-цо  адреса Наручиоца, магацин у ул.Васе Николића б.б.</w:t>
      </w:r>
    </w:p>
    <w:p w:rsidR="00D404FE" w:rsidRPr="000F0611" w:rsidRDefault="00FE2C26" w:rsidP="00D404FE">
      <w:pPr>
        <w:spacing w:after="0"/>
        <w:rPr>
          <w:rFonts w:ascii="Arial" w:hAnsi="Arial" w:cs="Arial"/>
          <w:sz w:val="24"/>
          <w:szCs w:val="24"/>
          <w:lang w:val="sr-Cyrl-CS"/>
        </w:rPr>
      </w:pPr>
      <w:r w:rsidRPr="000F0611">
        <w:rPr>
          <w:rFonts w:ascii="Arial" w:hAnsi="Arial" w:cs="Arial"/>
          <w:sz w:val="24"/>
          <w:szCs w:val="24"/>
          <w:lang w:val="sr-Cyrl-CS"/>
        </w:rPr>
        <w:t>Уколико Понуђачпрекорачи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 xml:space="preserve">а сваки дан кашњења, а највише 5% од укупне уговорене вредностиса ПДВ-ом.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6.</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Добављач је у обавези да се:</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7C0F41" w:rsidRPr="0047065C" w:rsidRDefault="00160626" w:rsidP="0047065C">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7.</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0F2202" w:rsidRPr="000F0611" w:rsidRDefault="00D404FE" w:rsidP="00D404FE">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НАКНАДА ШТЕТЕ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8.</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РАСКИД УГОВОРА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9.</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ОСТАЛЕ ОДРЕДБЕ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10.</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11.</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w:t>
      </w:r>
      <w:r w:rsidR="0047065C">
        <w:rPr>
          <w:rFonts w:ascii="Arial" w:hAnsi="Arial" w:cs="Arial"/>
          <w:iCs/>
          <w:sz w:val="24"/>
          <w:szCs w:val="24"/>
        </w:rPr>
        <w:t>20</w:t>
      </w:r>
      <w:r w:rsidRPr="000F0611">
        <w:rPr>
          <w:rFonts w:ascii="Arial" w:hAnsi="Arial" w:cs="Arial"/>
          <w:iCs/>
          <w:sz w:val="24"/>
          <w:szCs w:val="24"/>
        </w:rPr>
        <w:t>.год.</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D404FE" w:rsidRDefault="00D404FE" w:rsidP="00D404FE">
      <w:pPr>
        <w:spacing w:after="0"/>
        <w:rPr>
          <w:rFonts w:ascii="Arial" w:hAnsi="Arial" w:cs="Arial"/>
          <w:iCs/>
          <w:sz w:val="24"/>
          <w:szCs w:val="24"/>
        </w:rPr>
      </w:pPr>
    </w:p>
    <w:p w:rsidR="008C0F9E" w:rsidRPr="008C0F9E" w:rsidRDefault="008C0F9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D404FE" w:rsidRPr="000F0611" w:rsidRDefault="00D404FE" w:rsidP="00D404FE">
      <w:pPr>
        <w:spacing w:after="0"/>
        <w:rPr>
          <w:rFonts w:ascii="Arial" w:hAnsi="Arial" w:cs="Arial"/>
          <w:iCs/>
          <w:sz w:val="24"/>
          <w:szCs w:val="24"/>
        </w:rPr>
      </w:pPr>
    </w:p>
    <w:p w:rsidR="00D404FE" w:rsidRPr="00BC5C8D" w:rsidRDefault="00D404FE" w:rsidP="00D404FE">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F2FCB" w:rsidRPr="000F0611" w:rsidRDefault="006F2FCB" w:rsidP="006F2FCB">
      <w:pPr>
        <w:shd w:val="clear" w:color="auto" w:fill="FFFFFF"/>
        <w:spacing w:after="0"/>
        <w:jc w:val="both"/>
        <w:rPr>
          <w:rFonts w:ascii="Arial" w:hAnsi="Arial" w:cs="Arial"/>
          <w:sz w:val="24"/>
          <w:szCs w:val="24"/>
        </w:rPr>
      </w:pPr>
    </w:p>
    <w:p w:rsidR="00143A3D" w:rsidRDefault="00143A3D" w:rsidP="006F2FCB">
      <w:pPr>
        <w:shd w:val="clear" w:color="auto" w:fill="FFFFFF"/>
        <w:spacing w:after="0"/>
        <w:jc w:val="both"/>
        <w:rPr>
          <w:rFonts w:ascii="Arial" w:hAnsi="Arial" w:cs="Arial"/>
          <w:sz w:val="24"/>
          <w:szCs w:val="24"/>
        </w:rPr>
      </w:pPr>
    </w:p>
    <w:p w:rsidR="0047065C" w:rsidRDefault="0047065C" w:rsidP="006F2FCB">
      <w:pPr>
        <w:shd w:val="clear" w:color="auto" w:fill="FFFFFF"/>
        <w:spacing w:after="0"/>
        <w:jc w:val="both"/>
        <w:rPr>
          <w:rFonts w:ascii="Arial" w:hAnsi="Arial" w:cs="Arial"/>
          <w:sz w:val="24"/>
          <w:szCs w:val="24"/>
        </w:rPr>
      </w:pPr>
    </w:p>
    <w:p w:rsidR="0047065C" w:rsidRDefault="0047065C" w:rsidP="006F2FCB">
      <w:pPr>
        <w:shd w:val="clear" w:color="auto" w:fill="FFFFFF"/>
        <w:spacing w:after="0"/>
        <w:jc w:val="both"/>
        <w:rPr>
          <w:rFonts w:ascii="Arial" w:hAnsi="Arial" w:cs="Arial"/>
          <w:sz w:val="24"/>
          <w:szCs w:val="24"/>
        </w:rPr>
      </w:pPr>
    </w:p>
    <w:p w:rsidR="0047065C" w:rsidRDefault="0047065C" w:rsidP="006F2FCB">
      <w:pPr>
        <w:shd w:val="clear" w:color="auto" w:fill="FFFFFF"/>
        <w:spacing w:after="0"/>
        <w:jc w:val="both"/>
        <w:rPr>
          <w:rFonts w:ascii="Arial" w:hAnsi="Arial" w:cs="Arial"/>
          <w:sz w:val="24"/>
          <w:szCs w:val="24"/>
        </w:rPr>
      </w:pPr>
    </w:p>
    <w:p w:rsidR="0047065C" w:rsidRPr="0047065C" w:rsidRDefault="0047065C" w:rsidP="006F2FCB">
      <w:pPr>
        <w:shd w:val="clear" w:color="auto" w:fill="FFFFFF"/>
        <w:spacing w:after="0"/>
        <w:jc w:val="both"/>
        <w:rPr>
          <w:rFonts w:ascii="Arial" w:hAnsi="Arial" w:cs="Arial"/>
          <w:sz w:val="24"/>
          <w:szCs w:val="24"/>
        </w:rPr>
      </w:pPr>
    </w:p>
    <w:p w:rsidR="00D404FE" w:rsidRPr="00AE5D56" w:rsidRDefault="00D404FE" w:rsidP="00D404FE">
      <w:pPr>
        <w:spacing w:after="0"/>
        <w:jc w:val="center"/>
        <w:rPr>
          <w:rFonts w:ascii="Arial" w:hAnsi="Arial" w:cs="Arial"/>
          <w:b/>
          <w:bCs/>
          <w:i/>
          <w:iCs/>
          <w:sz w:val="24"/>
          <w:szCs w:val="24"/>
        </w:rPr>
      </w:pPr>
      <w:r w:rsidRPr="00AE5D56">
        <w:rPr>
          <w:rFonts w:ascii="Arial" w:hAnsi="Arial" w:cs="Arial"/>
          <w:b/>
          <w:bCs/>
          <w:i/>
          <w:iCs/>
          <w:sz w:val="24"/>
          <w:szCs w:val="24"/>
        </w:rPr>
        <w:lastRenderedPageBreak/>
        <w:t>МОДЕЛ - УГОВОР О КУПОПРОДАЈИ РЕЗЕРВНИХ ДЕЛОВА</w:t>
      </w:r>
    </w:p>
    <w:p w:rsidR="00D404FE" w:rsidRPr="00AE5D56" w:rsidRDefault="001B3D4D" w:rsidP="00D404FE">
      <w:pPr>
        <w:spacing w:after="0"/>
        <w:jc w:val="center"/>
        <w:rPr>
          <w:rFonts w:ascii="Arial" w:hAnsi="Arial" w:cs="Arial"/>
          <w:b/>
          <w:bCs/>
          <w:i/>
          <w:iCs/>
          <w:sz w:val="24"/>
          <w:szCs w:val="24"/>
        </w:rPr>
      </w:pPr>
      <w:r w:rsidRPr="00AE5D56">
        <w:rPr>
          <w:rFonts w:ascii="Arial" w:hAnsi="Arial" w:cs="Arial"/>
          <w:b/>
          <w:bCs/>
          <w:i/>
          <w:iCs/>
          <w:sz w:val="24"/>
          <w:szCs w:val="24"/>
        </w:rPr>
        <w:t>ПАРТИЈА 3</w:t>
      </w:r>
      <w:r w:rsidR="00D404FE" w:rsidRPr="00AE5D56">
        <w:rPr>
          <w:rFonts w:ascii="Arial" w:hAnsi="Arial" w:cs="Arial"/>
          <w:b/>
          <w:bCs/>
          <w:i/>
          <w:iCs/>
          <w:sz w:val="24"/>
          <w:szCs w:val="24"/>
        </w:rPr>
        <w:t xml:space="preserve">-  </w:t>
      </w:r>
      <w:r w:rsidR="00AE6483" w:rsidRPr="00AE5D56">
        <w:rPr>
          <w:rFonts w:ascii="Arial" w:hAnsi="Arial" w:cs="Arial"/>
          <w:b/>
          <w:bCs/>
          <w:i/>
          <w:iCs/>
          <w:sz w:val="24"/>
          <w:szCs w:val="24"/>
        </w:rPr>
        <w:t>ФИЛТЕРИ</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b/>
          <w:i/>
          <w:iCs/>
          <w:sz w:val="24"/>
          <w:szCs w:val="24"/>
        </w:rPr>
        <w:t>Закључен између:</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D404FE" w:rsidRPr="00BC5C8D"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и</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(удаљем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7C0F41" w:rsidRDefault="007C0F41"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Основ уговора:</w:t>
      </w:r>
    </w:p>
    <w:p w:rsidR="00D404FE" w:rsidRPr="00AE6483" w:rsidRDefault="00BC5C8D" w:rsidP="00D404FE">
      <w:pPr>
        <w:spacing w:after="0"/>
        <w:rPr>
          <w:rFonts w:ascii="Arial" w:hAnsi="Arial" w:cs="Arial"/>
          <w:i/>
          <w:iCs/>
          <w:sz w:val="24"/>
          <w:szCs w:val="24"/>
        </w:rPr>
      </w:pPr>
      <w:r>
        <w:rPr>
          <w:rFonts w:ascii="Arial" w:hAnsi="Arial" w:cs="Arial"/>
          <w:i/>
          <w:iCs/>
          <w:sz w:val="24"/>
          <w:szCs w:val="24"/>
        </w:rPr>
        <w:t xml:space="preserve">ЈНМВ  Број: </w:t>
      </w:r>
      <w:r w:rsidR="00AE5D56">
        <w:rPr>
          <w:rFonts w:ascii="Arial" w:hAnsi="Arial" w:cs="Arial"/>
          <w:i/>
          <w:iCs/>
          <w:sz w:val="24"/>
          <w:szCs w:val="24"/>
        </w:rPr>
        <w:t>12/2020</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8C0F9E" w:rsidRPr="008C0F9E" w:rsidRDefault="00D404FE" w:rsidP="007C0F41">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D404FE" w:rsidRPr="000F0611" w:rsidRDefault="00D404FE" w:rsidP="00FE2C26">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D404FE" w:rsidRPr="000F0611" w:rsidRDefault="00D404FE" w:rsidP="00D404FE">
      <w:pPr>
        <w:spacing w:after="0"/>
        <w:jc w:val="center"/>
        <w:rPr>
          <w:rFonts w:ascii="Arial" w:hAnsi="Arial" w:cs="Arial"/>
          <w:i/>
          <w:iCs/>
          <w:sz w:val="24"/>
          <w:szCs w:val="24"/>
        </w:rPr>
      </w:pPr>
      <w:r w:rsidRPr="000F0611">
        <w:rPr>
          <w:rFonts w:ascii="Arial" w:hAnsi="Arial" w:cs="Arial"/>
          <w:i/>
          <w:iCs/>
          <w:sz w:val="24"/>
          <w:szCs w:val="24"/>
        </w:rPr>
        <w:t>Члан 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w:t>
      </w:r>
      <w:r w:rsidR="001B3D4D">
        <w:rPr>
          <w:rFonts w:ascii="Arial" w:hAnsi="Arial" w:cs="Arial"/>
          <w:iCs/>
          <w:sz w:val="24"/>
          <w:szCs w:val="24"/>
        </w:rPr>
        <w:t>3</w:t>
      </w:r>
      <w:r w:rsidRPr="000F0611">
        <w:rPr>
          <w:rFonts w:ascii="Arial" w:hAnsi="Arial" w:cs="Arial"/>
          <w:iCs/>
          <w:sz w:val="24"/>
          <w:szCs w:val="24"/>
        </w:rPr>
        <w:t xml:space="preserve">- </w:t>
      </w:r>
      <w:r w:rsidR="00AE6483">
        <w:rPr>
          <w:rFonts w:ascii="Arial" w:hAnsi="Arial" w:cs="Arial"/>
          <w:iCs/>
          <w:sz w:val="24"/>
          <w:szCs w:val="24"/>
        </w:rPr>
        <w:t xml:space="preserve">ФИЛТЕРИ </w:t>
      </w:r>
      <w:r w:rsidRPr="000F0611">
        <w:rPr>
          <w:rFonts w:ascii="Arial" w:hAnsi="Arial" w:cs="Arial"/>
          <w:iCs/>
          <w:sz w:val="24"/>
          <w:szCs w:val="24"/>
        </w:rPr>
        <w:t>са сукцесивном испоруком у периоду трајања уговора , 12 месеци од дана потписивања обе уговорне стране.У свему према понуди</w:t>
      </w:r>
      <w:r w:rsidR="00AE5D56">
        <w:rPr>
          <w:rFonts w:ascii="Arial" w:hAnsi="Arial" w:cs="Arial"/>
          <w:iCs/>
          <w:sz w:val="24"/>
          <w:szCs w:val="24"/>
        </w:rPr>
        <w:t xml:space="preserve"> понуђача бр._____ од._____.2020</w:t>
      </w:r>
      <w:r w:rsidRPr="000F0611">
        <w:rPr>
          <w:rFonts w:ascii="Arial" w:hAnsi="Arial" w:cs="Arial"/>
          <w:iCs/>
          <w:sz w:val="24"/>
          <w:szCs w:val="24"/>
        </w:rPr>
        <w:t>.године  и конкурсн</w:t>
      </w:r>
      <w:r w:rsidR="00BC5C8D">
        <w:rPr>
          <w:rFonts w:ascii="Arial" w:hAnsi="Arial" w:cs="Arial"/>
          <w:iCs/>
          <w:sz w:val="24"/>
          <w:szCs w:val="24"/>
        </w:rPr>
        <w:t>ом документацијом наручиоца бр</w:t>
      </w:r>
      <w:r w:rsidR="00AE5D56">
        <w:rPr>
          <w:rFonts w:ascii="Arial" w:hAnsi="Arial" w:cs="Arial"/>
          <w:iCs/>
          <w:sz w:val="24"/>
          <w:szCs w:val="24"/>
        </w:rPr>
        <w:t>12/2020</w:t>
      </w:r>
      <w:r w:rsidRPr="000F0611">
        <w:rPr>
          <w:rFonts w:ascii="Arial" w:hAnsi="Arial" w:cs="Arial"/>
          <w:iCs/>
          <w:sz w:val="24"/>
          <w:szCs w:val="24"/>
        </w:rPr>
        <w:t xml:space="preserve">. </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ВРЕДНОСТ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w:t>
      </w:r>
      <w:r w:rsidR="00AE5D56">
        <w:rPr>
          <w:rFonts w:ascii="Arial" w:hAnsi="Arial" w:cs="Arial"/>
          <w:iCs/>
          <w:sz w:val="24"/>
          <w:szCs w:val="24"/>
        </w:rPr>
        <w:t>онуђена</w:t>
      </w:r>
      <w:r w:rsidRPr="000F0611">
        <w:rPr>
          <w:rFonts w:ascii="Arial" w:hAnsi="Arial" w:cs="Arial"/>
          <w:iCs/>
          <w:sz w:val="24"/>
          <w:szCs w:val="24"/>
        </w:rPr>
        <w:t xml:space="preserve">  вредност ___________ дин.без ПДВ-а, односно __________ дин. са ПДВ-ом.</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4.</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ИСПОРУКА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5.</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143A3D" w:rsidRPr="000F0611" w:rsidRDefault="00D404FE" w:rsidP="00D404FE">
      <w:pPr>
        <w:spacing w:after="0"/>
        <w:rPr>
          <w:rFonts w:ascii="Arial" w:hAnsi="Arial" w:cs="Arial"/>
          <w:sz w:val="24"/>
          <w:szCs w:val="24"/>
          <w:lang w:val="sr-Cyrl-CS"/>
        </w:rPr>
      </w:pPr>
      <w:r w:rsidRPr="000F0611">
        <w:rPr>
          <w:rFonts w:ascii="Arial" w:hAnsi="Arial" w:cs="Arial"/>
          <w:iCs/>
          <w:sz w:val="24"/>
          <w:szCs w:val="24"/>
        </w:rPr>
        <w:t>Место испоруке: ф-цо  адреса Наручиоца, магацин у ул.Васе Николића б.б.</w:t>
      </w:r>
    </w:p>
    <w:p w:rsidR="00D404FE" w:rsidRPr="000F0611" w:rsidRDefault="00143A3D" w:rsidP="00D404FE">
      <w:pPr>
        <w:spacing w:after="0"/>
        <w:rPr>
          <w:rFonts w:ascii="Arial" w:hAnsi="Arial" w:cs="Arial"/>
          <w:sz w:val="24"/>
          <w:szCs w:val="24"/>
          <w:lang w:val="sr-Cyrl-CS"/>
        </w:rPr>
      </w:pPr>
      <w:r w:rsidRPr="000F0611">
        <w:rPr>
          <w:rFonts w:ascii="Arial" w:hAnsi="Arial" w:cs="Arial"/>
          <w:sz w:val="24"/>
          <w:szCs w:val="24"/>
          <w:lang w:val="sr-Cyrl-CS"/>
        </w:rPr>
        <w:t>Уколико Понуђачпрекорачи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 xml:space="preserve">а сваки дан кашњења, а највише 5% од укупне уговорене вредностиса ПДВ-ом.                                                                                                                                                                                                                                                                                                                                                                                                                                                                                                                                                                                                                            </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6.</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Добављач је у обавези да се:</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D404FE">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7.</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D404FE" w:rsidRPr="000F0611" w:rsidRDefault="00D404FE" w:rsidP="00FE2C26">
      <w:pPr>
        <w:spacing w:after="0"/>
        <w:jc w:val="center"/>
        <w:rPr>
          <w:rFonts w:ascii="Arial" w:hAnsi="Arial" w:cs="Arial"/>
          <w:iCs/>
          <w:sz w:val="24"/>
          <w:szCs w:val="24"/>
        </w:rPr>
      </w:pPr>
      <w:r w:rsidRPr="000F0611">
        <w:rPr>
          <w:rFonts w:ascii="Arial" w:hAnsi="Arial" w:cs="Arial"/>
          <w:iCs/>
          <w:sz w:val="24"/>
          <w:szCs w:val="24"/>
        </w:rPr>
        <w:lastRenderedPageBreak/>
        <w:t>НАКНАДА ШТЕТЕ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8.</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404FE" w:rsidRPr="000F0611" w:rsidRDefault="00D404FE" w:rsidP="00143A3D">
      <w:pPr>
        <w:spacing w:after="0"/>
        <w:jc w:val="center"/>
        <w:rPr>
          <w:rFonts w:ascii="Arial" w:hAnsi="Arial" w:cs="Arial"/>
          <w:iCs/>
          <w:sz w:val="24"/>
          <w:szCs w:val="24"/>
        </w:rPr>
      </w:pPr>
      <w:r w:rsidRPr="000F0611">
        <w:rPr>
          <w:rFonts w:ascii="Arial" w:hAnsi="Arial" w:cs="Arial"/>
          <w:iCs/>
          <w:sz w:val="24"/>
          <w:szCs w:val="24"/>
        </w:rPr>
        <w:t>РАСКИД УГОВОРА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9.</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D404FE" w:rsidRPr="000F0611" w:rsidRDefault="00D404FE" w:rsidP="00143A3D">
      <w:pPr>
        <w:spacing w:after="0"/>
        <w:jc w:val="center"/>
        <w:rPr>
          <w:rFonts w:ascii="Arial" w:hAnsi="Arial" w:cs="Arial"/>
          <w:iCs/>
          <w:sz w:val="24"/>
          <w:szCs w:val="24"/>
        </w:rPr>
      </w:pPr>
      <w:r w:rsidRPr="000F0611">
        <w:rPr>
          <w:rFonts w:ascii="Arial" w:hAnsi="Arial" w:cs="Arial"/>
          <w:iCs/>
          <w:sz w:val="24"/>
          <w:szCs w:val="24"/>
        </w:rPr>
        <w:t>ОСТАЛЕ ОДРЕДБЕ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10.</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11.</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w:t>
      </w:r>
      <w:r w:rsidR="00AE5D56">
        <w:rPr>
          <w:rFonts w:ascii="Arial" w:hAnsi="Arial" w:cs="Arial"/>
          <w:iCs/>
          <w:sz w:val="24"/>
          <w:szCs w:val="24"/>
        </w:rPr>
        <w:t>ђача бр.____  од __.__.2020</w:t>
      </w:r>
      <w:r w:rsidRPr="000F0611">
        <w:rPr>
          <w:rFonts w:ascii="Arial" w:hAnsi="Arial" w:cs="Arial"/>
          <w:iCs/>
          <w:sz w:val="24"/>
          <w:szCs w:val="24"/>
        </w:rPr>
        <w:t>.год.</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r w:rsidR="003152B9" w:rsidRPr="000F0611">
        <w:rPr>
          <w:rFonts w:ascii="Arial" w:hAnsi="Arial" w:cs="Arial"/>
          <w:iCs/>
          <w:sz w:val="24"/>
          <w:szCs w:val="24"/>
        </w:rPr>
        <w:t>.</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p>
    <w:p w:rsidR="00D404FE" w:rsidRPr="00BC5C8D" w:rsidRDefault="00D404FE" w:rsidP="00D404FE">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D404FE" w:rsidRPr="000F0611" w:rsidRDefault="00D404FE" w:rsidP="00D404FE">
      <w:pPr>
        <w:shd w:val="clear" w:color="auto" w:fill="FFFFFF"/>
        <w:spacing w:after="0"/>
        <w:jc w:val="both"/>
        <w:rPr>
          <w:rFonts w:ascii="Arial" w:hAnsi="Arial" w:cs="Arial"/>
          <w:sz w:val="24"/>
          <w:szCs w:val="24"/>
        </w:rPr>
      </w:pPr>
    </w:p>
    <w:p w:rsidR="00D404FE" w:rsidRDefault="00D404FE" w:rsidP="00D404FE">
      <w:pPr>
        <w:shd w:val="clear" w:color="auto" w:fill="FFFFFF"/>
        <w:spacing w:after="0"/>
        <w:jc w:val="both"/>
        <w:rPr>
          <w:rFonts w:ascii="Arial" w:hAnsi="Arial" w:cs="Arial"/>
          <w:sz w:val="24"/>
          <w:szCs w:val="24"/>
        </w:rPr>
      </w:pPr>
    </w:p>
    <w:p w:rsidR="007C0F41" w:rsidRDefault="007C0F41" w:rsidP="00D404FE">
      <w:pPr>
        <w:shd w:val="clear" w:color="auto" w:fill="FFFFFF"/>
        <w:spacing w:after="0"/>
        <w:jc w:val="both"/>
        <w:rPr>
          <w:rFonts w:ascii="Arial" w:hAnsi="Arial" w:cs="Arial"/>
          <w:sz w:val="24"/>
          <w:szCs w:val="24"/>
        </w:rPr>
      </w:pPr>
    </w:p>
    <w:p w:rsidR="007C0F41" w:rsidRDefault="007C0F41" w:rsidP="00D404FE">
      <w:pPr>
        <w:shd w:val="clear" w:color="auto" w:fill="FFFFFF"/>
        <w:spacing w:after="0"/>
        <w:jc w:val="both"/>
        <w:rPr>
          <w:rFonts w:ascii="Arial" w:hAnsi="Arial" w:cs="Arial"/>
          <w:sz w:val="24"/>
          <w:szCs w:val="24"/>
        </w:rPr>
      </w:pPr>
    </w:p>
    <w:p w:rsidR="008C0F9E" w:rsidRPr="008C0F9E" w:rsidRDefault="008C0F9E" w:rsidP="00D404FE">
      <w:pPr>
        <w:shd w:val="clear" w:color="auto" w:fill="FFFFFF"/>
        <w:spacing w:after="0"/>
        <w:jc w:val="both"/>
        <w:rPr>
          <w:rFonts w:ascii="Arial" w:hAnsi="Arial" w:cs="Arial"/>
          <w:sz w:val="24"/>
          <w:szCs w:val="24"/>
        </w:rPr>
      </w:pP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65061F" w:rsidRPr="00AE6483" w:rsidRDefault="001B3D4D" w:rsidP="0065061F">
      <w:pPr>
        <w:spacing w:after="0"/>
        <w:jc w:val="center"/>
        <w:rPr>
          <w:rFonts w:ascii="Arial" w:hAnsi="Arial" w:cs="Arial"/>
          <w:b/>
          <w:bCs/>
          <w:i/>
          <w:iCs/>
          <w:sz w:val="24"/>
          <w:szCs w:val="24"/>
        </w:rPr>
      </w:pPr>
      <w:r>
        <w:rPr>
          <w:rFonts w:ascii="Arial" w:hAnsi="Arial" w:cs="Arial"/>
          <w:b/>
          <w:bCs/>
          <w:i/>
          <w:iCs/>
          <w:sz w:val="24"/>
          <w:szCs w:val="24"/>
        </w:rPr>
        <w:t>ПАРТИЈА 4</w:t>
      </w:r>
      <w:r w:rsidR="0065061F" w:rsidRPr="000F0611">
        <w:rPr>
          <w:rFonts w:ascii="Arial" w:hAnsi="Arial" w:cs="Arial"/>
          <w:b/>
          <w:bCs/>
          <w:i/>
          <w:iCs/>
          <w:sz w:val="24"/>
          <w:szCs w:val="24"/>
        </w:rPr>
        <w:t xml:space="preserve">- </w:t>
      </w:r>
      <w:r w:rsidR="00AE6483">
        <w:rPr>
          <w:rFonts w:ascii="Arial" w:hAnsi="Arial" w:cs="Arial"/>
          <w:b/>
          <w:bCs/>
          <w:i/>
          <w:iCs/>
          <w:sz w:val="24"/>
          <w:szCs w:val="24"/>
        </w:rPr>
        <w:t>КАИШЕВИ</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b/>
          <w:i/>
          <w:iCs/>
          <w:sz w:val="24"/>
          <w:szCs w:val="24"/>
        </w:rPr>
        <w:t>Закључен између:</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65061F" w:rsidRPr="00BC5C8D"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и</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Основ уговора:</w:t>
      </w:r>
    </w:p>
    <w:p w:rsidR="0065061F" w:rsidRPr="00AE5D56" w:rsidRDefault="0065061F" w:rsidP="0065061F">
      <w:pPr>
        <w:spacing w:after="0"/>
        <w:rPr>
          <w:rFonts w:ascii="Arial" w:hAnsi="Arial" w:cs="Arial"/>
          <w:i/>
          <w:iCs/>
          <w:sz w:val="24"/>
          <w:szCs w:val="24"/>
        </w:rPr>
      </w:pPr>
      <w:r w:rsidRPr="000F0611">
        <w:rPr>
          <w:rFonts w:ascii="Arial" w:hAnsi="Arial" w:cs="Arial"/>
          <w:i/>
          <w:iCs/>
          <w:sz w:val="24"/>
          <w:szCs w:val="24"/>
        </w:rPr>
        <w:t xml:space="preserve">ЈНМВ  Број: </w:t>
      </w:r>
      <w:r w:rsidR="00AE5D56">
        <w:rPr>
          <w:rFonts w:ascii="Arial" w:hAnsi="Arial" w:cs="Arial"/>
          <w:i/>
          <w:iCs/>
          <w:sz w:val="24"/>
          <w:szCs w:val="24"/>
        </w:rPr>
        <w:t>12/2020</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65061F" w:rsidRPr="000F0611" w:rsidRDefault="0065061F" w:rsidP="0065061F">
      <w:pPr>
        <w:spacing w:after="0"/>
        <w:rPr>
          <w:rFonts w:ascii="Arial" w:hAnsi="Arial" w:cs="Arial"/>
          <w:i/>
          <w:iCs/>
          <w:sz w:val="24"/>
          <w:szCs w:val="24"/>
        </w:rPr>
      </w:pPr>
    </w:p>
    <w:p w:rsidR="0065061F" w:rsidRPr="000F0611" w:rsidRDefault="0065061F"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65061F" w:rsidRPr="000F0611" w:rsidRDefault="0065061F" w:rsidP="0065061F">
      <w:pPr>
        <w:spacing w:after="0"/>
        <w:jc w:val="center"/>
        <w:rPr>
          <w:rFonts w:ascii="Arial" w:hAnsi="Arial" w:cs="Arial"/>
          <w:i/>
          <w:iCs/>
          <w:sz w:val="24"/>
          <w:szCs w:val="24"/>
        </w:rPr>
      </w:pPr>
      <w:r w:rsidRPr="000F0611">
        <w:rPr>
          <w:rFonts w:ascii="Arial" w:hAnsi="Arial" w:cs="Arial"/>
          <w:i/>
          <w:iCs/>
          <w:sz w:val="24"/>
          <w:szCs w:val="24"/>
        </w:rPr>
        <w:t>Члан 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Набавка добара –резервн</w:t>
      </w:r>
      <w:r w:rsidR="001B3D4D">
        <w:rPr>
          <w:rFonts w:ascii="Arial" w:hAnsi="Arial" w:cs="Arial"/>
          <w:iCs/>
          <w:sz w:val="24"/>
          <w:szCs w:val="24"/>
        </w:rPr>
        <w:t>и делови за возни парк Партија 4</w:t>
      </w:r>
      <w:r w:rsidRPr="000F0611">
        <w:rPr>
          <w:rFonts w:ascii="Arial" w:hAnsi="Arial" w:cs="Arial"/>
          <w:iCs/>
          <w:sz w:val="24"/>
          <w:szCs w:val="24"/>
        </w:rPr>
        <w:t xml:space="preserve">- </w:t>
      </w:r>
      <w:r w:rsidR="00AE6483">
        <w:rPr>
          <w:rFonts w:ascii="Arial" w:hAnsi="Arial" w:cs="Arial"/>
          <w:iCs/>
          <w:sz w:val="24"/>
          <w:szCs w:val="24"/>
        </w:rPr>
        <w:t>КАИШЕВИ</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w:t>
      </w:r>
      <w:r w:rsidR="00AE5D56">
        <w:rPr>
          <w:rFonts w:ascii="Arial" w:hAnsi="Arial" w:cs="Arial"/>
          <w:iCs/>
          <w:sz w:val="24"/>
          <w:szCs w:val="24"/>
        </w:rPr>
        <w:t>и понуђача бр._____ од._____.2020</w:t>
      </w:r>
      <w:r w:rsidRPr="000F0611">
        <w:rPr>
          <w:rFonts w:ascii="Arial" w:hAnsi="Arial" w:cs="Arial"/>
          <w:iCs/>
          <w:sz w:val="24"/>
          <w:szCs w:val="24"/>
        </w:rPr>
        <w:t>.године  и конкурсном документацијом наручиоца бр.</w:t>
      </w:r>
      <w:r w:rsidR="00AE5D56">
        <w:rPr>
          <w:rFonts w:ascii="Arial" w:hAnsi="Arial" w:cs="Arial"/>
          <w:iCs/>
          <w:sz w:val="24"/>
          <w:szCs w:val="24"/>
        </w:rPr>
        <w:t>12</w:t>
      </w:r>
      <w:r w:rsidRPr="000F0611">
        <w:rPr>
          <w:rFonts w:ascii="Arial" w:hAnsi="Arial" w:cs="Arial"/>
          <w:iCs/>
          <w:sz w:val="24"/>
          <w:szCs w:val="24"/>
        </w:rPr>
        <w:t>/20</w:t>
      </w:r>
      <w:r w:rsidR="00AE5D56">
        <w:rPr>
          <w:rFonts w:ascii="Arial" w:hAnsi="Arial" w:cs="Arial"/>
          <w:iCs/>
          <w:sz w:val="24"/>
          <w:szCs w:val="24"/>
        </w:rPr>
        <w:t>20</w:t>
      </w:r>
      <w:r w:rsidRPr="000F0611">
        <w:rPr>
          <w:rFonts w:ascii="Arial" w:hAnsi="Arial" w:cs="Arial"/>
          <w:iCs/>
          <w:sz w:val="24"/>
          <w:szCs w:val="24"/>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Вредност набав</w:t>
      </w:r>
      <w:r w:rsidR="00AE5D56">
        <w:rPr>
          <w:rFonts w:ascii="Arial" w:hAnsi="Arial" w:cs="Arial"/>
          <w:iCs/>
          <w:sz w:val="24"/>
          <w:szCs w:val="24"/>
        </w:rPr>
        <w:t>ке по овом уговору чини понуђена</w:t>
      </w:r>
      <w:r w:rsidRPr="000F0611">
        <w:rPr>
          <w:rFonts w:ascii="Arial" w:hAnsi="Arial" w:cs="Arial"/>
          <w:iCs/>
          <w:sz w:val="24"/>
          <w:szCs w:val="24"/>
        </w:rPr>
        <w:t xml:space="preserve">  вредност ___________ дин.без ПДВ-а, односно __________ дин. са ПДВ-ом.</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4.</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5.</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65061F" w:rsidRPr="000F0611" w:rsidRDefault="003152B9" w:rsidP="0065061F">
      <w:pPr>
        <w:spacing w:after="0"/>
        <w:rPr>
          <w:rFonts w:ascii="Arial" w:hAnsi="Arial" w:cs="Arial"/>
          <w:sz w:val="24"/>
          <w:szCs w:val="24"/>
          <w:lang w:val="sr-Cyrl-CS"/>
        </w:rPr>
      </w:pPr>
      <w:r w:rsidRPr="000F0611">
        <w:rPr>
          <w:rFonts w:ascii="Arial" w:hAnsi="Arial" w:cs="Arial"/>
          <w:sz w:val="24"/>
          <w:szCs w:val="24"/>
          <w:lang w:val="sr-Cyrl-CS"/>
        </w:rPr>
        <w:t>Уколико Понуђачпрекорачи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 xml:space="preserve">а сваки дан кашњења, а највише 5% од укупне уговорене вредностиса ПДВ-ом.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6.</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да отклони све недостатке везане за предметну набавку и то у року не дужем од 3 дана од дана уочавања ,односно позива </w:t>
      </w:r>
      <w:r w:rsidR="00160626" w:rsidRPr="000F0611">
        <w:rPr>
          <w:rFonts w:ascii="Arial" w:hAnsi="Arial" w:cs="Arial"/>
          <w:iCs/>
          <w:sz w:val="24"/>
          <w:szCs w:val="24"/>
        </w:rPr>
        <w:t>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7.</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lastRenderedPageBreak/>
        <w:t>НАКНАДА ШТЕТЕ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8.</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9.</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10.</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11.</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Понуђача бр.____  од __.__.20</w:t>
      </w:r>
      <w:r w:rsidR="00AE5D56">
        <w:rPr>
          <w:rFonts w:ascii="Arial" w:hAnsi="Arial" w:cs="Arial"/>
          <w:iCs/>
          <w:sz w:val="24"/>
          <w:szCs w:val="24"/>
        </w:rPr>
        <w:t>20</w:t>
      </w:r>
      <w:r w:rsidRPr="000F0611">
        <w:rPr>
          <w:rFonts w:ascii="Arial" w:hAnsi="Arial" w:cs="Arial"/>
          <w:iCs/>
          <w:sz w:val="24"/>
          <w:szCs w:val="24"/>
        </w:rPr>
        <w:t>.год.</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BC5C8D" w:rsidRDefault="0065061F"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hd w:val="clear" w:color="auto" w:fill="FFFFFF"/>
        <w:spacing w:after="0"/>
        <w:jc w:val="both"/>
        <w:rPr>
          <w:rFonts w:ascii="Arial" w:hAnsi="Arial" w:cs="Arial"/>
          <w:sz w:val="24"/>
          <w:szCs w:val="24"/>
        </w:rPr>
      </w:pPr>
    </w:p>
    <w:p w:rsidR="006F2FCB" w:rsidRDefault="006F2FCB" w:rsidP="006F2FCB">
      <w:pPr>
        <w:shd w:val="clear" w:color="auto" w:fill="FFFFFF"/>
        <w:spacing w:after="0"/>
        <w:jc w:val="both"/>
        <w:rPr>
          <w:rFonts w:ascii="Arial" w:hAnsi="Arial" w:cs="Arial"/>
          <w:sz w:val="24"/>
          <w:szCs w:val="24"/>
        </w:rPr>
      </w:pPr>
    </w:p>
    <w:p w:rsidR="00133092" w:rsidRPr="00133092" w:rsidRDefault="00133092" w:rsidP="006F2FCB">
      <w:pPr>
        <w:shd w:val="clear" w:color="auto" w:fill="FFFFFF"/>
        <w:spacing w:after="0"/>
        <w:jc w:val="both"/>
        <w:rPr>
          <w:rFonts w:ascii="Arial" w:hAnsi="Arial" w:cs="Arial"/>
          <w:sz w:val="24"/>
          <w:szCs w:val="24"/>
        </w:rPr>
      </w:pPr>
    </w:p>
    <w:p w:rsidR="003152B9" w:rsidRDefault="003152B9" w:rsidP="006F2FCB">
      <w:pPr>
        <w:shd w:val="clear" w:color="auto" w:fill="FFFFFF"/>
        <w:spacing w:after="0"/>
        <w:jc w:val="both"/>
        <w:rPr>
          <w:rFonts w:ascii="Arial" w:hAnsi="Arial" w:cs="Arial"/>
          <w:sz w:val="24"/>
          <w:szCs w:val="24"/>
        </w:rPr>
      </w:pPr>
    </w:p>
    <w:p w:rsidR="00AE6483" w:rsidRDefault="00AE6483" w:rsidP="006F2FCB">
      <w:pPr>
        <w:shd w:val="clear" w:color="auto" w:fill="FFFFFF"/>
        <w:spacing w:after="0"/>
        <w:jc w:val="both"/>
        <w:rPr>
          <w:rFonts w:ascii="Arial" w:hAnsi="Arial" w:cs="Arial"/>
          <w:sz w:val="24"/>
          <w:szCs w:val="24"/>
        </w:rPr>
      </w:pPr>
    </w:p>
    <w:p w:rsidR="00AE6483" w:rsidRPr="000F0611" w:rsidRDefault="00AE6483" w:rsidP="006F2FCB">
      <w:pPr>
        <w:shd w:val="clear" w:color="auto" w:fill="FFFFFF"/>
        <w:spacing w:after="0"/>
        <w:jc w:val="both"/>
        <w:rPr>
          <w:rFonts w:ascii="Arial" w:hAnsi="Arial" w:cs="Arial"/>
          <w:sz w:val="24"/>
          <w:szCs w:val="24"/>
        </w:rPr>
      </w:pP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65061F" w:rsidRPr="00AE6483" w:rsidRDefault="001B3D4D" w:rsidP="0065061F">
      <w:pPr>
        <w:spacing w:after="0"/>
        <w:jc w:val="center"/>
        <w:rPr>
          <w:rFonts w:ascii="Arial" w:hAnsi="Arial" w:cs="Arial"/>
          <w:b/>
          <w:bCs/>
          <w:i/>
          <w:iCs/>
          <w:sz w:val="24"/>
          <w:szCs w:val="24"/>
        </w:rPr>
      </w:pPr>
      <w:r>
        <w:rPr>
          <w:rFonts w:ascii="Arial" w:hAnsi="Arial" w:cs="Arial"/>
          <w:b/>
          <w:bCs/>
          <w:i/>
          <w:iCs/>
          <w:sz w:val="24"/>
          <w:szCs w:val="24"/>
        </w:rPr>
        <w:t>ПАРТИЈА 5</w:t>
      </w:r>
      <w:r w:rsidR="0065061F" w:rsidRPr="000F0611">
        <w:rPr>
          <w:rFonts w:ascii="Arial" w:hAnsi="Arial" w:cs="Arial"/>
          <w:b/>
          <w:bCs/>
          <w:i/>
          <w:iCs/>
          <w:sz w:val="24"/>
          <w:szCs w:val="24"/>
        </w:rPr>
        <w:t xml:space="preserve">- </w:t>
      </w:r>
      <w:r w:rsidR="00AE6483">
        <w:rPr>
          <w:rFonts w:ascii="Arial" w:hAnsi="Arial" w:cs="Arial"/>
          <w:b/>
          <w:bCs/>
          <w:i/>
          <w:iCs/>
          <w:sz w:val="24"/>
          <w:szCs w:val="24"/>
        </w:rPr>
        <w:t>АКУМУЛАТОРИ</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b/>
          <w:i/>
          <w:iCs/>
          <w:sz w:val="24"/>
          <w:szCs w:val="24"/>
        </w:rPr>
        <w:t>Закључен између:</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w:t>
      </w:r>
      <w:r w:rsidR="00133092">
        <w:rPr>
          <w:rFonts w:ascii="Arial" w:hAnsi="Arial" w:cs="Arial"/>
          <w:iCs/>
          <w:sz w:val="24"/>
          <w:szCs w:val="24"/>
        </w:rPr>
        <w:t>Душана Тривунца 7/2спрат</w:t>
      </w:r>
      <w:r w:rsidRPr="000F0611">
        <w:rPr>
          <w:rFonts w:ascii="Arial" w:hAnsi="Arial" w:cs="Arial"/>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65061F" w:rsidRPr="00BC5C8D"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и</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Основ уговора:</w:t>
      </w:r>
    </w:p>
    <w:p w:rsidR="0065061F" w:rsidRPr="00AE5D56" w:rsidRDefault="00BC5C8D" w:rsidP="0065061F">
      <w:pPr>
        <w:spacing w:after="0"/>
        <w:rPr>
          <w:rFonts w:ascii="Arial" w:hAnsi="Arial" w:cs="Arial"/>
          <w:i/>
          <w:iCs/>
          <w:sz w:val="24"/>
          <w:szCs w:val="24"/>
        </w:rPr>
      </w:pPr>
      <w:r>
        <w:rPr>
          <w:rFonts w:ascii="Arial" w:hAnsi="Arial" w:cs="Arial"/>
          <w:i/>
          <w:iCs/>
          <w:sz w:val="24"/>
          <w:szCs w:val="24"/>
        </w:rPr>
        <w:t xml:space="preserve">ЈНМВ  Број: </w:t>
      </w:r>
      <w:r w:rsidR="00AE5D56">
        <w:rPr>
          <w:rFonts w:ascii="Arial" w:hAnsi="Arial" w:cs="Arial"/>
          <w:i/>
          <w:iCs/>
          <w:sz w:val="24"/>
          <w:szCs w:val="24"/>
        </w:rPr>
        <w:t>12</w:t>
      </w:r>
      <w:r w:rsidR="0065061F" w:rsidRPr="000F0611">
        <w:rPr>
          <w:rFonts w:ascii="Arial" w:hAnsi="Arial" w:cs="Arial"/>
          <w:i/>
          <w:iCs/>
          <w:sz w:val="24"/>
          <w:szCs w:val="24"/>
        </w:rPr>
        <w:t>/20</w:t>
      </w:r>
      <w:r w:rsidR="00AE5D56">
        <w:rPr>
          <w:rFonts w:ascii="Arial" w:hAnsi="Arial" w:cs="Arial"/>
          <w:i/>
          <w:iCs/>
          <w:sz w:val="24"/>
          <w:szCs w:val="24"/>
        </w:rPr>
        <w:t>20</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1B3D4D" w:rsidRDefault="001B3D4D" w:rsidP="003152B9">
      <w:pPr>
        <w:spacing w:after="0"/>
        <w:jc w:val="center"/>
        <w:rPr>
          <w:rFonts w:ascii="Arial" w:hAnsi="Arial" w:cs="Arial"/>
          <w:i/>
          <w:iCs/>
          <w:sz w:val="24"/>
          <w:szCs w:val="24"/>
        </w:rPr>
      </w:pPr>
    </w:p>
    <w:p w:rsidR="0065061F" w:rsidRPr="000F0611" w:rsidRDefault="0065061F"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65061F" w:rsidRPr="000F0611" w:rsidRDefault="0065061F" w:rsidP="0065061F">
      <w:pPr>
        <w:spacing w:after="0"/>
        <w:jc w:val="center"/>
        <w:rPr>
          <w:rFonts w:ascii="Arial" w:hAnsi="Arial" w:cs="Arial"/>
          <w:i/>
          <w:iCs/>
          <w:sz w:val="24"/>
          <w:szCs w:val="24"/>
        </w:rPr>
      </w:pPr>
      <w:r w:rsidRPr="000F0611">
        <w:rPr>
          <w:rFonts w:ascii="Arial" w:hAnsi="Arial" w:cs="Arial"/>
          <w:i/>
          <w:iCs/>
          <w:sz w:val="24"/>
          <w:szCs w:val="24"/>
        </w:rPr>
        <w:t>Члан 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Набавка добара –резервн</w:t>
      </w:r>
      <w:r w:rsidR="001B3D4D">
        <w:rPr>
          <w:rFonts w:ascii="Arial" w:hAnsi="Arial" w:cs="Arial"/>
          <w:iCs/>
          <w:sz w:val="24"/>
          <w:szCs w:val="24"/>
        </w:rPr>
        <w:t>и делови за возни парк Партија 5</w:t>
      </w:r>
      <w:r w:rsidRPr="000F0611">
        <w:rPr>
          <w:rFonts w:ascii="Arial" w:hAnsi="Arial" w:cs="Arial"/>
          <w:iCs/>
          <w:sz w:val="24"/>
          <w:szCs w:val="24"/>
        </w:rPr>
        <w:t xml:space="preserve">- </w:t>
      </w:r>
      <w:r w:rsidR="00AE6483">
        <w:rPr>
          <w:rFonts w:ascii="Arial" w:hAnsi="Arial" w:cs="Arial"/>
          <w:iCs/>
          <w:sz w:val="24"/>
          <w:szCs w:val="24"/>
        </w:rPr>
        <w:t>АКУМУЛАТОРИ</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w:t>
      </w:r>
      <w:r w:rsidR="00AE5D56">
        <w:rPr>
          <w:rFonts w:ascii="Arial" w:hAnsi="Arial" w:cs="Arial"/>
          <w:iCs/>
          <w:sz w:val="24"/>
          <w:szCs w:val="24"/>
        </w:rPr>
        <w:t xml:space="preserve"> понуђача бр._____ од._____.2020</w:t>
      </w:r>
      <w:r w:rsidRPr="000F0611">
        <w:rPr>
          <w:rFonts w:ascii="Arial" w:hAnsi="Arial" w:cs="Arial"/>
          <w:iCs/>
          <w:sz w:val="24"/>
          <w:szCs w:val="24"/>
        </w:rPr>
        <w:t>.године  и конкурсном до</w:t>
      </w:r>
      <w:r w:rsidR="00BC5C8D">
        <w:rPr>
          <w:rFonts w:ascii="Arial" w:hAnsi="Arial" w:cs="Arial"/>
          <w:iCs/>
          <w:sz w:val="24"/>
          <w:szCs w:val="24"/>
        </w:rPr>
        <w:t>кументацијом наручиоца бр.</w:t>
      </w:r>
      <w:r w:rsidR="00AE5D56">
        <w:rPr>
          <w:rFonts w:ascii="Arial" w:hAnsi="Arial" w:cs="Arial"/>
          <w:iCs/>
          <w:sz w:val="24"/>
          <w:szCs w:val="24"/>
        </w:rPr>
        <w:t>12</w:t>
      </w:r>
      <w:r w:rsidR="00BC5C8D">
        <w:rPr>
          <w:rFonts w:ascii="Arial" w:hAnsi="Arial" w:cs="Arial"/>
          <w:iCs/>
          <w:sz w:val="24"/>
          <w:szCs w:val="24"/>
        </w:rPr>
        <w:t>/20</w:t>
      </w:r>
      <w:r w:rsidR="00AE5D56">
        <w:rPr>
          <w:rFonts w:ascii="Arial" w:hAnsi="Arial" w:cs="Arial"/>
          <w:iCs/>
          <w:sz w:val="24"/>
          <w:szCs w:val="24"/>
        </w:rPr>
        <w:t>20</w:t>
      </w:r>
      <w:r w:rsidRPr="000F0611">
        <w:rPr>
          <w:rFonts w:ascii="Arial" w:hAnsi="Arial" w:cs="Arial"/>
          <w:iCs/>
          <w:sz w:val="24"/>
          <w:szCs w:val="24"/>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Вредност набавк</w:t>
      </w:r>
      <w:r w:rsidR="00AE5D56">
        <w:rPr>
          <w:rFonts w:ascii="Arial" w:hAnsi="Arial" w:cs="Arial"/>
          <w:iCs/>
          <w:sz w:val="24"/>
          <w:szCs w:val="24"/>
        </w:rPr>
        <w:t xml:space="preserve">е по овом уговору  чини понуђена </w:t>
      </w:r>
      <w:r w:rsidRPr="000F0611">
        <w:rPr>
          <w:rFonts w:ascii="Arial" w:hAnsi="Arial" w:cs="Arial"/>
          <w:iCs/>
          <w:sz w:val="24"/>
          <w:szCs w:val="24"/>
        </w:rPr>
        <w:t xml:space="preserve">  вредност ___________ дин.без ПДВ-а, односно __________ дин. са ПДВ-ом.</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4.</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5.</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3152B9" w:rsidRPr="000F0611" w:rsidRDefault="003152B9" w:rsidP="003152B9">
      <w:pPr>
        <w:spacing w:after="0"/>
        <w:rPr>
          <w:rFonts w:ascii="Arial" w:hAnsi="Arial" w:cs="Arial"/>
          <w:sz w:val="24"/>
          <w:szCs w:val="24"/>
          <w:lang w:val="sr-Cyrl-CS"/>
        </w:rPr>
      </w:pPr>
      <w:r w:rsidRPr="000F0611">
        <w:rPr>
          <w:rFonts w:ascii="Arial" w:hAnsi="Arial" w:cs="Arial"/>
          <w:sz w:val="24"/>
          <w:szCs w:val="24"/>
          <w:lang w:val="sr-Cyrl-CS"/>
        </w:rPr>
        <w:t>Уколико Понуђачпрекорачи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 xml:space="preserve">а сваки дан кашњења, а највише 5% од укупне уговорене вредностиса ПДВ-ом.                                                                                                                                                                                                                                                                                                                                                                                                                                                                                                                                                                                                                            </w:t>
      </w:r>
    </w:p>
    <w:p w:rsidR="0065061F" w:rsidRPr="000F0611" w:rsidRDefault="0065061F"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6.</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65061F" w:rsidRPr="000F0611" w:rsidRDefault="00160626" w:rsidP="0065061F">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7.</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lastRenderedPageBreak/>
        <w:t>НАКНАДА ШТЕТЕ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8.</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9.</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10.</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11.</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Саставни део овог уговора чини Понуда</w:t>
      </w:r>
      <w:r w:rsidR="00352C23">
        <w:rPr>
          <w:rFonts w:ascii="Arial" w:hAnsi="Arial" w:cs="Arial"/>
          <w:iCs/>
          <w:sz w:val="24"/>
          <w:szCs w:val="24"/>
        </w:rPr>
        <w:t xml:space="preserve"> Понуђача бр.____  од __.__.2020</w:t>
      </w:r>
      <w:r w:rsidRPr="000F0611">
        <w:rPr>
          <w:rFonts w:ascii="Arial" w:hAnsi="Arial" w:cs="Arial"/>
          <w:iCs/>
          <w:sz w:val="24"/>
          <w:szCs w:val="24"/>
        </w:rPr>
        <w:t>.год.</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BC5C8D" w:rsidRDefault="0065061F" w:rsidP="0065061F">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hd w:val="clear" w:color="auto" w:fill="FFFFFF"/>
        <w:spacing w:after="0"/>
        <w:jc w:val="both"/>
        <w:rPr>
          <w:rFonts w:ascii="Arial" w:hAnsi="Arial" w:cs="Arial"/>
          <w:sz w:val="24"/>
          <w:szCs w:val="24"/>
        </w:rPr>
      </w:pPr>
    </w:p>
    <w:p w:rsidR="0065061F" w:rsidRPr="000F0611" w:rsidRDefault="0065061F" w:rsidP="0065061F">
      <w:pPr>
        <w:shd w:val="clear" w:color="auto" w:fill="FFFFFF"/>
        <w:spacing w:after="0"/>
        <w:jc w:val="both"/>
        <w:rPr>
          <w:rFonts w:ascii="Arial" w:hAnsi="Arial" w:cs="Arial"/>
          <w:sz w:val="24"/>
          <w:szCs w:val="24"/>
        </w:rPr>
      </w:pPr>
    </w:p>
    <w:p w:rsidR="006F2FCB" w:rsidRDefault="006F2FCB" w:rsidP="006F2FCB">
      <w:pPr>
        <w:shd w:val="clear" w:color="auto" w:fill="FFFFFF"/>
        <w:spacing w:after="0"/>
        <w:jc w:val="both"/>
        <w:rPr>
          <w:rFonts w:ascii="Arial" w:hAnsi="Arial" w:cs="Arial"/>
          <w:sz w:val="24"/>
          <w:szCs w:val="24"/>
        </w:rPr>
      </w:pPr>
    </w:p>
    <w:p w:rsidR="00AE6483" w:rsidRDefault="00AE6483" w:rsidP="006F2FCB">
      <w:pPr>
        <w:shd w:val="clear" w:color="auto" w:fill="FFFFFF"/>
        <w:spacing w:after="0"/>
        <w:jc w:val="both"/>
        <w:rPr>
          <w:rFonts w:ascii="Arial" w:hAnsi="Arial" w:cs="Arial"/>
          <w:sz w:val="24"/>
          <w:szCs w:val="24"/>
        </w:rPr>
      </w:pPr>
    </w:p>
    <w:p w:rsidR="00AE6483" w:rsidRPr="000F0611" w:rsidRDefault="00AE6483" w:rsidP="006F2FCB">
      <w:pPr>
        <w:shd w:val="clear" w:color="auto" w:fill="FFFFFF"/>
        <w:spacing w:after="0"/>
        <w:jc w:val="both"/>
        <w:rPr>
          <w:rFonts w:ascii="Arial" w:hAnsi="Arial" w:cs="Arial"/>
          <w:sz w:val="24"/>
          <w:szCs w:val="24"/>
        </w:rPr>
      </w:pPr>
    </w:p>
    <w:p w:rsidR="00133092" w:rsidRPr="001B3D4D" w:rsidRDefault="00133092" w:rsidP="001B3D4D">
      <w:pPr>
        <w:spacing w:after="0"/>
        <w:rPr>
          <w:rFonts w:ascii="Arial" w:hAnsi="Arial" w:cs="Arial"/>
          <w:b/>
          <w:bCs/>
          <w:i/>
          <w:iCs/>
          <w:sz w:val="24"/>
          <w:szCs w:val="24"/>
        </w:rPr>
      </w:pP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65061F" w:rsidRPr="00AE6483" w:rsidRDefault="001B3D4D" w:rsidP="0065061F">
      <w:pPr>
        <w:spacing w:after="0"/>
        <w:jc w:val="center"/>
        <w:rPr>
          <w:rFonts w:ascii="Arial" w:hAnsi="Arial" w:cs="Arial"/>
          <w:b/>
          <w:bCs/>
          <w:i/>
          <w:iCs/>
          <w:sz w:val="24"/>
          <w:szCs w:val="24"/>
        </w:rPr>
      </w:pPr>
      <w:r>
        <w:rPr>
          <w:rFonts w:ascii="Arial" w:hAnsi="Arial" w:cs="Arial"/>
          <w:b/>
          <w:bCs/>
          <w:i/>
          <w:iCs/>
          <w:sz w:val="24"/>
          <w:szCs w:val="24"/>
        </w:rPr>
        <w:t>ПАРТИЈА 6</w:t>
      </w:r>
      <w:r w:rsidR="0065061F" w:rsidRPr="000F0611">
        <w:rPr>
          <w:rFonts w:ascii="Arial" w:hAnsi="Arial" w:cs="Arial"/>
          <w:b/>
          <w:bCs/>
          <w:i/>
          <w:iCs/>
          <w:sz w:val="24"/>
          <w:szCs w:val="24"/>
        </w:rPr>
        <w:t xml:space="preserve">- </w:t>
      </w:r>
      <w:r w:rsidR="00AE6483">
        <w:rPr>
          <w:rFonts w:ascii="Arial" w:hAnsi="Arial" w:cs="Arial"/>
          <w:b/>
          <w:bCs/>
          <w:i/>
          <w:iCs/>
          <w:sz w:val="24"/>
          <w:szCs w:val="24"/>
        </w:rPr>
        <w:t>ЕЛЕКТРО  ДЕЛОВИ</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b/>
          <w:i/>
          <w:iCs/>
          <w:sz w:val="24"/>
          <w:szCs w:val="24"/>
        </w:rPr>
        <w:t>Закључен између:</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65061F" w:rsidRPr="00BC5C8D"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и</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Основ уговора:</w:t>
      </w:r>
    </w:p>
    <w:p w:rsidR="0065061F" w:rsidRPr="00352C23" w:rsidRDefault="00BC5C8D" w:rsidP="0065061F">
      <w:pPr>
        <w:spacing w:after="0"/>
        <w:rPr>
          <w:rFonts w:ascii="Arial" w:hAnsi="Arial" w:cs="Arial"/>
          <w:i/>
          <w:iCs/>
          <w:sz w:val="24"/>
          <w:szCs w:val="24"/>
        </w:rPr>
      </w:pPr>
      <w:r>
        <w:rPr>
          <w:rFonts w:ascii="Arial" w:hAnsi="Arial" w:cs="Arial"/>
          <w:i/>
          <w:iCs/>
          <w:sz w:val="24"/>
          <w:szCs w:val="24"/>
        </w:rPr>
        <w:t xml:space="preserve">ЈНМВ  Број: </w:t>
      </w:r>
      <w:r w:rsidR="00352C23">
        <w:rPr>
          <w:rFonts w:ascii="Arial" w:hAnsi="Arial" w:cs="Arial"/>
          <w:i/>
          <w:iCs/>
          <w:sz w:val="24"/>
          <w:szCs w:val="24"/>
        </w:rPr>
        <w:t>12/2020</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65061F" w:rsidRPr="000F0611" w:rsidRDefault="0065061F" w:rsidP="0065061F">
      <w:pPr>
        <w:spacing w:after="0"/>
        <w:rPr>
          <w:rFonts w:ascii="Arial" w:hAnsi="Arial" w:cs="Arial"/>
          <w:i/>
          <w:iCs/>
          <w:sz w:val="24"/>
          <w:szCs w:val="24"/>
        </w:rPr>
      </w:pPr>
    </w:p>
    <w:p w:rsidR="0065061F" w:rsidRPr="000F0611" w:rsidRDefault="0065061F"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65061F" w:rsidRPr="000F0611" w:rsidRDefault="0065061F" w:rsidP="0065061F">
      <w:pPr>
        <w:spacing w:after="0"/>
        <w:jc w:val="center"/>
        <w:rPr>
          <w:rFonts w:ascii="Arial" w:hAnsi="Arial" w:cs="Arial"/>
          <w:i/>
          <w:iCs/>
          <w:sz w:val="24"/>
          <w:szCs w:val="24"/>
        </w:rPr>
      </w:pPr>
      <w:r w:rsidRPr="000F0611">
        <w:rPr>
          <w:rFonts w:ascii="Arial" w:hAnsi="Arial" w:cs="Arial"/>
          <w:i/>
          <w:iCs/>
          <w:sz w:val="24"/>
          <w:szCs w:val="24"/>
        </w:rPr>
        <w:t>Члан 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Набавка добара –резервни делови за возни парк Партија</w:t>
      </w:r>
      <w:r w:rsidR="001B3D4D">
        <w:rPr>
          <w:rFonts w:ascii="Arial" w:hAnsi="Arial" w:cs="Arial"/>
          <w:iCs/>
          <w:sz w:val="24"/>
          <w:szCs w:val="24"/>
        </w:rPr>
        <w:t xml:space="preserve"> 6</w:t>
      </w:r>
      <w:r w:rsidRPr="000F0611">
        <w:rPr>
          <w:rFonts w:ascii="Arial" w:hAnsi="Arial" w:cs="Arial"/>
          <w:iCs/>
          <w:sz w:val="24"/>
          <w:szCs w:val="24"/>
        </w:rPr>
        <w:t xml:space="preserve">- </w:t>
      </w:r>
      <w:r w:rsidR="00AE6483">
        <w:rPr>
          <w:rFonts w:ascii="Arial" w:hAnsi="Arial" w:cs="Arial"/>
          <w:iCs/>
          <w:sz w:val="24"/>
          <w:szCs w:val="24"/>
        </w:rPr>
        <w:t>ЕЛЕКТРО ДЕЛОВИ</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w:t>
      </w:r>
      <w:r w:rsidR="00352C23">
        <w:rPr>
          <w:rFonts w:ascii="Arial" w:hAnsi="Arial" w:cs="Arial"/>
          <w:iCs/>
          <w:sz w:val="24"/>
          <w:szCs w:val="24"/>
        </w:rPr>
        <w:t>и понуђача бр._____ од._____.2020</w:t>
      </w:r>
      <w:r w:rsidRPr="000F0611">
        <w:rPr>
          <w:rFonts w:ascii="Arial" w:hAnsi="Arial" w:cs="Arial"/>
          <w:iCs/>
          <w:sz w:val="24"/>
          <w:szCs w:val="24"/>
        </w:rPr>
        <w:t>.године  и конкурсн</w:t>
      </w:r>
      <w:r w:rsidR="00BC5C8D">
        <w:rPr>
          <w:rFonts w:ascii="Arial" w:hAnsi="Arial" w:cs="Arial"/>
          <w:iCs/>
          <w:sz w:val="24"/>
          <w:szCs w:val="24"/>
        </w:rPr>
        <w:t>ом документацијом наручиоца бр</w:t>
      </w:r>
      <w:r w:rsidR="00352C23">
        <w:rPr>
          <w:rFonts w:ascii="Arial" w:hAnsi="Arial" w:cs="Arial"/>
          <w:iCs/>
          <w:sz w:val="24"/>
          <w:szCs w:val="24"/>
        </w:rPr>
        <w:t xml:space="preserve"> 12</w:t>
      </w:r>
      <w:r w:rsidR="00BC5C8D">
        <w:rPr>
          <w:rFonts w:ascii="Arial" w:hAnsi="Arial" w:cs="Arial"/>
          <w:iCs/>
          <w:sz w:val="24"/>
          <w:szCs w:val="24"/>
        </w:rPr>
        <w:t>/20</w:t>
      </w:r>
      <w:r w:rsidR="00352C23">
        <w:rPr>
          <w:rFonts w:ascii="Arial" w:hAnsi="Arial" w:cs="Arial"/>
          <w:iCs/>
          <w:sz w:val="24"/>
          <w:szCs w:val="24"/>
        </w:rPr>
        <w:t>20</w:t>
      </w:r>
      <w:r w:rsidRPr="000F0611">
        <w:rPr>
          <w:rFonts w:ascii="Arial" w:hAnsi="Arial" w:cs="Arial"/>
          <w:iCs/>
          <w:sz w:val="24"/>
          <w:szCs w:val="24"/>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Вредност набавк</w:t>
      </w:r>
      <w:r w:rsidR="00352C23">
        <w:rPr>
          <w:rFonts w:ascii="Arial" w:hAnsi="Arial" w:cs="Arial"/>
          <w:iCs/>
          <w:sz w:val="24"/>
          <w:szCs w:val="24"/>
        </w:rPr>
        <w:t>е по овом уговору чини понуђена</w:t>
      </w:r>
      <w:r w:rsidRPr="000F0611">
        <w:rPr>
          <w:rFonts w:ascii="Arial" w:hAnsi="Arial" w:cs="Arial"/>
          <w:iCs/>
          <w:sz w:val="24"/>
          <w:szCs w:val="24"/>
        </w:rPr>
        <w:t xml:space="preserve">  вредност ___________ дин.без ПДВ-а, односно __________ дин. са ПДВ-ом.</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4.</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5.</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65061F" w:rsidRPr="000F0611" w:rsidRDefault="003152B9" w:rsidP="0065061F">
      <w:pPr>
        <w:spacing w:after="0"/>
        <w:rPr>
          <w:rFonts w:ascii="Arial" w:hAnsi="Arial" w:cs="Arial"/>
          <w:sz w:val="24"/>
          <w:szCs w:val="24"/>
          <w:lang w:val="sr-Cyrl-CS"/>
        </w:rPr>
      </w:pPr>
      <w:r w:rsidRPr="000F0611">
        <w:rPr>
          <w:rFonts w:ascii="Arial" w:hAnsi="Arial" w:cs="Arial"/>
          <w:sz w:val="24"/>
          <w:szCs w:val="24"/>
          <w:lang w:val="sr-Cyrl-CS"/>
        </w:rPr>
        <w:t>Уколико Понуђачпрекорачи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 xml:space="preserve">а сваки дан кашњења, а највише 5% од укупне уговорене вредностиса ПДВ-ом.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6.</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65061F" w:rsidRPr="000F0611" w:rsidRDefault="00160626" w:rsidP="0065061F">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7.</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lastRenderedPageBreak/>
        <w:t>НАКНАДА ШТЕТЕ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8.</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9.</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10.</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11.</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Саставни део овог уговора чини Понуд</w:t>
      </w:r>
      <w:r w:rsidR="00352C23">
        <w:rPr>
          <w:rFonts w:ascii="Arial" w:hAnsi="Arial" w:cs="Arial"/>
          <w:iCs/>
          <w:sz w:val="24"/>
          <w:szCs w:val="24"/>
        </w:rPr>
        <w:t>а Понуђача бр.____  од __.__.2020</w:t>
      </w:r>
      <w:r w:rsidRPr="000F0611">
        <w:rPr>
          <w:rFonts w:ascii="Arial" w:hAnsi="Arial" w:cs="Arial"/>
          <w:iCs/>
          <w:sz w:val="24"/>
          <w:szCs w:val="24"/>
        </w:rPr>
        <w:t>.год.</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F2FCB" w:rsidRPr="00BC5C8D" w:rsidRDefault="0065061F"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DA309E" w:rsidRPr="000F0611" w:rsidRDefault="00DA309E" w:rsidP="006F2FCB">
      <w:pPr>
        <w:shd w:val="clear" w:color="auto" w:fill="FFFFFF"/>
        <w:spacing w:after="0"/>
        <w:jc w:val="both"/>
        <w:rPr>
          <w:rFonts w:ascii="Arial" w:hAnsi="Arial" w:cs="Arial"/>
          <w:sz w:val="24"/>
          <w:szCs w:val="24"/>
        </w:rPr>
      </w:pPr>
    </w:p>
    <w:p w:rsidR="006F2FCB" w:rsidRDefault="006F2FCB" w:rsidP="006F2FCB">
      <w:pPr>
        <w:shd w:val="clear" w:color="auto" w:fill="FFFFFF"/>
        <w:spacing w:after="0"/>
        <w:jc w:val="both"/>
        <w:rPr>
          <w:rFonts w:ascii="Arial" w:hAnsi="Arial" w:cs="Arial"/>
          <w:sz w:val="24"/>
          <w:szCs w:val="24"/>
        </w:rPr>
      </w:pPr>
    </w:p>
    <w:p w:rsidR="001B3D4D" w:rsidRDefault="001B3D4D" w:rsidP="006F2FCB">
      <w:pPr>
        <w:shd w:val="clear" w:color="auto" w:fill="FFFFFF"/>
        <w:spacing w:after="0"/>
        <w:jc w:val="both"/>
        <w:rPr>
          <w:rFonts w:ascii="Arial" w:hAnsi="Arial" w:cs="Arial"/>
          <w:sz w:val="24"/>
          <w:szCs w:val="24"/>
        </w:rPr>
      </w:pPr>
    </w:p>
    <w:p w:rsidR="001B3D4D" w:rsidRPr="001B3D4D" w:rsidRDefault="001B3D4D" w:rsidP="006F2FCB">
      <w:pPr>
        <w:shd w:val="clear" w:color="auto" w:fill="FFFFFF"/>
        <w:spacing w:after="0"/>
        <w:jc w:val="both"/>
        <w:rPr>
          <w:rFonts w:ascii="Arial" w:hAnsi="Arial" w:cs="Arial"/>
          <w:sz w:val="24"/>
          <w:szCs w:val="24"/>
        </w:rPr>
      </w:pPr>
    </w:p>
    <w:p w:rsidR="003152B9" w:rsidRPr="000F0611" w:rsidRDefault="003152B9" w:rsidP="006F2FCB">
      <w:pPr>
        <w:shd w:val="clear" w:color="auto" w:fill="FFFFFF"/>
        <w:spacing w:after="0"/>
        <w:jc w:val="both"/>
        <w:rPr>
          <w:rFonts w:ascii="Arial" w:hAnsi="Arial" w:cs="Arial"/>
          <w:sz w:val="24"/>
          <w:szCs w:val="24"/>
        </w:rPr>
      </w:pPr>
    </w:p>
    <w:p w:rsidR="003152B9" w:rsidRPr="000F0611" w:rsidRDefault="003152B9" w:rsidP="006F2FCB">
      <w:pPr>
        <w:shd w:val="clear" w:color="auto" w:fill="FFFFFF"/>
        <w:spacing w:after="0"/>
        <w:jc w:val="both"/>
        <w:rPr>
          <w:rFonts w:ascii="Arial" w:hAnsi="Arial" w:cs="Arial"/>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t xml:space="preserve">ПАРТИЈА </w:t>
      </w:r>
      <w:r w:rsidR="001B3D4D">
        <w:rPr>
          <w:rFonts w:ascii="Arial" w:hAnsi="Arial" w:cs="Arial"/>
          <w:b/>
          <w:bCs/>
          <w:i/>
          <w:iCs/>
          <w:sz w:val="24"/>
          <w:szCs w:val="24"/>
        </w:rPr>
        <w:t>7</w:t>
      </w:r>
      <w:r w:rsidRPr="000F0611">
        <w:rPr>
          <w:rFonts w:ascii="Arial" w:hAnsi="Arial" w:cs="Arial"/>
          <w:b/>
          <w:bCs/>
          <w:i/>
          <w:iCs/>
          <w:sz w:val="24"/>
          <w:szCs w:val="24"/>
        </w:rPr>
        <w:t xml:space="preserve">-ОСТАЛИ ДЕЛОВИ ЗА ТЕРЕТНА ВОЗИЛА </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BC5C8D"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352C23" w:rsidRDefault="00BC5C8D" w:rsidP="00B71E70">
      <w:pPr>
        <w:spacing w:after="0"/>
        <w:rPr>
          <w:rFonts w:ascii="Arial" w:hAnsi="Arial" w:cs="Arial"/>
          <w:i/>
          <w:iCs/>
          <w:sz w:val="24"/>
          <w:szCs w:val="24"/>
        </w:rPr>
      </w:pPr>
      <w:r>
        <w:rPr>
          <w:rFonts w:ascii="Arial" w:hAnsi="Arial" w:cs="Arial"/>
          <w:i/>
          <w:iCs/>
          <w:sz w:val="24"/>
          <w:szCs w:val="24"/>
        </w:rPr>
        <w:t xml:space="preserve">ЈНМВ  Број: </w:t>
      </w:r>
      <w:r w:rsidR="00352C23">
        <w:rPr>
          <w:rFonts w:ascii="Arial" w:hAnsi="Arial" w:cs="Arial"/>
          <w:i/>
          <w:iCs/>
          <w:sz w:val="24"/>
          <w:szCs w:val="24"/>
        </w:rPr>
        <w:t>12/2020</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B71E70" w:rsidRPr="000F0611" w:rsidRDefault="00B71E70" w:rsidP="00B71E70">
      <w:pPr>
        <w:spacing w:after="0"/>
        <w:rPr>
          <w:rFonts w:ascii="Arial" w:hAnsi="Arial" w:cs="Arial"/>
          <w:i/>
          <w:iCs/>
          <w:sz w:val="24"/>
          <w:szCs w:val="24"/>
        </w:rPr>
      </w:pPr>
    </w:p>
    <w:p w:rsidR="00B71E70" w:rsidRPr="000F0611" w:rsidRDefault="00B71E70"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Набавка добара –резервни делови за возни парк Партија </w:t>
      </w:r>
      <w:r w:rsidR="001B3D4D">
        <w:rPr>
          <w:rFonts w:ascii="Arial" w:hAnsi="Arial" w:cs="Arial"/>
          <w:iCs/>
          <w:sz w:val="24"/>
          <w:szCs w:val="24"/>
        </w:rPr>
        <w:t>7</w:t>
      </w:r>
      <w:r w:rsidRPr="000F0611">
        <w:rPr>
          <w:rFonts w:ascii="Arial" w:hAnsi="Arial" w:cs="Arial"/>
          <w:iCs/>
          <w:sz w:val="24"/>
          <w:szCs w:val="24"/>
        </w:rPr>
        <w:t>- ОСТАЛИ ДЕЛОВИ ЗА ТЕРЕТНА ВОЗИЛА  са сукцесивном испоруком у периоду трајања уговора , 12 месеци од дана потписивања обе уговорне стране.У свему према понуд</w:t>
      </w:r>
      <w:r w:rsidR="00352C23">
        <w:rPr>
          <w:rFonts w:ascii="Arial" w:hAnsi="Arial" w:cs="Arial"/>
          <w:iCs/>
          <w:sz w:val="24"/>
          <w:szCs w:val="24"/>
        </w:rPr>
        <w:t>и понуђача бр._____ од._____.2020</w:t>
      </w:r>
      <w:r w:rsidRPr="000F0611">
        <w:rPr>
          <w:rFonts w:ascii="Arial" w:hAnsi="Arial" w:cs="Arial"/>
          <w:iCs/>
          <w:sz w:val="24"/>
          <w:szCs w:val="24"/>
        </w:rPr>
        <w:t>.године  и конкурсн</w:t>
      </w:r>
      <w:r w:rsidR="001B3D4D">
        <w:rPr>
          <w:rFonts w:ascii="Arial" w:hAnsi="Arial" w:cs="Arial"/>
          <w:iCs/>
          <w:sz w:val="24"/>
          <w:szCs w:val="24"/>
        </w:rPr>
        <w:t>о</w:t>
      </w:r>
      <w:r w:rsidR="00352C23">
        <w:rPr>
          <w:rFonts w:ascii="Arial" w:hAnsi="Arial" w:cs="Arial"/>
          <w:iCs/>
          <w:sz w:val="24"/>
          <w:szCs w:val="24"/>
        </w:rPr>
        <w:t>м документацијом наручиоца бр.12/2020</w:t>
      </w:r>
      <w:r w:rsidRPr="000F0611">
        <w:rPr>
          <w:rFonts w:ascii="Arial" w:hAnsi="Arial" w:cs="Arial"/>
          <w:iCs/>
          <w:sz w:val="24"/>
          <w:szCs w:val="24"/>
        </w:rPr>
        <w:t xml:space="preserve">.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набавке по овом</w:t>
      </w:r>
      <w:r w:rsidR="00352C23">
        <w:rPr>
          <w:rFonts w:ascii="Arial" w:hAnsi="Arial" w:cs="Arial"/>
          <w:iCs/>
          <w:sz w:val="24"/>
          <w:szCs w:val="24"/>
        </w:rPr>
        <w:t xml:space="preserve"> уговору чини понуђена</w:t>
      </w:r>
      <w:r w:rsidRPr="000F0611">
        <w:rPr>
          <w:rFonts w:ascii="Arial" w:hAnsi="Arial" w:cs="Arial"/>
          <w:iCs/>
          <w:sz w:val="24"/>
          <w:szCs w:val="24"/>
        </w:rPr>
        <w:t xml:space="preserve">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 xml:space="preserve">а сваки дан кашњења, а највише 5% од укупне уговорене вредностиса ПДВ-ом.    </w:t>
      </w:r>
    </w:p>
    <w:p w:rsidR="00B71E70" w:rsidRPr="000F0611" w:rsidRDefault="00B71E70"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B71E70" w:rsidRPr="000F0611" w:rsidRDefault="00160626" w:rsidP="00B71E70">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w:t>
      </w:r>
      <w:r w:rsidR="00352C23">
        <w:rPr>
          <w:rFonts w:ascii="Arial" w:hAnsi="Arial" w:cs="Arial"/>
          <w:iCs/>
          <w:sz w:val="24"/>
          <w:szCs w:val="24"/>
        </w:rPr>
        <w:t>а Понуђача бр.____  од __.__.2020</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6F2FCB" w:rsidRPr="00BC5C8D" w:rsidRDefault="00B71E70"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F2FCB" w:rsidRPr="000F0611" w:rsidRDefault="006F2FCB" w:rsidP="006F2FCB">
      <w:pPr>
        <w:shd w:val="clear" w:color="auto" w:fill="FFFFFF"/>
        <w:spacing w:after="0"/>
        <w:jc w:val="both"/>
        <w:rPr>
          <w:rFonts w:ascii="Arial" w:hAnsi="Arial" w:cs="Arial"/>
          <w:sz w:val="24"/>
          <w:szCs w:val="24"/>
        </w:rPr>
      </w:pPr>
    </w:p>
    <w:p w:rsidR="00B71E70" w:rsidRPr="000F0611" w:rsidRDefault="00B71E70" w:rsidP="006F2FCB">
      <w:pPr>
        <w:shd w:val="clear" w:color="auto" w:fill="FFFFFF"/>
        <w:spacing w:after="0"/>
        <w:jc w:val="both"/>
        <w:rPr>
          <w:rFonts w:ascii="Arial" w:hAnsi="Arial" w:cs="Arial"/>
          <w:sz w:val="24"/>
          <w:szCs w:val="24"/>
        </w:rPr>
      </w:pPr>
    </w:p>
    <w:p w:rsidR="00B71E70" w:rsidRPr="000F0611" w:rsidRDefault="00B71E70" w:rsidP="006F2FCB">
      <w:pPr>
        <w:shd w:val="clear" w:color="auto" w:fill="FFFFFF"/>
        <w:spacing w:after="0"/>
        <w:jc w:val="both"/>
        <w:rPr>
          <w:rFonts w:ascii="Arial" w:hAnsi="Arial" w:cs="Arial"/>
          <w:sz w:val="24"/>
          <w:szCs w:val="24"/>
        </w:rPr>
      </w:pPr>
    </w:p>
    <w:p w:rsidR="00B71E70" w:rsidRPr="000F0611" w:rsidRDefault="00B71E70" w:rsidP="006F2FCB">
      <w:pPr>
        <w:shd w:val="clear" w:color="auto" w:fill="FFFFFF"/>
        <w:spacing w:after="0"/>
        <w:jc w:val="both"/>
        <w:rPr>
          <w:rFonts w:ascii="Arial" w:hAnsi="Arial" w:cs="Arial"/>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AE6483" w:rsidRDefault="001B3D4D" w:rsidP="00B71E70">
      <w:pPr>
        <w:spacing w:after="0"/>
        <w:jc w:val="center"/>
        <w:rPr>
          <w:rFonts w:ascii="Arial" w:hAnsi="Arial" w:cs="Arial"/>
          <w:b/>
          <w:bCs/>
          <w:i/>
          <w:iCs/>
          <w:sz w:val="24"/>
          <w:szCs w:val="24"/>
        </w:rPr>
      </w:pPr>
      <w:r>
        <w:rPr>
          <w:rFonts w:ascii="Arial" w:hAnsi="Arial" w:cs="Arial"/>
          <w:b/>
          <w:bCs/>
          <w:i/>
          <w:iCs/>
          <w:sz w:val="24"/>
          <w:szCs w:val="24"/>
        </w:rPr>
        <w:t>ПАРТИЈА 8</w:t>
      </w:r>
      <w:r w:rsidR="00B71E70" w:rsidRPr="000F0611">
        <w:rPr>
          <w:rFonts w:ascii="Arial" w:hAnsi="Arial" w:cs="Arial"/>
          <w:b/>
          <w:bCs/>
          <w:i/>
          <w:iCs/>
          <w:sz w:val="24"/>
          <w:szCs w:val="24"/>
        </w:rPr>
        <w:t xml:space="preserve">- ДЕЛОВИ ЗА </w:t>
      </w:r>
      <w:r w:rsidR="00AE6483">
        <w:rPr>
          <w:rFonts w:ascii="Arial" w:hAnsi="Arial" w:cs="Arial"/>
          <w:b/>
          <w:bCs/>
          <w:i/>
          <w:iCs/>
          <w:sz w:val="24"/>
          <w:szCs w:val="24"/>
        </w:rPr>
        <w:t>ЕПОХЕ И РАОНИКЕ</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BC5C8D"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352C23" w:rsidRDefault="00352C23" w:rsidP="00B71E70">
      <w:pPr>
        <w:spacing w:after="0"/>
        <w:rPr>
          <w:rFonts w:ascii="Arial" w:hAnsi="Arial" w:cs="Arial"/>
          <w:i/>
          <w:iCs/>
          <w:sz w:val="24"/>
          <w:szCs w:val="24"/>
        </w:rPr>
      </w:pPr>
      <w:r>
        <w:rPr>
          <w:rFonts w:ascii="Arial" w:hAnsi="Arial" w:cs="Arial"/>
          <w:i/>
          <w:iCs/>
          <w:sz w:val="24"/>
          <w:szCs w:val="24"/>
        </w:rPr>
        <w:t>ЈНМВ  Број: 12</w:t>
      </w:r>
      <w:r w:rsidR="00B71E70" w:rsidRPr="000F0611">
        <w:rPr>
          <w:rFonts w:ascii="Arial" w:hAnsi="Arial" w:cs="Arial"/>
          <w:i/>
          <w:iCs/>
          <w:sz w:val="24"/>
          <w:szCs w:val="24"/>
        </w:rPr>
        <w:t>/20</w:t>
      </w:r>
      <w:r>
        <w:rPr>
          <w:rFonts w:ascii="Arial" w:hAnsi="Arial" w:cs="Arial"/>
          <w:i/>
          <w:iCs/>
          <w:sz w:val="24"/>
          <w:szCs w:val="24"/>
        </w:rPr>
        <w:t>20</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B71E70" w:rsidRPr="000F0611" w:rsidRDefault="00B71E70" w:rsidP="00B71E70">
      <w:pPr>
        <w:spacing w:after="0"/>
        <w:rPr>
          <w:rFonts w:ascii="Arial" w:hAnsi="Arial" w:cs="Arial"/>
          <w:i/>
          <w:iCs/>
          <w:sz w:val="24"/>
          <w:szCs w:val="24"/>
        </w:rPr>
      </w:pPr>
    </w:p>
    <w:p w:rsidR="00B71E70" w:rsidRPr="000F0611" w:rsidRDefault="00B71E70"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Набавка добара –резервн</w:t>
      </w:r>
      <w:r w:rsidR="001B3D4D">
        <w:rPr>
          <w:rFonts w:ascii="Arial" w:hAnsi="Arial" w:cs="Arial"/>
          <w:iCs/>
          <w:sz w:val="24"/>
          <w:szCs w:val="24"/>
        </w:rPr>
        <w:t>и делови за возни парк Партија 8</w:t>
      </w:r>
      <w:r w:rsidRPr="000F0611">
        <w:rPr>
          <w:rFonts w:ascii="Arial" w:hAnsi="Arial" w:cs="Arial"/>
          <w:iCs/>
          <w:sz w:val="24"/>
          <w:szCs w:val="24"/>
        </w:rPr>
        <w:t xml:space="preserve">- </w:t>
      </w:r>
      <w:r w:rsidR="00AE6483">
        <w:rPr>
          <w:rFonts w:ascii="Arial" w:hAnsi="Arial" w:cs="Arial"/>
          <w:bCs/>
          <w:i/>
          <w:iCs/>
          <w:sz w:val="24"/>
          <w:szCs w:val="24"/>
        </w:rPr>
        <w:t xml:space="preserve">ДЕЛОВИ ЗА ЕПОХЕ И РАОНИКЕ </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w:t>
      </w:r>
      <w:r w:rsidR="00352C23">
        <w:rPr>
          <w:rFonts w:ascii="Arial" w:hAnsi="Arial" w:cs="Arial"/>
          <w:iCs/>
          <w:sz w:val="24"/>
          <w:szCs w:val="24"/>
        </w:rPr>
        <w:t>и понуђача бр._____ од._____.2020</w:t>
      </w:r>
      <w:r w:rsidRPr="000F0611">
        <w:rPr>
          <w:rFonts w:ascii="Arial" w:hAnsi="Arial" w:cs="Arial"/>
          <w:iCs/>
          <w:sz w:val="24"/>
          <w:szCs w:val="24"/>
        </w:rPr>
        <w:t>.године  и конкурсн</w:t>
      </w:r>
      <w:r w:rsidR="00AE6483">
        <w:rPr>
          <w:rFonts w:ascii="Arial" w:hAnsi="Arial" w:cs="Arial"/>
          <w:iCs/>
          <w:sz w:val="24"/>
          <w:szCs w:val="24"/>
        </w:rPr>
        <w:t>ом документацијом наручиоца бр</w:t>
      </w:r>
      <w:r w:rsidR="00352C23">
        <w:rPr>
          <w:rFonts w:ascii="Arial" w:hAnsi="Arial" w:cs="Arial"/>
          <w:iCs/>
          <w:sz w:val="24"/>
          <w:szCs w:val="24"/>
        </w:rPr>
        <w:t>.12</w:t>
      </w:r>
      <w:r w:rsidRPr="000F0611">
        <w:rPr>
          <w:rFonts w:ascii="Arial" w:hAnsi="Arial" w:cs="Arial"/>
          <w:iCs/>
          <w:sz w:val="24"/>
          <w:szCs w:val="24"/>
        </w:rPr>
        <w:t>/20</w:t>
      </w:r>
      <w:r w:rsidR="00352C23">
        <w:rPr>
          <w:rFonts w:ascii="Arial" w:hAnsi="Arial" w:cs="Arial"/>
          <w:iCs/>
          <w:sz w:val="24"/>
          <w:szCs w:val="24"/>
        </w:rPr>
        <w:t>20</w:t>
      </w:r>
      <w:r w:rsidRPr="000F0611">
        <w:rPr>
          <w:rFonts w:ascii="Arial" w:hAnsi="Arial" w:cs="Arial"/>
          <w:iCs/>
          <w:sz w:val="24"/>
          <w:szCs w:val="24"/>
        </w:rPr>
        <w:t xml:space="preserve">.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w:t>
      </w:r>
      <w:r w:rsidR="00964580">
        <w:rPr>
          <w:rFonts w:ascii="Arial" w:hAnsi="Arial" w:cs="Arial"/>
          <w:iCs/>
          <w:sz w:val="24"/>
          <w:szCs w:val="24"/>
        </w:rPr>
        <w:t>е по овом уговору чини понуђена</w:t>
      </w:r>
      <w:r w:rsidRPr="000F0611">
        <w:rPr>
          <w:rFonts w:ascii="Arial" w:hAnsi="Arial" w:cs="Arial"/>
          <w:iCs/>
          <w:sz w:val="24"/>
          <w:szCs w:val="24"/>
        </w:rPr>
        <w:t xml:space="preserve">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 xml:space="preserve">а сваки дан кашњења, а највише 5% од укупне уговорене вредностиса ПДВ-ом.    </w:t>
      </w:r>
    </w:p>
    <w:p w:rsidR="00B71E70" w:rsidRPr="000F0611" w:rsidRDefault="00B71E70"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lastRenderedPageBreak/>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w:t>
      </w:r>
      <w:r w:rsidR="00352C23">
        <w:rPr>
          <w:rFonts w:ascii="Arial" w:hAnsi="Arial" w:cs="Arial"/>
          <w:iCs/>
          <w:sz w:val="24"/>
          <w:szCs w:val="24"/>
        </w:rPr>
        <w:t>онуђача бр.____  од __.__.2020</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BC5C8D" w:rsidRDefault="00B71E70"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hd w:val="clear" w:color="auto" w:fill="FFFFFF"/>
        <w:spacing w:after="0"/>
        <w:jc w:val="both"/>
        <w:rPr>
          <w:rFonts w:ascii="Arial" w:hAnsi="Arial" w:cs="Arial"/>
          <w:sz w:val="24"/>
          <w:szCs w:val="24"/>
        </w:rPr>
      </w:pPr>
    </w:p>
    <w:p w:rsidR="003152B9" w:rsidRPr="000F0611" w:rsidRDefault="003152B9" w:rsidP="00B71E70">
      <w:pPr>
        <w:shd w:val="clear" w:color="auto" w:fill="FFFFFF"/>
        <w:spacing w:after="0"/>
        <w:jc w:val="both"/>
        <w:rPr>
          <w:rFonts w:ascii="Arial" w:hAnsi="Arial" w:cs="Arial"/>
          <w:sz w:val="24"/>
          <w:szCs w:val="24"/>
        </w:rPr>
      </w:pPr>
    </w:p>
    <w:p w:rsidR="003152B9" w:rsidRDefault="003152B9" w:rsidP="00B71E70">
      <w:pPr>
        <w:shd w:val="clear" w:color="auto" w:fill="FFFFFF"/>
        <w:spacing w:after="0"/>
        <w:jc w:val="both"/>
        <w:rPr>
          <w:rFonts w:ascii="Arial" w:hAnsi="Arial" w:cs="Arial"/>
          <w:sz w:val="24"/>
          <w:szCs w:val="24"/>
        </w:rPr>
      </w:pPr>
    </w:p>
    <w:p w:rsidR="007C0F41" w:rsidRDefault="007C0F41" w:rsidP="00B71E70">
      <w:pPr>
        <w:shd w:val="clear" w:color="auto" w:fill="FFFFFF"/>
        <w:spacing w:after="0"/>
        <w:jc w:val="both"/>
        <w:rPr>
          <w:rFonts w:ascii="Arial" w:hAnsi="Arial" w:cs="Arial"/>
          <w:sz w:val="24"/>
          <w:szCs w:val="24"/>
        </w:rPr>
      </w:pPr>
    </w:p>
    <w:p w:rsidR="007C0F41" w:rsidRPr="000F0611" w:rsidRDefault="007C0F41" w:rsidP="00B71E70">
      <w:pPr>
        <w:shd w:val="clear" w:color="auto" w:fill="FFFFFF"/>
        <w:spacing w:after="0"/>
        <w:jc w:val="both"/>
        <w:rPr>
          <w:rFonts w:ascii="Arial" w:hAnsi="Arial" w:cs="Arial"/>
          <w:sz w:val="24"/>
          <w:szCs w:val="24"/>
        </w:rPr>
      </w:pPr>
    </w:p>
    <w:p w:rsidR="00B71E70" w:rsidRPr="000F0611" w:rsidRDefault="00B71E70" w:rsidP="00B71E70">
      <w:pPr>
        <w:shd w:val="clear" w:color="auto" w:fill="FFFFFF"/>
        <w:spacing w:after="0"/>
        <w:jc w:val="both"/>
        <w:rPr>
          <w:rFonts w:ascii="Arial" w:hAnsi="Arial" w:cs="Arial"/>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BC5C8D" w:rsidRDefault="001B3D4D" w:rsidP="00B71E70">
      <w:pPr>
        <w:spacing w:after="0"/>
        <w:jc w:val="center"/>
        <w:rPr>
          <w:rFonts w:ascii="Arial" w:hAnsi="Arial" w:cs="Arial"/>
          <w:b/>
          <w:bCs/>
          <w:i/>
          <w:iCs/>
          <w:sz w:val="24"/>
          <w:szCs w:val="24"/>
        </w:rPr>
      </w:pPr>
      <w:r>
        <w:rPr>
          <w:rFonts w:ascii="Arial" w:hAnsi="Arial" w:cs="Arial"/>
          <w:b/>
          <w:bCs/>
          <w:i/>
          <w:iCs/>
          <w:sz w:val="24"/>
          <w:szCs w:val="24"/>
        </w:rPr>
        <w:t>ПАРТИЈА 9</w:t>
      </w:r>
      <w:r w:rsidR="00B71E70" w:rsidRPr="000F0611">
        <w:rPr>
          <w:rFonts w:ascii="Arial" w:hAnsi="Arial" w:cs="Arial"/>
          <w:b/>
          <w:bCs/>
          <w:i/>
          <w:iCs/>
          <w:sz w:val="24"/>
          <w:szCs w:val="24"/>
        </w:rPr>
        <w:t>- ДЕЛОВИ ЗА ТРИМЕР  FS 350</w:t>
      </w:r>
      <w:r w:rsidR="00BC5C8D">
        <w:rPr>
          <w:rFonts w:ascii="Arial" w:hAnsi="Arial" w:cs="Arial"/>
          <w:b/>
          <w:bCs/>
          <w:i/>
          <w:iCs/>
          <w:sz w:val="24"/>
          <w:szCs w:val="24"/>
        </w:rPr>
        <w:t xml:space="preserve"> и </w:t>
      </w:r>
      <w:r w:rsidR="00A76BA7">
        <w:rPr>
          <w:rFonts w:ascii="Arial" w:hAnsi="Arial" w:cs="Arial"/>
          <w:b/>
          <w:bCs/>
          <w:i/>
          <w:iCs/>
          <w:sz w:val="24"/>
          <w:szCs w:val="24"/>
        </w:rPr>
        <w:t>ТЕЛЕСКОП НТ75</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BC5C8D"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8B1BEE" w:rsidRDefault="008B1BEE" w:rsidP="00B71E70">
      <w:pPr>
        <w:spacing w:after="0"/>
        <w:rPr>
          <w:rFonts w:ascii="Arial" w:hAnsi="Arial" w:cs="Arial"/>
          <w:i/>
          <w:iCs/>
          <w:sz w:val="24"/>
          <w:szCs w:val="24"/>
        </w:rPr>
      </w:pPr>
      <w:r>
        <w:rPr>
          <w:rFonts w:ascii="Arial" w:hAnsi="Arial" w:cs="Arial"/>
          <w:i/>
          <w:iCs/>
          <w:sz w:val="24"/>
          <w:szCs w:val="24"/>
        </w:rPr>
        <w:t>ЈНМВ  Број: 12</w:t>
      </w:r>
      <w:r w:rsidR="00B71E70" w:rsidRPr="000F0611">
        <w:rPr>
          <w:rFonts w:ascii="Arial" w:hAnsi="Arial" w:cs="Arial"/>
          <w:i/>
          <w:iCs/>
          <w:sz w:val="24"/>
          <w:szCs w:val="24"/>
        </w:rPr>
        <w:t>/20</w:t>
      </w:r>
      <w:r>
        <w:rPr>
          <w:rFonts w:ascii="Arial" w:hAnsi="Arial" w:cs="Arial"/>
          <w:i/>
          <w:iCs/>
          <w:sz w:val="24"/>
          <w:szCs w:val="24"/>
        </w:rPr>
        <w:t>20</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1B3D4D" w:rsidRDefault="001B3D4D" w:rsidP="003152B9">
      <w:pPr>
        <w:spacing w:after="0"/>
        <w:jc w:val="center"/>
        <w:rPr>
          <w:rFonts w:ascii="Arial" w:hAnsi="Arial" w:cs="Arial"/>
          <w:i/>
          <w:iCs/>
          <w:sz w:val="24"/>
          <w:szCs w:val="24"/>
        </w:rPr>
      </w:pPr>
    </w:p>
    <w:p w:rsidR="00B71E70" w:rsidRPr="000F0611" w:rsidRDefault="00B71E70" w:rsidP="003152B9">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Набавка добара –резервн</w:t>
      </w:r>
      <w:r w:rsidR="001B3D4D">
        <w:rPr>
          <w:rFonts w:ascii="Arial" w:hAnsi="Arial" w:cs="Arial"/>
          <w:iCs/>
          <w:sz w:val="24"/>
          <w:szCs w:val="24"/>
        </w:rPr>
        <w:t>и делови за возни парк Партија 9</w:t>
      </w:r>
      <w:r w:rsidRPr="000F0611">
        <w:rPr>
          <w:rFonts w:ascii="Arial" w:hAnsi="Arial" w:cs="Arial"/>
          <w:iCs/>
          <w:sz w:val="24"/>
          <w:szCs w:val="24"/>
        </w:rPr>
        <w:t xml:space="preserve">- </w:t>
      </w:r>
      <w:r w:rsidRPr="000F0611">
        <w:rPr>
          <w:rFonts w:ascii="Arial" w:hAnsi="Arial" w:cs="Arial"/>
          <w:bCs/>
          <w:i/>
          <w:iCs/>
          <w:sz w:val="24"/>
          <w:szCs w:val="24"/>
        </w:rPr>
        <w:t>ДЕЛОВИ ЗА ТРИМЕР  FS 350</w:t>
      </w:r>
      <w:r w:rsidR="00BC5C8D">
        <w:rPr>
          <w:rFonts w:ascii="Arial" w:hAnsi="Arial" w:cs="Arial"/>
          <w:bCs/>
          <w:i/>
          <w:iCs/>
          <w:sz w:val="24"/>
          <w:szCs w:val="24"/>
        </w:rPr>
        <w:t xml:space="preserve"> и ТЕЛЕСКОП НТ 75 </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w:t>
      </w:r>
      <w:r w:rsidR="008B1BEE">
        <w:rPr>
          <w:rFonts w:ascii="Arial" w:hAnsi="Arial" w:cs="Arial"/>
          <w:iCs/>
          <w:sz w:val="24"/>
          <w:szCs w:val="24"/>
        </w:rPr>
        <w:t>и понуђача бр._____ од._____.2020</w:t>
      </w:r>
      <w:r w:rsidRPr="000F0611">
        <w:rPr>
          <w:rFonts w:ascii="Arial" w:hAnsi="Arial" w:cs="Arial"/>
          <w:iCs/>
          <w:sz w:val="24"/>
          <w:szCs w:val="24"/>
        </w:rPr>
        <w:t>.године  и конкурсном документацијом наручиоца бр.</w:t>
      </w:r>
      <w:r w:rsidR="008B1BEE">
        <w:rPr>
          <w:rFonts w:ascii="Arial" w:hAnsi="Arial" w:cs="Arial"/>
          <w:iCs/>
          <w:sz w:val="24"/>
          <w:szCs w:val="24"/>
        </w:rPr>
        <w:t>12/2020</w:t>
      </w:r>
      <w:r w:rsidRPr="000F0611">
        <w:rPr>
          <w:rFonts w:ascii="Arial" w:hAnsi="Arial" w:cs="Arial"/>
          <w:iCs/>
          <w:sz w:val="24"/>
          <w:szCs w:val="24"/>
        </w:rPr>
        <w:t xml:space="preserve">.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Вредност </w:t>
      </w:r>
      <w:r w:rsidR="008B1BEE">
        <w:rPr>
          <w:rFonts w:ascii="Arial" w:hAnsi="Arial" w:cs="Arial"/>
          <w:iCs/>
          <w:sz w:val="24"/>
          <w:szCs w:val="24"/>
        </w:rPr>
        <w:t>набавке по овом уговору чини понуђена</w:t>
      </w:r>
      <w:r w:rsidRPr="000F0611">
        <w:rPr>
          <w:rFonts w:ascii="Arial" w:hAnsi="Arial" w:cs="Arial"/>
          <w:iCs/>
          <w:sz w:val="24"/>
          <w:szCs w:val="24"/>
        </w:rPr>
        <w:t xml:space="preserve">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 xml:space="preserve">а сваки дан кашњења, а највише 5% од укупне уговорене вредностиса ПДВ-ом.    </w:t>
      </w:r>
    </w:p>
    <w:p w:rsidR="00B71E70" w:rsidRPr="000F0611" w:rsidRDefault="00B71E70"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Понуда П</w:t>
      </w:r>
      <w:r w:rsidR="008B1BEE">
        <w:rPr>
          <w:rFonts w:ascii="Arial" w:hAnsi="Arial" w:cs="Arial"/>
          <w:iCs/>
          <w:sz w:val="24"/>
          <w:szCs w:val="24"/>
        </w:rPr>
        <w:t>онуђача бр.____  од __.__.2020</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A76BA7" w:rsidRPr="00622071" w:rsidRDefault="00B71E70" w:rsidP="00A76BA7">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A76BA7">
        <w:rPr>
          <w:rFonts w:ascii="Arial" w:hAnsi="Arial" w:cs="Arial"/>
          <w:iCs/>
          <w:sz w:val="24"/>
          <w:szCs w:val="24"/>
        </w:rPr>
        <w:t>Милошевић Милош спец.стр.инж</w:t>
      </w:r>
      <w:r w:rsidR="00A76BA7">
        <w:rPr>
          <w:rFonts w:ascii="Arial" w:hAnsi="Arial" w:cs="Arial"/>
          <w:i/>
          <w:iCs/>
          <w:sz w:val="24"/>
          <w:szCs w:val="24"/>
        </w:rPr>
        <w:t>.саобр.</w:t>
      </w:r>
    </w:p>
    <w:p w:rsidR="003152B9" w:rsidRPr="000F0611" w:rsidRDefault="003152B9" w:rsidP="00B71E70">
      <w:pPr>
        <w:shd w:val="clear" w:color="auto" w:fill="FFFFFF"/>
        <w:spacing w:after="0"/>
        <w:jc w:val="both"/>
        <w:rPr>
          <w:rFonts w:ascii="Arial" w:hAnsi="Arial" w:cs="Arial"/>
          <w:sz w:val="24"/>
          <w:szCs w:val="24"/>
        </w:rPr>
      </w:pPr>
    </w:p>
    <w:p w:rsidR="003152B9" w:rsidRPr="000F0611" w:rsidRDefault="003152B9" w:rsidP="00B71E70">
      <w:pPr>
        <w:shd w:val="clear" w:color="auto" w:fill="FFFFFF"/>
        <w:spacing w:after="0"/>
        <w:jc w:val="both"/>
        <w:rPr>
          <w:rFonts w:ascii="Arial" w:hAnsi="Arial" w:cs="Arial"/>
          <w:sz w:val="24"/>
          <w:szCs w:val="24"/>
        </w:rPr>
      </w:pPr>
    </w:p>
    <w:p w:rsidR="00B71E70" w:rsidRPr="000F0611" w:rsidRDefault="00B71E70" w:rsidP="00B71E70">
      <w:pPr>
        <w:shd w:val="clear" w:color="auto" w:fill="FFFFFF"/>
        <w:spacing w:after="0"/>
        <w:jc w:val="both"/>
        <w:rPr>
          <w:rFonts w:ascii="Arial" w:hAnsi="Arial" w:cs="Arial"/>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lastRenderedPageBreak/>
        <w:t>МОДЕЛ - УГОВОР О КУПОПРОДАЈИ РЕЗЕРВНИХ ДЕЛОВА</w:t>
      </w:r>
    </w:p>
    <w:p w:rsidR="00B71E70" w:rsidRPr="00CB492E" w:rsidRDefault="001B3D4D" w:rsidP="00B71E70">
      <w:pPr>
        <w:spacing w:after="0"/>
        <w:jc w:val="center"/>
        <w:rPr>
          <w:rFonts w:ascii="Arial" w:hAnsi="Arial" w:cs="Arial"/>
          <w:b/>
          <w:bCs/>
          <w:i/>
          <w:iCs/>
          <w:sz w:val="24"/>
          <w:szCs w:val="24"/>
        </w:rPr>
      </w:pPr>
      <w:r>
        <w:rPr>
          <w:rFonts w:ascii="Arial" w:hAnsi="Arial" w:cs="Arial"/>
          <w:b/>
          <w:bCs/>
          <w:i/>
          <w:iCs/>
          <w:sz w:val="24"/>
          <w:szCs w:val="24"/>
        </w:rPr>
        <w:t>ПАРТИЈА 10</w:t>
      </w:r>
      <w:r w:rsidR="00B71E70" w:rsidRPr="000F0611">
        <w:rPr>
          <w:rFonts w:ascii="Arial" w:hAnsi="Arial" w:cs="Arial"/>
          <w:b/>
          <w:bCs/>
          <w:i/>
          <w:iCs/>
          <w:sz w:val="24"/>
          <w:szCs w:val="24"/>
        </w:rPr>
        <w:t xml:space="preserve">- </w:t>
      </w:r>
      <w:r w:rsidR="00CB492E">
        <w:rPr>
          <w:rFonts w:ascii="Arial" w:hAnsi="Arial" w:cs="Arial"/>
          <w:b/>
          <w:bCs/>
          <w:i/>
          <w:iCs/>
          <w:sz w:val="24"/>
          <w:szCs w:val="24"/>
        </w:rPr>
        <w:t>НОЖЕВИ ЗА РАДНЕ МАШИНЕ</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B71E70" w:rsidRPr="00A76BA7"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A76BA7">
        <w:rPr>
          <w:rFonts w:ascii="Arial" w:hAnsi="Arial" w:cs="Arial"/>
          <w:iCs/>
          <w:sz w:val="24"/>
          <w:szCs w:val="24"/>
        </w:rPr>
        <w:t>Милошевић Милош спец.стр.инж</w:t>
      </w:r>
      <w:r w:rsidR="00A76BA7">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8B1BEE" w:rsidRDefault="00B71E70" w:rsidP="00B71E70">
      <w:pPr>
        <w:spacing w:after="0"/>
        <w:rPr>
          <w:rFonts w:ascii="Arial" w:hAnsi="Arial" w:cs="Arial"/>
          <w:i/>
          <w:iCs/>
          <w:sz w:val="24"/>
          <w:szCs w:val="24"/>
        </w:rPr>
      </w:pPr>
      <w:r w:rsidRPr="000F0611">
        <w:rPr>
          <w:rFonts w:ascii="Arial" w:hAnsi="Arial" w:cs="Arial"/>
          <w:i/>
          <w:iCs/>
          <w:sz w:val="24"/>
          <w:szCs w:val="24"/>
        </w:rPr>
        <w:t xml:space="preserve">ЈНМВ  Број: </w:t>
      </w:r>
      <w:r w:rsidR="008B1BEE">
        <w:rPr>
          <w:rFonts w:ascii="Arial" w:hAnsi="Arial" w:cs="Arial"/>
          <w:i/>
          <w:iCs/>
          <w:sz w:val="24"/>
          <w:szCs w:val="24"/>
        </w:rPr>
        <w:t>12</w:t>
      </w:r>
      <w:r w:rsidRPr="000F0611">
        <w:rPr>
          <w:rFonts w:ascii="Arial" w:hAnsi="Arial" w:cs="Arial"/>
          <w:i/>
          <w:iCs/>
          <w:sz w:val="24"/>
          <w:szCs w:val="24"/>
        </w:rPr>
        <w:t>/20</w:t>
      </w:r>
      <w:r w:rsidR="008B1BEE">
        <w:rPr>
          <w:rFonts w:ascii="Arial" w:hAnsi="Arial" w:cs="Arial"/>
          <w:i/>
          <w:iCs/>
          <w:sz w:val="24"/>
          <w:szCs w:val="24"/>
        </w:rPr>
        <w:t>20</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1B3D4D" w:rsidRDefault="001B3D4D" w:rsidP="000F0611">
      <w:pPr>
        <w:spacing w:after="0"/>
        <w:jc w:val="center"/>
        <w:rPr>
          <w:rFonts w:ascii="Arial" w:hAnsi="Arial" w:cs="Arial"/>
          <w:i/>
          <w:iCs/>
          <w:sz w:val="24"/>
          <w:szCs w:val="24"/>
        </w:rPr>
      </w:pPr>
    </w:p>
    <w:p w:rsidR="00B71E70" w:rsidRPr="000F0611" w:rsidRDefault="00B71E70" w:rsidP="000F0611">
      <w:pPr>
        <w:spacing w:after="0"/>
        <w:jc w:val="center"/>
        <w:rPr>
          <w:rFonts w:ascii="Arial" w:hAnsi="Arial" w:cs="Arial"/>
          <w:i/>
          <w:iCs/>
          <w:sz w:val="24"/>
          <w:szCs w:val="24"/>
        </w:rPr>
      </w:pPr>
      <w:r w:rsidRPr="000F0611">
        <w:rPr>
          <w:rFonts w:ascii="Arial" w:hAnsi="Arial" w:cs="Arial"/>
          <w:i/>
          <w:iCs/>
          <w:sz w:val="24"/>
          <w:szCs w:val="24"/>
        </w:rPr>
        <w:lastRenderedPageBreak/>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Набавка добара –резервни</w:t>
      </w:r>
      <w:r w:rsidR="001B3D4D">
        <w:rPr>
          <w:rFonts w:ascii="Arial" w:hAnsi="Arial" w:cs="Arial"/>
          <w:iCs/>
          <w:sz w:val="24"/>
          <w:szCs w:val="24"/>
        </w:rPr>
        <w:t xml:space="preserve"> делови за возни парк Партија 10</w:t>
      </w:r>
      <w:r w:rsidRPr="000F0611">
        <w:rPr>
          <w:rFonts w:ascii="Arial" w:hAnsi="Arial" w:cs="Arial"/>
          <w:iCs/>
          <w:sz w:val="24"/>
          <w:szCs w:val="24"/>
        </w:rPr>
        <w:t xml:space="preserve">- </w:t>
      </w:r>
      <w:r w:rsidR="00CB492E">
        <w:rPr>
          <w:rFonts w:ascii="Arial" w:hAnsi="Arial" w:cs="Arial"/>
          <w:iCs/>
          <w:sz w:val="24"/>
          <w:szCs w:val="24"/>
        </w:rPr>
        <w:t>НОЖЕВИ ЗА РАДНЕ МАШИНЕ</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w:t>
      </w:r>
      <w:r w:rsidR="008B1BEE">
        <w:rPr>
          <w:rFonts w:ascii="Arial" w:hAnsi="Arial" w:cs="Arial"/>
          <w:iCs/>
          <w:sz w:val="24"/>
          <w:szCs w:val="24"/>
        </w:rPr>
        <w:t xml:space="preserve"> понуђача бр._____ од._____.2020</w:t>
      </w:r>
      <w:r w:rsidRPr="000F0611">
        <w:rPr>
          <w:rFonts w:ascii="Arial" w:hAnsi="Arial" w:cs="Arial"/>
          <w:iCs/>
          <w:sz w:val="24"/>
          <w:szCs w:val="24"/>
        </w:rPr>
        <w:t>.године  и конкурсном документаци</w:t>
      </w:r>
      <w:r w:rsidR="00CB492E">
        <w:rPr>
          <w:rFonts w:ascii="Arial" w:hAnsi="Arial" w:cs="Arial"/>
          <w:iCs/>
          <w:sz w:val="24"/>
          <w:szCs w:val="24"/>
        </w:rPr>
        <w:t>јом наручиоца бр.</w:t>
      </w:r>
      <w:r w:rsidR="008B1BEE">
        <w:rPr>
          <w:rFonts w:ascii="Arial" w:hAnsi="Arial" w:cs="Arial"/>
          <w:iCs/>
          <w:sz w:val="24"/>
          <w:szCs w:val="24"/>
        </w:rPr>
        <w:t>12</w:t>
      </w:r>
      <w:r w:rsidRPr="000F0611">
        <w:rPr>
          <w:rFonts w:ascii="Arial" w:hAnsi="Arial" w:cs="Arial"/>
          <w:iCs/>
          <w:sz w:val="24"/>
          <w:szCs w:val="24"/>
        </w:rPr>
        <w:t>/20</w:t>
      </w:r>
      <w:r w:rsidR="008B1BEE">
        <w:rPr>
          <w:rFonts w:ascii="Arial" w:hAnsi="Arial" w:cs="Arial"/>
          <w:iCs/>
          <w:sz w:val="24"/>
          <w:szCs w:val="24"/>
        </w:rPr>
        <w:t>20</w:t>
      </w:r>
      <w:r w:rsidRPr="000F0611">
        <w:rPr>
          <w:rFonts w:ascii="Arial" w:hAnsi="Arial" w:cs="Arial"/>
          <w:iCs/>
          <w:sz w:val="24"/>
          <w:szCs w:val="24"/>
        </w:rPr>
        <w:t xml:space="preserve">. </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w:t>
      </w:r>
      <w:r w:rsidR="008B1BEE">
        <w:rPr>
          <w:rFonts w:ascii="Arial" w:hAnsi="Arial" w:cs="Arial"/>
          <w:iCs/>
          <w:sz w:val="24"/>
          <w:szCs w:val="24"/>
        </w:rPr>
        <w:t>е по овом уговору чини понуђена</w:t>
      </w:r>
      <w:r w:rsidRPr="000F0611">
        <w:rPr>
          <w:rFonts w:ascii="Arial" w:hAnsi="Arial" w:cs="Arial"/>
          <w:iCs/>
          <w:sz w:val="24"/>
          <w:szCs w:val="24"/>
        </w:rPr>
        <w:t xml:space="preserve">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 xml:space="preserve">а сваки дан кашњења, а највише 5% од укупне уговорене вредностиса ПДВ-ом.    </w:t>
      </w:r>
    </w:p>
    <w:p w:rsidR="00B71E70" w:rsidRPr="000F0611" w:rsidRDefault="00B71E70" w:rsidP="000F0611">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160626" w:rsidRPr="000F0611" w:rsidRDefault="00160626" w:rsidP="00160626">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lastRenderedPageBreak/>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0F0611">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w:t>
      </w:r>
      <w:r w:rsidR="008B1BEE">
        <w:rPr>
          <w:rFonts w:ascii="Arial" w:hAnsi="Arial" w:cs="Arial"/>
          <w:iCs/>
          <w:sz w:val="24"/>
          <w:szCs w:val="24"/>
        </w:rPr>
        <w:t>а Понуђача бр.____  од __.__.2020</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A76BA7" w:rsidRDefault="00B71E70" w:rsidP="00A76BA7">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A76BA7">
        <w:rPr>
          <w:rFonts w:ascii="Arial" w:hAnsi="Arial" w:cs="Arial"/>
          <w:iCs/>
          <w:sz w:val="24"/>
          <w:szCs w:val="24"/>
        </w:rPr>
        <w:t>Милошевић Милош спец.стр.инж</w:t>
      </w:r>
      <w:r w:rsidR="00A76BA7">
        <w:rPr>
          <w:rFonts w:ascii="Arial" w:hAnsi="Arial" w:cs="Arial"/>
          <w:i/>
          <w:iCs/>
          <w:sz w:val="24"/>
          <w:szCs w:val="24"/>
        </w:rPr>
        <w:t>.саобр.</w:t>
      </w:r>
    </w:p>
    <w:p w:rsidR="000F0611" w:rsidRPr="000F0611" w:rsidRDefault="000F0611" w:rsidP="00B71E70">
      <w:pPr>
        <w:spacing w:after="0"/>
        <w:jc w:val="center"/>
        <w:rPr>
          <w:rFonts w:ascii="Arial" w:hAnsi="Arial" w:cs="Arial"/>
          <w:b/>
          <w:bCs/>
          <w:i/>
          <w:iCs/>
          <w:sz w:val="24"/>
          <w:szCs w:val="24"/>
        </w:rPr>
      </w:pPr>
    </w:p>
    <w:p w:rsidR="000F0611" w:rsidRPr="000F0611" w:rsidRDefault="000F0611" w:rsidP="00B71E70">
      <w:pPr>
        <w:spacing w:after="0"/>
        <w:jc w:val="center"/>
        <w:rPr>
          <w:rFonts w:ascii="Arial" w:hAnsi="Arial" w:cs="Arial"/>
          <w:b/>
          <w:bCs/>
          <w:i/>
          <w:iCs/>
          <w:sz w:val="24"/>
          <w:szCs w:val="24"/>
        </w:rPr>
      </w:pPr>
    </w:p>
    <w:p w:rsidR="000F0611" w:rsidRPr="000F0611" w:rsidRDefault="000F0611" w:rsidP="00B71E70">
      <w:pPr>
        <w:spacing w:after="0"/>
        <w:jc w:val="center"/>
        <w:rPr>
          <w:rFonts w:ascii="Arial" w:hAnsi="Arial" w:cs="Arial"/>
          <w:b/>
          <w:bCs/>
          <w:i/>
          <w:iCs/>
          <w:sz w:val="24"/>
          <w:szCs w:val="24"/>
        </w:rPr>
      </w:pPr>
    </w:p>
    <w:p w:rsidR="000F0611" w:rsidRPr="000F0611" w:rsidRDefault="000F0611" w:rsidP="00B71E70">
      <w:pPr>
        <w:spacing w:after="0"/>
        <w:jc w:val="center"/>
        <w:rPr>
          <w:rFonts w:ascii="Arial" w:hAnsi="Arial" w:cs="Arial"/>
          <w:b/>
          <w:bCs/>
          <w:i/>
          <w:iCs/>
          <w:sz w:val="24"/>
          <w:szCs w:val="24"/>
        </w:rPr>
      </w:pPr>
    </w:p>
    <w:p w:rsidR="008B1BEE" w:rsidRDefault="008B1BEE" w:rsidP="008B1BEE">
      <w:pPr>
        <w:spacing w:after="0"/>
        <w:jc w:val="center"/>
        <w:rPr>
          <w:rFonts w:ascii="Arial" w:hAnsi="Arial" w:cs="Arial"/>
          <w:b/>
          <w:bCs/>
          <w:i/>
          <w:iCs/>
          <w:sz w:val="24"/>
          <w:szCs w:val="24"/>
        </w:rPr>
      </w:pPr>
    </w:p>
    <w:p w:rsidR="008B1BEE" w:rsidRDefault="008B1BEE" w:rsidP="008B1BEE">
      <w:pPr>
        <w:spacing w:after="0"/>
        <w:jc w:val="center"/>
        <w:rPr>
          <w:rFonts w:ascii="Arial" w:hAnsi="Arial" w:cs="Arial"/>
          <w:b/>
          <w:bCs/>
          <w:i/>
          <w:iCs/>
          <w:sz w:val="24"/>
          <w:szCs w:val="24"/>
        </w:rPr>
      </w:pPr>
    </w:p>
    <w:p w:rsidR="006F2FCB" w:rsidRPr="000F0611" w:rsidRDefault="006F2FCB" w:rsidP="006F2FCB">
      <w:pPr>
        <w:shd w:val="clear" w:color="auto" w:fill="C6D9F1"/>
        <w:spacing w:after="0"/>
        <w:jc w:val="center"/>
        <w:rPr>
          <w:rFonts w:ascii="Arial" w:hAnsi="Arial" w:cs="Arial"/>
          <w:b/>
          <w:bCs/>
          <w:i/>
          <w:iCs/>
          <w:sz w:val="24"/>
          <w:szCs w:val="24"/>
        </w:rPr>
      </w:pPr>
      <w:r w:rsidRPr="000F0611">
        <w:rPr>
          <w:rFonts w:ascii="Arial" w:hAnsi="Arial" w:cs="Arial"/>
          <w:b/>
          <w:bCs/>
          <w:i/>
          <w:iCs/>
          <w:sz w:val="24"/>
          <w:szCs w:val="24"/>
        </w:rPr>
        <w:t>IX ОБРАЗАЦ ТРОШКОВА ПРИПРЕМЕ ПОНУДЕ</w:t>
      </w:r>
    </w:p>
    <w:p w:rsidR="006F2FCB" w:rsidRPr="000F0611" w:rsidRDefault="006F2FCB" w:rsidP="006F2FCB">
      <w:pPr>
        <w:shd w:val="clear" w:color="auto" w:fill="C6D9F1"/>
        <w:spacing w:after="0"/>
        <w:jc w:val="center"/>
        <w:rPr>
          <w:rFonts w:ascii="Arial" w:hAnsi="Arial" w:cs="Arial"/>
          <w:b/>
          <w:bCs/>
          <w:i/>
          <w:iCs/>
          <w:sz w:val="24"/>
          <w:szCs w:val="24"/>
        </w:rPr>
      </w:pPr>
    </w:p>
    <w:p w:rsidR="006F2FCB" w:rsidRPr="000F0611" w:rsidRDefault="006F2FCB" w:rsidP="006F2FCB">
      <w:pPr>
        <w:shd w:val="clear" w:color="auto" w:fill="FFFFFF"/>
        <w:spacing w:after="0"/>
        <w:jc w:val="center"/>
        <w:rPr>
          <w:rFonts w:ascii="Arial" w:hAnsi="Arial" w:cs="Arial"/>
          <w:b/>
          <w:bCs/>
          <w:i/>
          <w:iCs/>
          <w:sz w:val="24"/>
          <w:szCs w:val="24"/>
        </w:rPr>
      </w:pPr>
    </w:p>
    <w:p w:rsidR="006F2FCB" w:rsidRPr="000F0611" w:rsidRDefault="006F2FCB" w:rsidP="006F2FCB">
      <w:pPr>
        <w:spacing w:after="0"/>
        <w:rPr>
          <w:rFonts w:ascii="Arial" w:hAnsi="Arial" w:cs="Arial"/>
          <w:b/>
          <w:bCs/>
          <w:i/>
          <w:iCs/>
          <w:sz w:val="24"/>
          <w:szCs w:val="24"/>
        </w:rPr>
      </w:pPr>
    </w:p>
    <w:p w:rsidR="006F2FCB" w:rsidRPr="000F0611" w:rsidRDefault="006F2FCB" w:rsidP="006F2FCB">
      <w:pPr>
        <w:spacing w:after="0"/>
        <w:jc w:val="both"/>
        <w:rPr>
          <w:rFonts w:ascii="Arial" w:hAnsi="Arial" w:cs="Arial"/>
          <w:b/>
          <w:i/>
          <w:sz w:val="24"/>
          <w:szCs w:val="24"/>
        </w:rPr>
      </w:pPr>
      <w:r w:rsidRPr="000F0611">
        <w:rPr>
          <w:rFonts w:ascii="Arial" w:hAnsi="Arial" w:cs="Arial"/>
          <w:sz w:val="24"/>
          <w:szCs w:val="24"/>
        </w:rPr>
        <w:t xml:space="preserve">У складу са чланом 88. </w:t>
      </w:r>
      <w:r w:rsidRPr="000F0611">
        <w:rPr>
          <w:rFonts w:ascii="Arial" w:hAnsi="Arial" w:cs="Arial"/>
          <w:sz w:val="24"/>
          <w:szCs w:val="24"/>
          <w:lang w:val="sr-Cyrl-CS"/>
        </w:rPr>
        <w:t>став 1.</w:t>
      </w:r>
      <w:r w:rsidRPr="000F0611">
        <w:rPr>
          <w:rFonts w:ascii="Arial" w:hAnsi="Arial" w:cs="Arial"/>
          <w:sz w:val="24"/>
          <w:szCs w:val="24"/>
        </w:rPr>
        <w:t xml:space="preserve"> Закона, понуђач__________________________ </w:t>
      </w:r>
      <w:r w:rsidRPr="000F0611">
        <w:rPr>
          <w:rFonts w:ascii="Arial" w:hAnsi="Arial" w:cs="Arial"/>
          <w:i/>
          <w:iCs/>
          <w:sz w:val="24"/>
          <w:szCs w:val="24"/>
        </w:rPr>
        <w:t xml:space="preserve">[навести </w:t>
      </w:r>
      <w:r w:rsidRPr="000F0611">
        <w:rPr>
          <w:rFonts w:ascii="Arial" w:hAnsi="Arial" w:cs="Arial"/>
          <w:i/>
          <w:iCs/>
          <w:sz w:val="24"/>
          <w:szCs w:val="24"/>
          <w:lang w:val="sr-Cyrl-CS"/>
        </w:rPr>
        <w:t>назив понуђача</w:t>
      </w:r>
      <w:r w:rsidRPr="000F0611">
        <w:rPr>
          <w:rFonts w:ascii="Arial" w:hAnsi="Arial" w:cs="Arial"/>
          <w:i/>
          <w:iCs/>
          <w:sz w:val="24"/>
          <w:szCs w:val="24"/>
        </w:rPr>
        <w:t xml:space="preserve">], </w:t>
      </w:r>
      <w:r w:rsidRPr="000F0611">
        <w:rPr>
          <w:rFonts w:ascii="Arial" w:hAnsi="Arial" w:cs="Arial"/>
          <w:sz w:val="24"/>
          <w:szCs w:val="24"/>
        </w:rPr>
        <w:t>достав</w:t>
      </w:r>
      <w:r w:rsidRPr="000F0611">
        <w:rPr>
          <w:rFonts w:ascii="Arial" w:hAnsi="Arial" w:cs="Arial"/>
          <w:sz w:val="24"/>
          <w:szCs w:val="24"/>
          <w:lang w:val="sr-Cyrl-CS"/>
        </w:rPr>
        <w:t xml:space="preserve">ља </w:t>
      </w:r>
      <w:r w:rsidRPr="000F0611">
        <w:rPr>
          <w:rFonts w:ascii="Arial" w:hAnsi="Arial" w:cs="Arial"/>
          <w:sz w:val="24"/>
          <w:szCs w:val="24"/>
        </w:rPr>
        <w:t xml:space="preserve">укупан износ и структуру трошкова припремања понуде, </w:t>
      </w:r>
      <w:r w:rsidRPr="000F0611">
        <w:rPr>
          <w:rFonts w:ascii="Arial" w:hAnsi="Arial" w:cs="Arial"/>
          <w:sz w:val="24"/>
          <w:szCs w:val="24"/>
          <w:lang w:val="sr-Cyrl-CS"/>
        </w:rPr>
        <w:t xml:space="preserve">како следи у </w:t>
      </w:r>
      <w:r w:rsidRPr="000F0611">
        <w:rPr>
          <w:rFonts w:ascii="Arial" w:hAnsi="Arial" w:cs="Arial"/>
          <w:sz w:val="24"/>
          <w:szCs w:val="24"/>
        </w:rPr>
        <w:t>табели:</w:t>
      </w:r>
    </w:p>
    <w:tbl>
      <w:tblPr>
        <w:tblW w:w="0" w:type="auto"/>
        <w:tblInd w:w="158" w:type="dxa"/>
        <w:tblLayout w:type="fixed"/>
        <w:tblLook w:val="0000" w:firstRow="0" w:lastRow="0" w:firstColumn="0" w:lastColumn="0" w:noHBand="0" w:noVBand="0"/>
      </w:tblPr>
      <w:tblGrid>
        <w:gridCol w:w="5565"/>
        <w:gridCol w:w="3290"/>
      </w:tblGrid>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pacing w:after="0"/>
              <w:jc w:val="center"/>
              <w:rPr>
                <w:rFonts w:ascii="Arial" w:hAnsi="Arial" w:cs="Arial"/>
                <w:b/>
                <w:i/>
                <w:sz w:val="24"/>
                <w:szCs w:val="24"/>
              </w:rPr>
            </w:pPr>
            <w:r w:rsidRPr="000F0611">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pacing w:after="0"/>
              <w:jc w:val="center"/>
              <w:rPr>
                <w:rFonts w:ascii="Arial" w:hAnsi="Arial" w:cs="Arial"/>
                <w:sz w:val="24"/>
                <w:szCs w:val="24"/>
              </w:rPr>
            </w:pPr>
            <w:r w:rsidRPr="000F0611">
              <w:rPr>
                <w:rFonts w:ascii="Arial" w:hAnsi="Arial" w:cs="Arial"/>
                <w:b/>
                <w:i/>
                <w:sz w:val="24"/>
                <w:szCs w:val="24"/>
              </w:rPr>
              <w:t>ИЗНОС ТРОШКА У РСД</w:t>
            </w: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jc w:val="right"/>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jc w:val="right"/>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i/>
                <w:sz w:val="24"/>
                <w:szCs w:val="24"/>
              </w:rPr>
            </w:pPr>
          </w:p>
          <w:p w:rsidR="006F2FCB" w:rsidRPr="000F0611" w:rsidRDefault="006F2FCB" w:rsidP="00E3230E">
            <w:pPr>
              <w:spacing w:after="0"/>
              <w:jc w:val="both"/>
              <w:rPr>
                <w:rFonts w:ascii="Arial" w:hAnsi="Arial" w:cs="Arial"/>
                <w:sz w:val="24"/>
                <w:szCs w:val="24"/>
                <w:lang w:val="ru-RU"/>
              </w:rPr>
            </w:pPr>
            <w:r w:rsidRPr="000F0611">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lang w:val="ru-RU"/>
              </w:rPr>
            </w:pPr>
          </w:p>
        </w:tc>
      </w:tr>
    </w:tbl>
    <w:p w:rsidR="006F2FCB" w:rsidRPr="000F0611" w:rsidRDefault="006F2FCB" w:rsidP="006F2FCB">
      <w:pPr>
        <w:spacing w:after="0"/>
        <w:jc w:val="both"/>
        <w:rPr>
          <w:rFonts w:ascii="Arial" w:hAnsi="Arial" w:cs="Arial"/>
          <w:sz w:val="24"/>
          <w:szCs w:val="24"/>
        </w:rPr>
      </w:pPr>
    </w:p>
    <w:p w:rsidR="006F2FCB" w:rsidRPr="000F0611" w:rsidRDefault="006F2FCB" w:rsidP="006F2FCB">
      <w:pPr>
        <w:spacing w:after="0"/>
        <w:jc w:val="both"/>
        <w:rPr>
          <w:rFonts w:ascii="Arial" w:hAnsi="Arial" w:cs="Arial"/>
          <w:sz w:val="24"/>
          <w:szCs w:val="24"/>
        </w:rPr>
      </w:pPr>
      <w:r w:rsidRPr="000F0611">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6F2FCB" w:rsidRPr="000F0611" w:rsidRDefault="006F2FCB" w:rsidP="006F2FCB">
      <w:pPr>
        <w:spacing w:after="0"/>
        <w:jc w:val="both"/>
        <w:rPr>
          <w:rFonts w:ascii="Arial" w:hAnsi="Arial" w:cs="Arial"/>
          <w:sz w:val="24"/>
          <w:szCs w:val="24"/>
          <w:lang w:val="sr-Cyrl-CS"/>
        </w:rPr>
      </w:pPr>
      <w:r w:rsidRPr="000F0611">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F2FCB" w:rsidRPr="000F0611" w:rsidRDefault="006F2FCB" w:rsidP="006F2FCB">
      <w:pPr>
        <w:spacing w:after="0"/>
        <w:ind w:firstLine="426"/>
        <w:jc w:val="both"/>
        <w:rPr>
          <w:rFonts w:ascii="Arial" w:hAnsi="Arial" w:cs="Arial"/>
          <w:b/>
          <w:bCs/>
          <w:i/>
          <w:sz w:val="24"/>
          <w:szCs w:val="24"/>
        </w:rPr>
      </w:pPr>
    </w:p>
    <w:p w:rsidR="006F2FCB" w:rsidRPr="000F0611" w:rsidRDefault="006F2FCB" w:rsidP="006F2FCB">
      <w:pPr>
        <w:spacing w:after="0"/>
        <w:jc w:val="both"/>
        <w:rPr>
          <w:rFonts w:ascii="Arial" w:hAnsi="Arial" w:cs="Arial"/>
          <w:bCs/>
          <w:i/>
          <w:sz w:val="24"/>
          <w:szCs w:val="24"/>
        </w:rPr>
      </w:pPr>
      <w:r w:rsidRPr="000F0611">
        <w:rPr>
          <w:rFonts w:ascii="Arial" w:hAnsi="Arial" w:cs="Arial"/>
          <w:b/>
          <w:bCs/>
          <w:i/>
          <w:sz w:val="24"/>
          <w:szCs w:val="24"/>
        </w:rPr>
        <w:t xml:space="preserve">Напомена: </w:t>
      </w:r>
      <w:r w:rsidRPr="000F0611">
        <w:rPr>
          <w:rFonts w:ascii="Arial" w:hAnsi="Arial" w:cs="Arial"/>
          <w:bCs/>
          <w:i/>
          <w:sz w:val="24"/>
          <w:szCs w:val="24"/>
        </w:rPr>
        <w:t>достављање овог обрасца није обавезно</w:t>
      </w: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ind w:firstLine="425"/>
        <w:jc w:val="both"/>
        <w:rPr>
          <w:rFonts w:ascii="Arial" w:hAnsi="Arial" w:cs="Arial"/>
          <w:bCs/>
          <w:sz w:val="24"/>
          <w:szCs w:val="24"/>
        </w:rPr>
      </w:pPr>
    </w:p>
    <w:tbl>
      <w:tblPr>
        <w:tblW w:w="0" w:type="auto"/>
        <w:tblLayout w:type="fixed"/>
        <w:tblLook w:val="0000" w:firstRow="0" w:lastRow="0" w:firstColumn="0" w:lastColumn="0" w:noHBand="0" w:noVBand="0"/>
      </w:tblPr>
      <w:tblGrid>
        <w:gridCol w:w="3080"/>
        <w:gridCol w:w="3068"/>
        <w:gridCol w:w="3094"/>
      </w:tblGrid>
      <w:tr w:rsidR="006F2FCB" w:rsidRPr="000F0611" w:rsidTr="00E3230E">
        <w:tc>
          <w:tcPr>
            <w:tcW w:w="3080"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Датум:</w:t>
            </w:r>
          </w:p>
        </w:tc>
        <w:tc>
          <w:tcPr>
            <w:tcW w:w="3068"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М.П.</w:t>
            </w:r>
          </w:p>
        </w:tc>
        <w:tc>
          <w:tcPr>
            <w:tcW w:w="3094"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Потпис понуђача</w:t>
            </w:r>
          </w:p>
        </w:tc>
      </w:tr>
      <w:tr w:rsidR="006F2FCB" w:rsidRPr="000F0611" w:rsidTr="00E3230E">
        <w:tc>
          <w:tcPr>
            <w:tcW w:w="3080"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68" w:type="dxa"/>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94"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r>
    </w:tbl>
    <w:p w:rsidR="006F2FCB" w:rsidRPr="000F0611" w:rsidRDefault="006F2FCB" w:rsidP="006F2FCB">
      <w:pPr>
        <w:spacing w:after="0"/>
        <w:rPr>
          <w:rFonts w:ascii="Arial" w:hAnsi="Arial" w:cs="Arial"/>
          <w:sz w:val="24"/>
          <w:szCs w:val="24"/>
        </w:rPr>
      </w:pPr>
    </w:p>
    <w:p w:rsidR="006F2FCB" w:rsidRPr="000F0611" w:rsidRDefault="006F2FCB" w:rsidP="006F2FCB">
      <w:pPr>
        <w:spacing w:after="0"/>
        <w:rPr>
          <w:rFonts w:ascii="Arial" w:hAnsi="Arial" w:cs="Arial"/>
          <w:b/>
          <w:bCs/>
          <w:i/>
          <w:iCs/>
          <w:sz w:val="24"/>
          <w:szCs w:val="24"/>
        </w:rPr>
      </w:pPr>
    </w:p>
    <w:p w:rsidR="00E173D1" w:rsidRPr="000F0611" w:rsidRDefault="00E173D1" w:rsidP="006F2FCB">
      <w:pPr>
        <w:spacing w:after="0"/>
        <w:rPr>
          <w:rFonts w:ascii="Arial" w:hAnsi="Arial" w:cs="Arial"/>
          <w:b/>
          <w:bCs/>
          <w:i/>
          <w:iCs/>
          <w:sz w:val="24"/>
          <w:szCs w:val="24"/>
        </w:rPr>
      </w:pPr>
    </w:p>
    <w:p w:rsidR="000F0611" w:rsidRPr="000F0611" w:rsidRDefault="000F0611" w:rsidP="00B91586">
      <w:pPr>
        <w:pStyle w:val="Default"/>
        <w:rPr>
          <w:rFonts w:ascii="Arial" w:eastAsiaTheme="minorEastAsia" w:hAnsi="Arial" w:cs="Arial"/>
          <w:b/>
          <w:bCs/>
          <w:i/>
          <w:iCs/>
          <w:color w:val="auto"/>
          <w:lang w:eastAsia="en-US"/>
        </w:rPr>
      </w:pPr>
    </w:p>
    <w:p w:rsidR="006F2FCB" w:rsidRPr="000F0611" w:rsidRDefault="006F2FCB" w:rsidP="006F2FCB">
      <w:pPr>
        <w:spacing w:after="0"/>
        <w:rPr>
          <w:rFonts w:ascii="Arial" w:hAnsi="Arial" w:cs="Arial"/>
          <w:b/>
          <w:bCs/>
          <w:i/>
          <w:iCs/>
          <w:sz w:val="24"/>
          <w:szCs w:val="24"/>
        </w:rPr>
      </w:pPr>
    </w:p>
    <w:p w:rsidR="006F2FCB" w:rsidRPr="000F0611" w:rsidRDefault="006F2FCB" w:rsidP="006F2FCB">
      <w:pPr>
        <w:shd w:val="clear" w:color="auto" w:fill="C6D9F1"/>
        <w:spacing w:after="0"/>
        <w:jc w:val="center"/>
        <w:rPr>
          <w:rFonts w:ascii="Arial" w:hAnsi="Arial" w:cs="Arial"/>
          <w:bCs/>
          <w:sz w:val="24"/>
          <w:szCs w:val="24"/>
        </w:rPr>
      </w:pPr>
      <w:r w:rsidRPr="000F0611">
        <w:rPr>
          <w:rFonts w:ascii="Arial" w:hAnsi="Arial" w:cs="Arial"/>
          <w:b/>
          <w:bCs/>
          <w:i/>
          <w:iCs/>
          <w:sz w:val="24"/>
          <w:szCs w:val="24"/>
        </w:rPr>
        <w:t>X  ОБРАЗАЦ ИЗЈАВЕ О НЕЗАВИСНОЈ ПОНУДИ</w:t>
      </w:r>
    </w:p>
    <w:p w:rsidR="006F2FCB" w:rsidRPr="000F0611" w:rsidRDefault="006F2FCB" w:rsidP="006F2FCB">
      <w:pPr>
        <w:pStyle w:val="BodyText3"/>
        <w:shd w:val="clear" w:color="auto" w:fill="C6D9F1"/>
        <w:spacing w:after="0"/>
        <w:jc w:val="center"/>
        <w:rPr>
          <w:rFonts w:ascii="Arial" w:hAnsi="Arial" w:cs="Arial"/>
          <w:bCs/>
          <w:color w:val="auto"/>
          <w:sz w:val="24"/>
          <w:szCs w:val="24"/>
        </w:rPr>
      </w:pPr>
    </w:p>
    <w:p w:rsidR="006F2FCB" w:rsidRPr="000F0611" w:rsidRDefault="006F2FCB" w:rsidP="006F2FCB">
      <w:pPr>
        <w:pStyle w:val="BodyText3"/>
        <w:spacing w:after="0"/>
        <w:jc w:val="center"/>
        <w:rPr>
          <w:rFonts w:ascii="Arial" w:hAnsi="Arial" w:cs="Arial"/>
          <w:bCs/>
          <w:color w:val="auto"/>
          <w:sz w:val="24"/>
          <w:szCs w:val="24"/>
        </w:rPr>
      </w:pPr>
    </w:p>
    <w:p w:rsidR="006F2FCB" w:rsidRPr="000F0611" w:rsidRDefault="006F2FCB" w:rsidP="006F2FCB">
      <w:pPr>
        <w:pStyle w:val="BodyText3"/>
        <w:spacing w:after="0"/>
        <w:jc w:val="center"/>
        <w:rPr>
          <w:rFonts w:ascii="Arial" w:hAnsi="Arial" w:cs="Arial"/>
          <w:bCs/>
          <w:color w:val="auto"/>
          <w:sz w:val="24"/>
          <w:szCs w:val="24"/>
        </w:rPr>
      </w:pPr>
    </w:p>
    <w:p w:rsidR="006F2FCB" w:rsidRPr="000F0611" w:rsidRDefault="006F2FCB" w:rsidP="006F2FCB">
      <w:pPr>
        <w:pStyle w:val="BodyText3"/>
        <w:spacing w:after="0"/>
        <w:jc w:val="both"/>
        <w:rPr>
          <w:rFonts w:ascii="Arial" w:hAnsi="Arial" w:cs="Arial"/>
          <w:color w:val="auto"/>
          <w:sz w:val="24"/>
          <w:szCs w:val="24"/>
        </w:rPr>
      </w:pPr>
      <w:r w:rsidRPr="000F0611">
        <w:rPr>
          <w:rFonts w:ascii="Arial" w:hAnsi="Arial" w:cs="Arial"/>
          <w:color w:val="auto"/>
          <w:sz w:val="24"/>
          <w:szCs w:val="24"/>
        </w:rPr>
        <w:t xml:space="preserve">У складу са чланом 26. Закона, ________________________________________, </w:t>
      </w:r>
    </w:p>
    <w:p w:rsidR="006F2FCB" w:rsidRPr="000F0611" w:rsidRDefault="006F2FCB" w:rsidP="006F2FCB">
      <w:pPr>
        <w:pStyle w:val="BodyText3"/>
        <w:spacing w:after="0"/>
        <w:jc w:val="both"/>
        <w:rPr>
          <w:rFonts w:ascii="Arial" w:hAnsi="Arial" w:cs="Arial"/>
          <w:color w:val="auto"/>
          <w:sz w:val="24"/>
          <w:szCs w:val="24"/>
        </w:rPr>
      </w:pPr>
      <w:r w:rsidRPr="000F0611">
        <w:rPr>
          <w:rFonts w:ascii="Arial" w:hAnsi="Arial" w:cs="Arial"/>
          <w:color w:val="auto"/>
          <w:sz w:val="24"/>
          <w:szCs w:val="24"/>
        </w:rPr>
        <w:t xml:space="preserve">                                                                            (Назив понуђача)</w:t>
      </w:r>
    </w:p>
    <w:p w:rsidR="006F2FCB" w:rsidRPr="000F0611" w:rsidRDefault="006F2FCB" w:rsidP="006F2FCB">
      <w:pPr>
        <w:pStyle w:val="BodyText3"/>
        <w:spacing w:after="0"/>
        <w:jc w:val="both"/>
        <w:rPr>
          <w:rFonts w:ascii="Arial" w:hAnsi="Arial" w:cs="Arial"/>
          <w:color w:val="auto"/>
          <w:w w:val="200"/>
          <w:sz w:val="24"/>
          <w:szCs w:val="24"/>
        </w:rPr>
      </w:pPr>
      <w:r w:rsidRPr="000F0611">
        <w:rPr>
          <w:rFonts w:ascii="Arial" w:hAnsi="Arial" w:cs="Arial"/>
          <w:color w:val="auto"/>
          <w:sz w:val="24"/>
          <w:szCs w:val="24"/>
        </w:rPr>
        <w:t xml:space="preserve">даје: </w:t>
      </w:r>
    </w:p>
    <w:p w:rsidR="006F2FCB" w:rsidRPr="000F0611" w:rsidRDefault="006F2FCB" w:rsidP="006F2FCB">
      <w:pPr>
        <w:pStyle w:val="BodyText3"/>
        <w:spacing w:after="0"/>
        <w:ind w:firstLine="227"/>
        <w:jc w:val="both"/>
        <w:rPr>
          <w:rFonts w:ascii="Arial" w:hAnsi="Arial" w:cs="Arial"/>
          <w:color w:val="auto"/>
          <w:w w:val="200"/>
          <w:sz w:val="24"/>
          <w:szCs w:val="24"/>
        </w:rPr>
      </w:pPr>
    </w:p>
    <w:p w:rsidR="006F2FCB" w:rsidRPr="000F0611" w:rsidRDefault="006F2FCB" w:rsidP="006F2FCB">
      <w:pPr>
        <w:pStyle w:val="BodyText3"/>
        <w:spacing w:after="0"/>
        <w:ind w:firstLine="227"/>
        <w:jc w:val="center"/>
        <w:rPr>
          <w:rFonts w:ascii="Arial" w:hAnsi="Arial" w:cs="Arial"/>
          <w:b/>
          <w:bCs/>
          <w:color w:val="auto"/>
          <w:sz w:val="24"/>
          <w:szCs w:val="24"/>
          <w:lang w:val="sr-Cyrl-CS"/>
        </w:rPr>
      </w:pPr>
      <w:r w:rsidRPr="000F0611">
        <w:rPr>
          <w:rFonts w:ascii="Arial" w:hAnsi="Arial" w:cs="Arial"/>
          <w:b/>
          <w:bCs/>
          <w:color w:val="auto"/>
          <w:sz w:val="24"/>
          <w:szCs w:val="24"/>
          <w:lang w:val="sr-Cyrl-CS"/>
        </w:rPr>
        <w:t xml:space="preserve">ИЗЈАВУ </w:t>
      </w:r>
    </w:p>
    <w:p w:rsidR="006F2FCB" w:rsidRPr="000F0611" w:rsidRDefault="006F2FCB" w:rsidP="006F2FCB">
      <w:pPr>
        <w:pStyle w:val="BodyText3"/>
        <w:spacing w:after="0"/>
        <w:ind w:firstLine="227"/>
        <w:jc w:val="center"/>
        <w:rPr>
          <w:rFonts w:ascii="Arial" w:hAnsi="Arial" w:cs="Arial"/>
          <w:bCs/>
          <w:color w:val="auto"/>
          <w:sz w:val="24"/>
          <w:szCs w:val="24"/>
        </w:rPr>
      </w:pPr>
      <w:r w:rsidRPr="000F0611">
        <w:rPr>
          <w:rFonts w:ascii="Arial" w:hAnsi="Arial" w:cs="Arial"/>
          <w:b/>
          <w:bCs/>
          <w:color w:val="auto"/>
          <w:sz w:val="24"/>
          <w:szCs w:val="24"/>
          <w:lang w:val="sr-Cyrl-CS"/>
        </w:rPr>
        <w:t>О НЕЗАВИСНОЈ</w:t>
      </w:r>
      <w:r w:rsidRPr="000F0611">
        <w:rPr>
          <w:rFonts w:ascii="Arial" w:hAnsi="Arial" w:cs="Arial"/>
          <w:b/>
          <w:bCs/>
          <w:color w:val="auto"/>
          <w:sz w:val="24"/>
          <w:szCs w:val="24"/>
        </w:rPr>
        <w:t xml:space="preserve"> ПОНУДИ</w:t>
      </w:r>
    </w:p>
    <w:p w:rsidR="006F2FCB" w:rsidRPr="000F0611" w:rsidRDefault="006F2FCB" w:rsidP="006F2FCB">
      <w:pPr>
        <w:pStyle w:val="BodyText3"/>
        <w:spacing w:after="0"/>
        <w:jc w:val="both"/>
        <w:rPr>
          <w:rFonts w:ascii="Arial" w:hAnsi="Arial" w:cs="Arial"/>
          <w:bCs/>
          <w:color w:val="auto"/>
          <w:sz w:val="24"/>
          <w:szCs w:val="24"/>
        </w:rPr>
      </w:pPr>
    </w:p>
    <w:p w:rsidR="006F2FCB" w:rsidRPr="000F0611" w:rsidRDefault="006F2FCB" w:rsidP="006F2FCB">
      <w:pPr>
        <w:pStyle w:val="BodyText3"/>
        <w:spacing w:after="0"/>
        <w:jc w:val="both"/>
        <w:rPr>
          <w:rFonts w:ascii="Arial" w:hAnsi="Arial" w:cs="Arial"/>
          <w:bCs/>
          <w:color w:val="auto"/>
          <w:sz w:val="24"/>
          <w:szCs w:val="24"/>
        </w:rPr>
      </w:pPr>
    </w:p>
    <w:p w:rsidR="006F2FCB" w:rsidRPr="000F0611" w:rsidRDefault="006F2FCB" w:rsidP="006F2FCB">
      <w:pPr>
        <w:spacing w:after="0"/>
        <w:jc w:val="both"/>
        <w:rPr>
          <w:rFonts w:ascii="Arial" w:hAnsi="Arial" w:cs="Arial"/>
          <w:sz w:val="24"/>
          <w:szCs w:val="24"/>
        </w:rPr>
      </w:pPr>
      <w:r w:rsidRPr="000F0611">
        <w:rPr>
          <w:rFonts w:ascii="Arial" w:hAnsi="Arial" w:cs="Arial"/>
          <w:sz w:val="24"/>
          <w:szCs w:val="24"/>
        </w:rPr>
        <w:tab/>
      </w:r>
      <w:r w:rsidRPr="000F0611">
        <w:rPr>
          <w:rFonts w:ascii="Arial" w:hAnsi="Arial" w:cs="Arial"/>
          <w:sz w:val="24"/>
          <w:szCs w:val="24"/>
        </w:rPr>
        <w:tab/>
      </w:r>
      <w:r w:rsidRPr="000F0611">
        <w:rPr>
          <w:rFonts w:ascii="Arial" w:hAnsi="Arial" w:cs="Arial"/>
          <w:sz w:val="24"/>
          <w:szCs w:val="24"/>
        </w:rPr>
        <w:tab/>
      </w:r>
    </w:p>
    <w:p w:rsidR="006F2FCB" w:rsidRPr="000F0611" w:rsidRDefault="006F2FCB" w:rsidP="006F2FCB">
      <w:pPr>
        <w:spacing w:after="0"/>
        <w:jc w:val="both"/>
        <w:rPr>
          <w:rFonts w:ascii="Arial" w:hAnsi="Arial" w:cs="Arial"/>
          <w:bCs/>
          <w:sz w:val="24"/>
          <w:szCs w:val="24"/>
        </w:rPr>
      </w:pPr>
      <w:r w:rsidRPr="000F0611">
        <w:rPr>
          <w:rFonts w:ascii="Arial" w:hAnsi="Arial" w:cs="Arial"/>
          <w:sz w:val="24"/>
          <w:szCs w:val="24"/>
        </w:rPr>
        <w:t>Под пуном материјалном и кривичном одговорношћу п</w:t>
      </w:r>
      <w:r w:rsidRPr="000F0611">
        <w:rPr>
          <w:rFonts w:ascii="Arial" w:hAnsi="Arial" w:cs="Arial"/>
          <w:bCs/>
          <w:sz w:val="24"/>
          <w:szCs w:val="24"/>
        </w:rPr>
        <w:t xml:space="preserve">отврђујем да сам понуду у </w:t>
      </w:r>
      <w:r w:rsidRPr="000F0611">
        <w:rPr>
          <w:rFonts w:ascii="Arial" w:hAnsi="Arial" w:cs="Arial"/>
          <w:bCs/>
          <w:sz w:val="24"/>
          <w:szCs w:val="24"/>
          <w:lang w:val="sr-Cyrl-CS"/>
        </w:rPr>
        <w:t>поступку</w:t>
      </w:r>
      <w:r w:rsidRPr="000F0611">
        <w:rPr>
          <w:rFonts w:ascii="Arial" w:hAnsi="Arial" w:cs="Arial"/>
          <w:bCs/>
          <w:sz w:val="24"/>
          <w:szCs w:val="24"/>
        </w:rPr>
        <w:t xml:space="preserve"> јавне набавке</w:t>
      </w:r>
      <w:r w:rsidR="00577A08" w:rsidRPr="000F0611">
        <w:rPr>
          <w:rFonts w:ascii="Arial" w:hAnsi="Arial" w:cs="Arial"/>
          <w:i/>
          <w:iCs/>
          <w:sz w:val="24"/>
          <w:szCs w:val="24"/>
        </w:rPr>
        <w:t xml:space="preserve">ДОБАРА-РЕЗЕРВН ДЕЛОВИ ЗА ВОЗНИ ПАРК </w:t>
      </w:r>
      <w:r w:rsidRPr="000F0611">
        <w:rPr>
          <w:rFonts w:ascii="Arial" w:hAnsi="Arial" w:cs="Arial"/>
          <w:i/>
          <w:iCs/>
          <w:sz w:val="24"/>
          <w:szCs w:val="24"/>
        </w:rPr>
        <w:t>,</w:t>
      </w:r>
      <w:r w:rsidR="00CB492E">
        <w:rPr>
          <w:rFonts w:ascii="Arial" w:hAnsi="Arial" w:cs="Arial"/>
          <w:sz w:val="24"/>
          <w:szCs w:val="24"/>
        </w:rPr>
        <w:t xml:space="preserve"> ЈНМВ </w:t>
      </w:r>
      <w:r w:rsidR="008B1BEE">
        <w:rPr>
          <w:rFonts w:ascii="Arial" w:hAnsi="Arial" w:cs="Arial"/>
          <w:sz w:val="24"/>
          <w:szCs w:val="24"/>
        </w:rPr>
        <w:t>12</w:t>
      </w:r>
      <w:r w:rsidRPr="000F0611">
        <w:rPr>
          <w:rFonts w:ascii="Arial" w:hAnsi="Arial" w:cs="Arial"/>
          <w:sz w:val="24"/>
          <w:szCs w:val="24"/>
        </w:rPr>
        <w:t>/20</w:t>
      </w:r>
      <w:r w:rsidR="008B1BEE">
        <w:rPr>
          <w:rFonts w:ascii="Arial" w:hAnsi="Arial" w:cs="Arial"/>
          <w:sz w:val="24"/>
          <w:szCs w:val="24"/>
        </w:rPr>
        <w:t>20</w:t>
      </w:r>
      <w:r w:rsidRPr="000F0611">
        <w:rPr>
          <w:rFonts w:ascii="Arial" w:hAnsi="Arial" w:cs="Arial"/>
          <w:sz w:val="24"/>
          <w:szCs w:val="24"/>
        </w:rPr>
        <w:t xml:space="preserve">, </w:t>
      </w:r>
      <w:r w:rsidRPr="000F0611">
        <w:rPr>
          <w:rFonts w:ascii="Arial" w:hAnsi="Arial" w:cs="Arial"/>
          <w:bCs/>
          <w:sz w:val="24"/>
          <w:szCs w:val="24"/>
        </w:rPr>
        <w:t>поднео независно, без договора са другим понуђачима или заинтересованим лицима.</w:t>
      </w: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tbl>
      <w:tblPr>
        <w:tblW w:w="0" w:type="auto"/>
        <w:tblLayout w:type="fixed"/>
        <w:tblLook w:val="0000" w:firstRow="0" w:lastRow="0" w:firstColumn="0" w:lastColumn="0" w:noHBand="0" w:noVBand="0"/>
      </w:tblPr>
      <w:tblGrid>
        <w:gridCol w:w="3080"/>
        <w:gridCol w:w="3065"/>
        <w:gridCol w:w="3097"/>
      </w:tblGrid>
      <w:tr w:rsidR="006F2FCB" w:rsidRPr="000F0611" w:rsidTr="00E3230E">
        <w:tc>
          <w:tcPr>
            <w:tcW w:w="3080"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Датум:</w:t>
            </w:r>
          </w:p>
        </w:tc>
        <w:tc>
          <w:tcPr>
            <w:tcW w:w="3065"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М.П.</w:t>
            </w:r>
          </w:p>
        </w:tc>
        <w:tc>
          <w:tcPr>
            <w:tcW w:w="3097"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Потпис понуђача</w:t>
            </w:r>
          </w:p>
        </w:tc>
      </w:tr>
      <w:tr w:rsidR="006F2FCB" w:rsidRPr="000F0611" w:rsidTr="00E3230E">
        <w:tc>
          <w:tcPr>
            <w:tcW w:w="3080"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65" w:type="dxa"/>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97"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r>
    </w:tbl>
    <w:p w:rsidR="006F2FCB" w:rsidRPr="000F0611" w:rsidRDefault="006F2FCB" w:rsidP="006F2FCB">
      <w:pPr>
        <w:pStyle w:val="BodyText3"/>
        <w:spacing w:after="0"/>
        <w:ind w:firstLine="227"/>
        <w:jc w:val="both"/>
        <w:rPr>
          <w:rFonts w:ascii="Arial" w:hAnsi="Arial" w:cs="Arial"/>
          <w:color w:val="auto"/>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p w:rsidR="00577A08" w:rsidRPr="000F0611" w:rsidRDefault="00577A08" w:rsidP="0057227C">
      <w:pPr>
        <w:pStyle w:val="BodyText3"/>
        <w:spacing w:after="0"/>
        <w:jc w:val="both"/>
        <w:rPr>
          <w:rFonts w:ascii="Arial" w:hAnsi="Arial" w:cs="Arial"/>
          <w:color w:val="auto"/>
          <w:sz w:val="24"/>
          <w:szCs w:val="24"/>
        </w:rPr>
      </w:pPr>
    </w:p>
    <w:p w:rsidR="00577A08" w:rsidRPr="000F0611" w:rsidRDefault="00577A08" w:rsidP="006F2FCB">
      <w:pPr>
        <w:pStyle w:val="BodyText3"/>
        <w:spacing w:after="0"/>
        <w:ind w:firstLine="227"/>
        <w:jc w:val="both"/>
        <w:rPr>
          <w:rFonts w:ascii="Arial" w:hAnsi="Arial" w:cs="Arial"/>
          <w:color w:val="auto"/>
          <w:sz w:val="24"/>
          <w:szCs w:val="24"/>
        </w:rPr>
      </w:pPr>
    </w:p>
    <w:p w:rsidR="006F2FCB" w:rsidRPr="000F0611" w:rsidRDefault="006F2FCB" w:rsidP="00577A08">
      <w:pPr>
        <w:pStyle w:val="BodyText3"/>
        <w:spacing w:after="0"/>
        <w:jc w:val="both"/>
        <w:rPr>
          <w:rFonts w:ascii="Arial" w:hAnsi="Arial" w:cs="Arial"/>
          <w:color w:val="auto"/>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p w:rsidR="006F2FCB" w:rsidRPr="000F0611" w:rsidRDefault="006F2FCB" w:rsidP="006F2FCB">
      <w:pPr>
        <w:tabs>
          <w:tab w:val="left" w:pos="6028"/>
        </w:tabs>
        <w:autoSpaceDE w:val="0"/>
        <w:spacing w:after="0" w:line="240" w:lineRule="auto"/>
        <w:jc w:val="both"/>
        <w:rPr>
          <w:rFonts w:ascii="Arial" w:hAnsi="Arial" w:cs="Arial"/>
          <w:bCs/>
          <w:i/>
          <w:iCs/>
          <w:sz w:val="24"/>
          <w:szCs w:val="24"/>
        </w:rPr>
      </w:pPr>
      <w:r w:rsidRPr="000F0611">
        <w:rPr>
          <w:rFonts w:ascii="Arial" w:hAnsi="Arial" w:cs="Arial"/>
          <w:b/>
          <w:bCs/>
          <w:i/>
          <w:iCs/>
          <w:sz w:val="24"/>
          <w:szCs w:val="24"/>
        </w:rPr>
        <w:t xml:space="preserve">Напомена: </w:t>
      </w:r>
      <w:r w:rsidRPr="000F0611">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F0611">
        <w:rPr>
          <w:rFonts w:ascii="Arial" w:hAnsi="Arial" w:cs="Arial"/>
          <w:bCs/>
          <w:i/>
          <w:iCs/>
          <w:sz w:val="24"/>
          <w:szCs w:val="24"/>
          <w:lang w:val="sr-Cyrl-CS"/>
        </w:rPr>
        <w:t>)</w:t>
      </w:r>
      <w:r w:rsidRPr="000F0611">
        <w:rPr>
          <w:rFonts w:ascii="Arial" w:hAnsi="Arial" w:cs="Arial"/>
          <w:bCs/>
          <w:i/>
          <w:iCs/>
          <w:sz w:val="24"/>
          <w:szCs w:val="24"/>
        </w:rPr>
        <w:t xml:space="preserve"> Закона. </w:t>
      </w:r>
    </w:p>
    <w:p w:rsidR="006F2FCB" w:rsidRDefault="006F2FCB" w:rsidP="006F2FCB">
      <w:pPr>
        <w:tabs>
          <w:tab w:val="left" w:pos="6028"/>
        </w:tabs>
        <w:autoSpaceDE w:val="0"/>
        <w:spacing w:after="0" w:line="240" w:lineRule="auto"/>
        <w:jc w:val="both"/>
        <w:rPr>
          <w:rFonts w:ascii="Arial" w:hAnsi="Arial" w:cs="Arial"/>
          <w:b/>
          <w:bCs/>
          <w:i/>
          <w:iCs/>
          <w:sz w:val="24"/>
          <w:szCs w:val="24"/>
          <w:u w:val="single"/>
        </w:rPr>
      </w:pPr>
    </w:p>
    <w:p w:rsidR="007C0F41" w:rsidRDefault="007C0F41" w:rsidP="006F2FCB">
      <w:pPr>
        <w:tabs>
          <w:tab w:val="left" w:pos="6028"/>
        </w:tabs>
        <w:autoSpaceDE w:val="0"/>
        <w:spacing w:after="0" w:line="240" w:lineRule="auto"/>
        <w:jc w:val="both"/>
        <w:rPr>
          <w:rFonts w:ascii="Arial" w:hAnsi="Arial" w:cs="Arial"/>
          <w:b/>
          <w:bCs/>
          <w:i/>
          <w:iCs/>
          <w:sz w:val="24"/>
          <w:szCs w:val="24"/>
          <w:u w:val="single"/>
        </w:rPr>
      </w:pPr>
    </w:p>
    <w:p w:rsidR="007C0F41" w:rsidRPr="000F0611" w:rsidRDefault="007C0F41" w:rsidP="006F2FCB">
      <w:pPr>
        <w:tabs>
          <w:tab w:val="left" w:pos="6028"/>
        </w:tabs>
        <w:autoSpaceDE w:val="0"/>
        <w:spacing w:after="0" w:line="240" w:lineRule="auto"/>
        <w:jc w:val="both"/>
        <w:rPr>
          <w:rFonts w:ascii="Arial" w:hAnsi="Arial" w:cs="Arial"/>
          <w:b/>
          <w:bCs/>
          <w:i/>
          <w:iCs/>
          <w:sz w:val="24"/>
          <w:szCs w:val="24"/>
          <w:u w:val="single"/>
        </w:rPr>
      </w:pPr>
    </w:p>
    <w:p w:rsidR="008468F8" w:rsidRPr="000F0611" w:rsidRDefault="006F2FCB" w:rsidP="000F0611">
      <w:pPr>
        <w:rPr>
          <w:rFonts w:ascii="Arial" w:hAnsi="Arial" w:cs="Arial"/>
          <w:bCs/>
          <w:i/>
          <w:iCs/>
          <w:sz w:val="24"/>
          <w:szCs w:val="24"/>
        </w:rPr>
      </w:pPr>
      <w:r w:rsidRPr="000F0611">
        <w:rPr>
          <w:rFonts w:ascii="Arial" w:hAnsi="Arial" w:cs="Arial"/>
          <w:b/>
          <w:bCs/>
          <w:i/>
          <w:iCs/>
          <w:sz w:val="24"/>
          <w:szCs w:val="24"/>
          <w:u w:val="single"/>
        </w:rPr>
        <w:lastRenderedPageBreak/>
        <w:t>Уколико понуду подноси група понуђача,</w:t>
      </w:r>
      <w:r w:rsidRPr="000F0611">
        <w:rPr>
          <w:rFonts w:ascii="Arial" w:hAnsi="Arial" w:cs="Arial"/>
          <w:bCs/>
          <w:i/>
          <w:iCs/>
          <w:sz w:val="24"/>
          <w:szCs w:val="24"/>
        </w:rPr>
        <w:t xml:space="preserve"> Изјава мора бити потписана од стране овлашћеног лица сваког понуђача из гру</w:t>
      </w:r>
      <w:r w:rsidR="00577A08" w:rsidRPr="000F0611">
        <w:rPr>
          <w:rFonts w:ascii="Arial" w:hAnsi="Arial" w:cs="Arial"/>
          <w:bCs/>
          <w:i/>
          <w:iCs/>
          <w:sz w:val="24"/>
          <w:szCs w:val="24"/>
        </w:rPr>
        <w:t>пе понуђача.</w:t>
      </w:r>
    </w:p>
    <w:p w:rsidR="007C0F41" w:rsidRDefault="007C0F41" w:rsidP="0057227C">
      <w:pPr>
        <w:pStyle w:val="Default"/>
        <w:jc w:val="center"/>
        <w:rPr>
          <w:rFonts w:ascii="Arial" w:hAnsi="Arial" w:cs="Arial"/>
          <w:b/>
          <w:bCs/>
          <w:color w:val="auto"/>
        </w:rPr>
      </w:pPr>
    </w:p>
    <w:p w:rsidR="007C0F41" w:rsidRDefault="007C0F41" w:rsidP="0057227C">
      <w:pPr>
        <w:pStyle w:val="Default"/>
        <w:jc w:val="center"/>
        <w:rPr>
          <w:rFonts w:ascii="Arial" w:hAnsi="Arial" w:cs="Arial"/>
          <w:b/>
          <w:bCs/>
          <w:color w:val="auto"/>
        </w:rPr>
      </w:pPr>
    </w:p>
    <w:p w:rsidR="0057227C" w:rsidRPr="000F0611" w:rsidRDefault="0057227C" w:rsidP="0057227C">
      <w:pPr>
        <w:pStyle w:val="Default"/>
        <w:jc w:val="center"/>
        <w:rPr>
          <w:rFonts w:ascii="Arial" w:hAnsi="Arial" w:cs="Arial"/>
          <w:b/>
          <w:bCs/>
          <w:color w:val="auto"/>
        </w:rPr>
      </w:pPr>
      <w:r>
        <w:rPr>
          <w:rFonts w:ascii="Arial" w:hAnsi="Arial" w:cs="Arial"/>
          <w:b/>
          <w:bCs/>
          <w:color w:val="auto"/>
        </w:rPr>
        <w:t xml:space="preserve"> XI     </w:t>
      </w:r>
      <w:r w:rsidRPr="000F0611">
        <w:rPr>
          <w:rFonts w:ascii="Arial" w:hAnsi="Arial" w:cs="Arial"/>
          <w:b/>
          <w:bCs/>
          <w:color w:val="auto"/>
        </w:rPr>
        <w:t>ОБРАЗАЦ ИЗЈАВЕ ПОНУЂАЧА О ФИНАНСИЈСКОМ ОБЕЗБЕЂЕЊУ</w:t>
      </w:r>
    </w:p>
    <w:p w:rsidR="0057227C" w:rsidRPr="000F0611" w:rsidRDefault="0057227C" w:rsidP="0057227C">
      <w:pPr>
        <w:pStyle w:val="Default"/>
        <w:rPr>
          <w:rFonts w:ascii="Arial" w:hAnsi="Arial" w:cs="Arial"/>
          <w:b/>
          <w:bCs/>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ind w:firstLine="720"/>
        <w:rPr>
          <w:rFonts w:ascii="Arial" w:hAnsi="Arial" w:cs="Arial"/>
          <w:color w:val="auto"/>
        </w:rPr>
      </w:pPr>
      <w:r w:rsidRPr="000F0611">
        <w:rPr>
          <w:rFonts w:ascii="Arial" w:hAnsi="Arial" w:cs="Arial"/>
          <w:b/>
          <w:bCs/>
          <w:color w:val="auto"/>
        </w:rPr>
        <w:t>Изјава о достављању средстава финансијског обезбеђења за добро извршење посла.</w:t>
      </w:r>
    </w:p>
    <w:p w:rsidR="0057227C" w:rsidRPr="000F0611" w:rsidRDefault="0057227C" w:rsidP="0057227C">
      <w:pPr>
        <w:pStyle w:val="Default"/>
        <w:ind w:firstLine="720"/>
        <w:rPr>
          <w:rFonts w:ascii="Arial" w:hAnsi="Arial" w:cs="Arial"/>
          <w:b/>
          <w:bCs/>
          <w:color w:val="auto"/>
        </w:rPr>
      </w:pPr>
      <w:r w:rsidRPr="000F0611">
        <w:rPr>
          <w:rFonts w:ascii="Arial" w:hAnsi="Arial" w:cs="Arial"/>
          <w:color w:val="auto"/>
        </w:rPr>
        <w:t xml:space="preserve">Благовремено се обавезујемо да ћемо приликом закључења уговора за вредност уговореног посла, наручиоцу издати  једну бланко соло меницу, регистровану у Регистру меница НБС у складу са изменама и допунама Закона о платном промету (''Службени гласник РС'' број 31/11), која представља средство финансијског обезбеђења и којом гарантујемо уредно испуњење својих уговором преузетих обавеза, </w:t>
      </w:r>
      <w:r w:rsidRPr="000F0611">
        <w:rPr>
          <w:rFonts w:ascii="Arial" w:hAnsi="Arial" w:cs="Arial"/>
          <w:b/>
          <w:bCs/>
          <w:color w:val="auto"/>
        </w:rPr>
        <w:t>у висини од 10% од вредности закљученог уговора без ПДВ-а.</w:t>
      </w:r>
    </w:p>
    <w:p w:rsidR="0057227C" w:rsidRPr="000F0611" w:rsidRDefault="0057227C" w:rsidP="0057227C">
      <w:pPr>
        <w:pStyle w:val="Default"/>
        <w:rPr>
          <w:rFonts w:ascii="Arial" w:hAnsi="Arial" w:cs="Arial"/>
          <w:b/>
          <w:bCs/>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r w:rsidRPr="000F0611">
        <w:rPr>
          <w:rFonts w:ascii="Arial" w:hAnsi="Arial" w:cs="Arial"/>
          <w:color w:val="auto"/>
        </w:rPr>
        <w:t xml:space="preserve">Поднета соло меница се издаје са роком важности 30 (тридесет) дана дужим од дана истека рока за коначно извршење посла. </w:t>
      </w: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r w:rsidRPr="000F0611">
        <w:rPr>
          <w:rFonts w:ascii="Arial" w:hAnsi="Arial" w:cs="Arial"/>
          <w:color w:val="auto"/>
        </w:rPr>
        <w:t xml:space="preserve">Место и датум </w:t>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t xml:space="preserve">Понуђач </w:t>
      </w: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r w:rsidRPr="000F0611">
        <w:rPr>
          <w:rFonts w:ascii="Arial" w:hAnsi="Arial" w:cs="Arial"/>
          <w:color w:val="auto"/>
        </w:rPr>
        <w:t>______________, ____. ____. 201</w:t>
      </w:r>
      <w:r w:rsidR="00CB492E">
        <w:rPr>
          <w:rFonts w:ascii="Arial" w:hAnsi="Arial" w:cs="Arial"/>
          <w:color w:val="auto"/>
        </w:rPr>
        <w:t>9</w:t>
      </w:r>
      <w:r w:rsidRPr="000F0611">
        <w:rPr>
          <w:rFonts w:ascii="Arial" w:hAnsi="Arial" w:cs="Arial"/>
          <w:color w:val="auto"/>
        </w:rPr>
        <w:t xml:space="preserve">. год.      </w:t>
      </w:r>
      <w:r w:rsidRPr="000F0611">
        <w:rPr>
          <w:rFonts w:ascii="Arial" w:hAnsi="Arial" w:cs="Arial"/>
          <w:color w:val="auto"/>
        </w:rPr>
        <w:tab/>
      </w:r>
      <w:r w:rsidRPr="000F0611">
        <w:rPr>
          <w:rFonts w:ascii="Arial" w:hAnsi="Arial" w:cs="Arial"/>
          <w:color w:val="auto"/>
        </w:rPr>
        <w:tab/>
        <w:t xml:space="preserve">________________________ </w:t>
      </w:r>
    </w:p>
    <w:p w:rsidR="0057227C" w:rsidRPr="000F0611" w:rsidRDefault="0057227C" w:rsidP="0057227C">
      <w:pPr>
        <w:pStyle w:val="Default"/>
        <w:jc w:val="right"/>
        <w:rPr>
          <w:rFonts w:ascii="Arial" w:hAnsi="Arial" w:cs="Arial"/>
          <w:color w:val="auto"/>
        </w:rPr>
      </w:pPr>
      <w:r w:rsidRPr="000F0611">
        <w:rPr>
          <w:rFonts w:ascii="Arial" w:hAnsi="Arial" w:cs="Arial"/>
          <w:color w:val="auto"/>
        </w:rPr>
        <w:t xml:space="preserve">(потпис и печат овлашћеног лица) </w:t>
      </w:r>
    </w:p>
    <w:p w:rsidR="0057227C" w:rsidRPr="000F0611" w:rsidRDefault="0057227C" w:rsidP="0057227C">
      <w:pPr>
        <w:pStyle w:val="Default"/>
        <w:jc w:val="right"/>
        <w:rPr>
          <w:b/>
          <w:bCs/>
          <w:color w:val="auto"/>
          <w:sz w:val="23"/>
          <w:szCs w:val="23"/>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57227C" w:rsidRDefault="0057227C" w:rsidP="0057227C">
      <w:pPr>
        <w:autoSpaceDE w:val="0"/>
        <w:autoSpaceDN w:val="0"/>
        <w:adjustRightInd w:val="0"/>
        <w:spacing w:after="0" w:line="240" w:lineRule="auto"/>
        <w:ind w:left="720" w:firstLine="720"/>
        <w:jc w:val="right"/>
        <w:rPr>
          <w:rFonts w:ascii="Arial" w:hAnsi="Arial" w:cs="Arial"/>
          <w:b/>
          <w:bCs/>
          <w:sz w:val="20"/>
          <w:szCs w:val="20"/>
        </w:rPr>
      </w:pPr>
      <w:r>
        <w:rPr>
          <w:rFonts w:ascii="Arial" w:hAnsi="Arial" w:cs="Arial"/>
          <w:b/>
          <w:bCs/>
          <w:sz w:val="20"/>
          <w:szCs w:val="20"/>
        </w:rPr>
        <w:t>Прилог</w:t>
      </w:r>
    </w:p>
    <w:p w:rsidR="0057227C" w:rsidRPr="000F0611" w:rsidRDefault="0057227C" w:rsidP="008468F8">
      <w:pPr>
        <w:autoSpaceDE w:val="0"/>
        <w:autoSpaceDN w:val="0"/>
        <w:adjustRightInd w:val="0"/>
        <w:spacing w:after="0" w:line="240" w:lineRule="auto"/>
        <w:ind w:left="720" w:firstLine="720"/>
        <w:rPr>
          <w:rFonts w:ascii="Arial" w:hAnsi="Arial" w:cs="Arial"/>
          <w:b/>
          <w:bCs/>
          <w:sz w:val="20"/>
          <w:szCs w:val="20"/>
        </w:rPr>
      </w:pPr>
    </w:p>
    <w:p w:rsidR="008468F8" w:rsidRPr="000F0611" w:rsidRDefault="008468F8" w:rsidP="008468F8">
      <w:pPr>
        <w:autoSpaceDE w:val="0"/>
        <w:autoSpaceDN w:val="0"/>
        <w:adjustRightInd w:val="0"/>
        <w:spacing w:after="0" w:line="240" w:lineRule="auto"/>
        <w:ind w:left="720" w:firstLine="720"/>
        <w:rPr>
          <w:rFonts w:ascii="Arial" w:hAnsi="Arial" w:cs="Arial"/>
          <w:b/>
          <w:bCs/>
          <w:sz w:val="20"/>
          <w:szCs w:val="20"/>
        </w:rPr>
      </w:pPr>
      <w:r w:rsidRPr="000F0611">
        <w:rPr>
          <w:rFonts w:ascii="Arial" w:hAnsi="Arial" w:cs="Arial"/>
          <w:b/>
          <w:bCs/>
          <w:sz w:val="20"/>
          <w:szCs w:val="20"/>
        </w:rPr>
        <w:t>МЕНИЧНО ОВЛАШЋЕЊЕ – ПИСМО:</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Дужник 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Седиште: _____________________________________________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Матични број: 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Порески идентификациони број ПИБ: 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Текући рачун: 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Код банке:_____________________________________________</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b/>
          <w:bCs/>
          <w:sz w:val="20"/>
          <w:szCs w:val="20"/>
        </w:rPr>
      </w:pPr>
      <w:r w:rsidRPr="000F0611">
        <w:rPr>
          <w:rFonts w:ascii="Arial" w:hAnsi="Arial" w:cs="Arial"/>
          <w:b/>
          <w:bCs/>
          <w:sz w:val="20"/>
          <w:szCs w:val="20"/>
        </w:rPr>
        <w:t>ИЗДАЈЕ МЕНИЧНО ОВЛАШЋЕЊЕ - ПИСМО - за корисника бланко сопствене менице</w:t>
      </w:r>
    </w:p>
    <w:p w:rsidR="008468F8" w:rsidRPr="000F0611" w:rsidRDefault="008468F8" w:rsidP="008468F8">
      <w:pPr>
        <w:autoSpaceDE w:val="0"/>
        <w:autoSpaceDN w:val="0"/>
        <w:adjustRightInd w:val="0"/>
        <w:spacing w:after="0"/>
        <w:rPr>
          <w:rFonts w:ascii="Arial" w:hAnsi="Arial" w:cs="Arial"/>
          <w:b/>
          <w:bCs/>
          <w:sz w:val="20"/>
          <w:szCs w:val="20"/>
        </w:rPr>
      </w:pP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 xml:space="preserve">КОРИСНИК: </w:t>
      </w:r>
      <w:r w:rsidRPr="000F0611">
        <w:rPr>
          <w:rFonts w:ascii="Arial" w:hAnsi="Arial" w:cs="Arial"/>
          <w:sz w:val="20"/>
          <w:szCs w:val="20"/>
        </w:rPr>
        <w:t>ЈП за путеве и стамбено комуналну делатност Општине Алексинац,</w:t>
      </w:r>
      <w:r w:rsidR="009171DB">
        <w:rPr>
          <w:rFonts w:ascii="Arial" w:hAnsi="Arial" w:cs="Arial"/>
          <w:sz w:val="20"/>
          <w:szCs w:val="20"/>
        </w:rPr>
        <w:t xml:space="preserve">Душана Тривунца 7/2 </w:t>
      </w:r>
      <w:r w:rsidRPr="000F0611">
        <w:rPr>
          <w:rFonts w:ascii="Arial" w:hAnsi="Arial" w:cs="Arial"/>
          <w:sz w:val="20"/>
          <w:szCs w:val="20"/>
        </w:rPr>
        <w:t xml:space="preserve"> 18 220 Алексинац (Поверилац)</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 xml:space="preserve">Предајемо Вам 1 (једну) бланко сопствену меницу, серије  __________________ и овлашћујемо ЈП за путеве и стамбено комуналну делатност Општине Алексинац, </w:t>
      </w:r>
      <w:r w:rsidR="00133092" w:rsidRPr="00133092">
        <w:rPr>
          <w:rFonts w:ascii="Arial" w:hAnsi="Arial" w:cs="Arial"/>
          <w:iCs/>
          <w:sz w:val="20"/>
          <w:szCs w:val="20"/>
        </w:rPr>
        <w:t>Душана Тривунца 7/2спрат</w:t>
      </w:r>
      <w:r w:rsidRPr="000F0611">
        <w:rPr>
          <w:rFonts w:ascii="Arial" w:hAnsi="Arial" w:cs="Arial"/>
          <w:sz w:val="20"/>
          <w:szCs w:val="20"/>
        </w:rPr>
        <w:t>18 220 Алексинац као повериоца, да предату меницу може попунити на износ од 10% од укупне вредн</w:t>
      </w:r>
      <w:r w:rsidR="00A76BA7">
        <w:rPr>
          <w:rFonts w:ascii="Arial" w:hAnsi="Arial" w:cs="Arial"/>
          <w:sz w:val="20"/>
          <w:szCs w:val="20"/>
        </w:rPr>
        <w:t>ости понуде без ПДВ-а, за ЈНМ</w:t>
      </w:r>
      <w:r w:rsidR="00CB492E">
        <w:rPr>
          <w:rFonts w:ascii="Arial" w:hAnsi="Arial" w:cs="Arial"/>
          <w:sz w:val="20"/>
          <w:szCs w:val="20"/>
        </w:rPr>
        <w:t xml:space="preserve">В </w:t>
      </w:r>
      <w:r w:rsidR="00521E4B">
        <w:rPr>
          <w:rFonts w:ascii="Arial" w:hAnsi="Arial" w:cs="Arial"/>
          <w:sz w:val="20"/>
          <w:szCs w:val="20"/>
        </w:rPr>
        <w:t>12</w:t>
      </w:r>
      <w:r w:rsidRPr="000F0611">
        <w:rPr>
          <w:rFonts w:ascii="Arial" w:hAnsi="Arial" w:cs="Arial"/>
          <w:sz w:val="20"/>
          <w:szCs w:val="20"/>
        </w:rPr>
        <w:t>/20</w:t>
      </w:r>
      <w:r w:rsidR="00521E4B">
        <w:rPr>
          <w:rFonts w:ascii="Arial" w:hAnsi="Arial" w:cs="Arial"/>
          <w:sz w:val="20"/>
          <w:szCs w:val="20"/>
        </w:rPr>
        <w:t>20</w:t>
      </w:r>
      <w:r w:rsidRPr="000F0611">
        <w:rPr>
          <w:rFonts w:ascii="Arial" w:hAnsi="Arial" w:cs="Arial"/>
          <w:sz w:val="20"/>
          <w:szCs w:val="20"/>
        </w:rPr>
        <w:t>, што износи __________________ динара, а по основу гаранције за  добро извршења посла , односно  којом гарантује уредно испуњење свих својих уговорних обавеза, и евентуално плаћање уговорне казне.</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Рок важењ</w:t>
      </w:r>
      <w:r w:rsidR="00521E4B">
        <w:rPr>
          <w:rFonts w:ascii="Arial" w:hAnsi="Arial" w:cs="Arial"/>
          <w:sz w:val="20"/>
          <w:szCs w:val="20"/>
        </w:rPr>
        <w:t>а ове менице је од _________ 2020</w:t>
      </w:r>
      <w:r w:rsidR="00CB492E">
        <w:rPr>
          <w:rFonts w:ascii="Arial" w:hAnsi="Arial" w:cs="Arial"/>
          <w:sz w:val="20"/>
          <w:szCs w:val="20"/>
        </w:rPr>
        <w:t>. године до __________ 202</w:t>
      </w:r>
      <w:r w:rsidR="00521E4B">
        <w:rPr>
          <w:rFonts w:ascii="Arial" w:hAnsi="Arial" w:cs="Arial"/>
          <w:sz w:val="20"/>
          <w:szCs w:val="20"/>
        </w:rPr>
        <w:t>1</w:t>
      </w:r>
      <w:r w:rsidRPr="000F0611">
        <w:rPr>
          <w:rFonts w:ascii="Arial" w:hAnsi="Arial" w:cs="Arial"/>
          <w:sz w:val="20"/>
          <w:szCs w:val="20"/>
        </w:rPr>
        <w:t>. године.</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 xml:space="preserve">Овлашћујемо ЈП за путеве и стамбено комуналну делатност Општине Алексинац, </w:t>
      </w:r>
      <w:r w:rsidR="00133092" w:rsidRPr="00133092">
        <w:rPr>
          <w:rFonts w:ascii="Arial" w:hAnsi="Arial" w:cs="Arial"/>
          <w:iCs/>
          <w:sz w:val="20"/>
          <w:szCs w:val="20"/>
        </w:rPr>
        <w:t>Душана Тривунца 7/2спрат</w:t>
      </w:r>
      <w:r w:rsidR="00521E4B">
        <w:rPr>
          <w:rFonts w:ascii="Arial" w:hAnsi="Arial" w:cs="Arial"/>
          <w:iCs/>
          <w:sz w:val="20"/>
          <w:szCs w:val="20"/>
        </w:rPr>
        <w:t xml:space="preserve"> </w:t>
      </w:r>
      <w:r w:rsidRPr="000F0611">
        <w:rPr>
          <w:rFonts w:ascii="Arial" w:hAnsi="Arial" w:cs="Arial"/>
          <w:sz w:val="20"/>
          <w:szCs w:val="20"/>
        </w:rPr>
        <w:t>18 220 Алексинац као Повериоца, да у своју корист безусловно и неопозиво, «Без протеста» и трошкова, вансудски, може извршити наплату са свих рачуна Дужника.</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sz w:val="20"/>
          <w:szCs w:val="20"/>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8468F8" w:rsidRPr="000F0611" w:rsidRDefault="008468F8" w:rsidP="000F0611">
      <w:pPr>
        <w:autoSpaceDE w:val="0"/>
        <w:autoSpaceDN w:val="0"/>
        <w:adjustRightInd w:val="0"/>
        <w:spacing w:after="0"/>
        <w:ind w:firstLine="720"/>
        <w:rPr>
          <w:rFonts w:ascii="Arial" w:hAnsi="Arial" w:cs="Arial"/>
          <w:sz w:val="20"/>
          <w:szCs w:val="20"/>
        </w:rPr>
      </w:pPr>
      <w:r w:rsidRPr="000F0611">
        <w:rPr>
          <w:rFonts w:ascii="Arial" w:hAnsi="Arial" w:cs="Arial"/>
          <w:sz w:val="20"/>
          <w:szCs w:val="20"/>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На меници је стављен печат и потпис издаваоца менице-трасанта. Ово овлашћење сачињено је у 2 (два) истоветна примерка, од којих 1 (један) за Дужника, а 1 (један) за Повериоца.</w:t>
      </w:r>
    </w:p>
    <w:p w:rsidR="008468F8" w:rsidRPr="000F0611" w:rsidRDefault="008468F8" w:rsidP="008468F8">
      <w:pPr>
        <w:autoSpaceDE w:val="0"/>
        <w:autoSpaceDN w:val="0"/>
        <w:adjustRightInd w:val="0"/>
        <w:spacing w:after="0"/>
        <w:rPr>
          <w:rFonts w:ascii="Arial" w:hAnsi="Arial" w:cs="Arial"/>
          <w:sz w:val="20"/>
          <w:szCs w:val="20"/>
        </w:rPr>
      </w:pP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Датум и место издавања                                                  Дужник - издавалац менице</w:t>
      </w:r>
    </w:p>
    <w:p w:rsidR="008468F8" w:rsidRPr="000F0611" w:rsidRDefault="008468F8" w:rsidP="008468F8">
      <w:pPr>
        <w:autoSpaceDE w:val="0"/>
        <w:autoSpaceDN w:val="0"/>
        <w:adjustRightInd w:val="0"/>
        <w:spacing w:after="0"/>
        <w:rPr>
          <w:rFonts w:ascii="Arial" w:hAnsi="Arial" w:cs="Arial"/>
          <w:sz w:val="20"/>
          <w:szCs w:val="20"/>
        </w:rPr>
      </w:pPr>
      <w:r w:rsidRPr="000F0611">
        <w:rPr>
          <w:rFonts w:ascii="Arial" w:hAnsi="Arial" w:cs="Arial"/>
          <w:b/>
          <w:bCs/>
          <w:sz w:val="20"/>
          <w:szCs w:val="20"/>
        </w:rPr>
        <w:t>овлашћења</w:t>
      </w:r>
    </w:p>
    <w:p w:rsidR="008468F8" w:rsidRPr="000F0611" w:rsidRDefault="008468F8" w:rsidP="008468F8">
      <w:pPr>
        <w:spacing w:after="0"/>
        <w:rPr>
          <w:rFonts w:ascii="Arial" w:hAnsi="Arial" w:cs="Arial"/>
          <w:sz w:val="20"/>
          <w:szCs w:val="20"/>
        </w:rPr>
      </w:pPr>
      <w:r w:rsidRPr="000F0611">
        <w:rPr>
          <w:rFonts w:ascii="Arial" w:hAnsi="Arial" w:cs="Arial"/>
          <w:sz w:val="20"/>
          <w:szCs w:val="20"/>
        </w:rPr>
        <w:t>____________________________                                ____________________________</w:t>
      </w:r>
    </w:p>
    <w:p w:rsidR="008468F8" w:rsidRPr="000F0611" w:rsidRDefault="008468F8" w:rsidP="008468F8">
      <w:pPr>
        <w:spacing w:after="0"/>
        <w:rPr>
          <w:rFonts w:ascii="Arial" w:hAnsi="Arial" w:cs="Arial"/>
          <w:sz w:val="20"/>
          <w:szCs w:val="20"/>
        </w:rPr>
      </w:pPr>
    </w:p>
    <w:p w:rsidR="008468F8" w:rsidRPr="000F0611" w:rsidRDefault="008468F8" w:rsidP="008468F8">
      <w:pPr>
        <w:spacing w:after="0"/>
        <w:rPr>
          <w:rFonts w:ascii="Arial" w:hAnsi="Arial" w:cs="Arial"/>
          <w:sz w:val="20"/>
          <w:szCs w:val="20"/>
        </w:rPr>
      </w:pPr>
      <w:r w:rsidRPr="000F0611">
        <w:rPr>
          <w:rFonts w:ascii="Arial" w:hAnsi="Arial" w:cs="Arial"/>
          <w:sz w:val="20"/>
          <w:szCs w:val="20"/>
          <w:u w:val="single"/>
        </w:rPr>
        <w:t>Напомена</w:t>
      </w:r>
      <w:r w:rsidRPr="000F0611">
        <w:rPr>
          <w:rFonts w:ascii="Arial" w:hAnsi="Arial" w:cs="Arial"/>
          <w:sz w:val="20"/>
          <w:szCs w:val="20"/>
        </w:rPr>
        <w:t>: Менично овлашћење се не доставља уз понуду, већ га доставља само</w:t>
      </w:r>
    </w:p>
    <w:p w:rsidR="008468F8" w:rsidRPr="008B1BEE" w:rsidRDefault="008468F8" w:rsidP="006F2FCB">
      <w:pPr>
        <w:rPr>
          <w:rFonts w:ascii="Arial" w:hAnsi="Arial" w:cs="Arial"/>
          <w:sz w:val="20"/>
          <w:szCs w:val="20"/>
        </w:rPr>
      </w:pPr>
      <w:r w:rsidRPr="000F0611">
        <w:rPr>
          <w:rFonts w:ascii="Arial" w:hAnsi="Arial" w:cs="Arial"/>
          <w:sz w:val="20"/>
          <w:szCs w:val="20"/>
        </w:rPr>
        <w:t>изабрани  понуђач уз уговора</w:t>
      </w:r>
    </w:p>
    <w:sectPr w:rsidR="008468F8" w:rsidRPr="008B1BEE" w:rsidSect="00A9500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ECA" w:rsidRDefault="00316ECA" w:rsidP="00A67705">
      <w:pPr>
        <w:spacing w:after="0" w:line="240" w:lineRule="auto"/>
      </w:pPr>
      <w:r>
        <w:separator/>
      </w:r>
    </w:p>
  </w:endnote>
  <w:endnote w:type="continuationSeparator" w:id="0">
    <w:p w:rsidR="00316ECA" w:rsidRDefault="00316ECA" w:rsidP="00A6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rPr>
      <w:id w:val="7188121"/>
      <w:docPartObj>
        <w:docPartGallery w:val="Page Numbers (Bottom of Page)"/>
        <w:docPartUnique/>
      </w:docPartObj>
    </w:sdtPr>
    <w:sdtEndPr/>
    <w:sdtContent>
      <w:sdt>
        <w:sdtPr>
          <w:rPr>
            <w:color w:val="404040" w:themeColor="text1" w:themeTint="BF"/>
          </w:rPr>
          <w:id w:val="565050523"/>
          <w:docPartObj>
            <w:docPartGallery w:val="Page Numbers (Top of Page)"/>
            <w:docPartUnique/>
          </w:docPartObj>
        </w:sdtPr>
        <w:sdtEndPr/>
        <w:sdtContent>
          <w:p w:rsidR="00964580" w:rsidRPr="002E2BC4" w:rsidRDefault="00964580">
            <w:pPr>
              <w:pStyle w:val="Footer"/>
              <w:jc w:val="right"/>
              <w:rPr>
                <w:color w:val="404040" w:themeColor="text1" w:themeTint="BF"/>
              </w:rPr>
            </w:pPr>
            <w:r w:rsidRPr="002E2BC4">
              <w:rPr>
                <w:color w:val="404040" w:themeColor="text1" w:themeTint="BF"/>
              </w:rPr>
              <w:t>Конкурсна документација</w:t>
            </w:r>
            <w:r>
              <w:rPr>
                <w:color w:val="404040" w:themeColor="text1" w:themeTint="BF"/>
              </w:rPr>
              <w:t xml:space="preserve"> 12/2020                                             </w:t>
            </w:r>
            <w:r w:rsidR="00C56803" w:rsidRPr="002E2BC4">
              <w:rPr>
                <w:b/>
                <w:color w:val="404040" w:themeColor="text1" w:themeTint="BF"/>
              </w:rPr>
              <w:fldChar w:fldCharType="begin"/>
            </w:r>
            <w:r w:rsidRPr="002E2BC4">
              <w:rPr>
                <w:b/>
                <w:color w:val="404040" w:themeColor="text1" w:themeTint="BF"/>
              </w:rPr>
              <w:instrText xml:space="preserve"> PAGE </w:instrText>
            </w:r>
            <w:r w:rsidR="00C56803" w:rsidRPr="002E2BC4">
              <w:rPr>
                <w:b/>
                <w:color w:val="404040" w:themeColor="text1" w:themeTint="BF"/>
              </w:rPr>
              <w:fldChar w:fldCharType="separate"/>
            </w:r>
            <w:r w:rsidR="003D2602">
              <w:rPr>
                <w:b/>
                <w:noProof/>
                <w:color w:val="404040" w:themeColor="text1" w:themeTint="BF"/>
              </w:rPr>
              <w:t>1</w:t>
            </w:r>
            <w:r w:rsidR="00C56803" w:rsidRPr="002E2BC4">
              <w:rPr>
                <w:b/>
                <w:color w:val="404040" w:themeColor="text1" w:themeTint="BF"/>
              </w:rPr>
              <w:fldChar w:fldCharType="end"/>
            </w:r>
            <w:r w:rsidRPr="002E2BC4">
              <w:rPr>
                <w:color w:val="404040" w:themeColor="text1" w:themeTint="BF"/>
              </w:rPr>
              <w:t xml:space="preserve"> / </w:t>
            </w:r>
            <w:r w:rsidR="00C56803" w:rsidRPr="002E2BC4">
              <w:rPr>
                <w:b/>
                <w:color w:val="404040" w:themeColor="text1" w:themeTint="BF"/>
              </w:rPr>
              <w:fldChar w:fldCharType="begin"/>
            </w:r>
            <w:r w:rsidRPr="002E2BC4">
              <w:rPr>
                <w:b/>
                <w:color w:val="404040" w:themeColor="text1" w:themeTint="BF"/>
              </w:rPr>
              <w:instrText xml:space="preserve"> NUMPAGES  </w:instrText>
            </w:r>
            <w:r w:rsidR="00C56803" w:rsidRPr="002E2BC4">
              <w:rPr>
                <w:b/>
                <w:color w:val="404040" w:themeColor="text1" w:themeTint="BF"/>
              </w:rPr>
              <w:fldChar w:fldCharType="separate"/>
            </w:r>
            <w:r w:rsidR="003D2602">
              <w:rPr>
                <w:b/>
                <w:noProof/>
                <w:color w:val="404040" w:themeColor="text1" w:themeTint="BF"/>
              </w:rPr>
              <w:t>83</w:t>
            </w:r>
            <w:r w:rsidR="00C56803" w:rsidRPr="002E2BC4">
              <w:rPr>
                <w:b/>
                <w:color w:val="404040" w:themeColor="text1" w:themeTint="BF"/>
              </w:rPr>
              <w:fldChar w:fldCharType="end"/>
            </w:r>
          </w:p>
        </w:sdtContent>
      </w:sdt>
    </w:sdtContent>
  </w:sdt>
  <w:p w:rsidR="00964580" w:rsidRPr="002E2BC4" w:rsidRDefault="00964580">
    <w:pPr>
      <w:pStyle w:val="Footer"/>
      <w:rP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ECA" w:rsidRDefault="00316ECA" w:rsidP="00A67705">
      <w:pPr>
        <w:spacing w:after="0" w:line="240" w:lineRule="auto"/>
      </w:pPr>
      <w:r>
        <w:separator/>
      </w:r>
    </w:p>
  </w:footnote>
  <w:footnote w:type="continuationSeparator" w:id="0">
    <w:p w:rsidR="00316ECA" w:rsidRDefault="00316ECA" w:rsidP="00A67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9D416B3"/>
    <w:multiLevelType w:val="multilevel"/>
    <w:tmpl w:val="D13A17FA"/>
    <w:lvl w:ilvl="0">
      <w:start w:val="6"/>
      <w:numFmt w:val="decimal"/>
      <w:lvlText w:val="%1-"/>
      <w:lvlJc w:val="left"/>
      <w:pPr>
        <w:ind w:left="390" w:hanging="390"/>
      </w:pPr>
      <w:rPr>
        <w:rFonts w:hint="default"/>
      </w:rPr>
    </w:lvl>
    <w:lvl w:ilvl="1">
      <w:start w:val="1"/>
      <w:numFmt w:val="decimal"/>
      <w:lvlText w:val="%1-%2)"/>
      <w:lvlJc w:val="left"/>
      <w:pPr>
        <w:ind w:left="225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761DC"/>
    <w:multiLevelType w:val="multilevel"/>
    <w:tmpl w:val="D13A17FA"/>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nsid w:val="29CA6EE4"/>
    <w:multiLevelType w:val="multilevel"/>
    <w:tmpl w:val="5F06D89A"/>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34E14A30"/>
    <w:multiLevelType w:val="hybridMultilevel"/>
    <w:tmpl w:val="9C0E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2608E"/>
    <w:multiLevelType w:val="multilevel"/>
    <w:tmpl w:val="D428A64E"/>
    <w:lvl w:ilvl="0">
      <w:start w:val="6"/>
      <w:numFmt w:val="decimal"/>
      <w:lvlText w:val="%1-"/>
      <w:lvlJc w:val="left"/>
      <w:pPr>
        <w:ind w:left="390" w:hanging="390"/>
      </w:pPr>
      <w:rPr>
        <w:rFonts w:hint="default"/>
      </w:rPr>
    </w:lvl>
    <w:lvl w:ilvl="1">
      <w:start w:val="9"/>
      <w:numFmt w:val="decimal"/>
      <w:lvlText w:val="%1-%2)"/>
      <w:lvlJc w:val="left"/>
      <w:pPr>
        <w:ind w:left="2250" w:hanging="7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040" w:hanging="1800"/>
      </w:pPr>
      <w:rPr>
        <w:rFonts w:hint="default"/>
      </w:rPr>
    </w:lvl>
  </w:abstractNum>
  <w:abstractNum w:abstractNumId="18">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4DC07570"/>
    <w:multiLevelType w:val="multilevel"/>
    <w:tmpl w:val="D428A64E"/>
    <w:lvl w:ilvl="0">
      <w:start w:val="6"/>
      <w:numFmt w:val="decimal"/>
      <w:lvlText w:val="%1-"/>
      <w:lvlJc w:val="left"/>
      <w:pPr>
        <w:ind w:left="390" w:hanging="390"/>
      </w:pPr>
      <w:rPr>
        <w:rFonts w:hint="default"/>
      </w:rPr>
    </w:lvl>
    <w:lvl w:ilvl="1">
      <w:start w:val="9"/>
      <w:numFmt w:val="decimal"/>
      <w:lvlText w:val="%1-%2)"/>
      <w:lvlJc w:val="left"/>
      <w:pPr>
        <w:ind w:left="2250" w:hanging="7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040" w:hanging="1800"/>
      </w:pPr>
      <w:rPr>
        <w:rFonts w:hint="default"/>
      </w:rPr>
    </w:lvl>
  </w:abstractNum>
  <w:abstractNum w:abstractNumId="21">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75761088"/>
    <w:multiLevelType w:val="multilevel"/>
    <w:tmpl w:val="D13A17FA"/>
    <w:lvl w:ilvl="0">
      <w:start w:val="6"/>
      <w:numFmt w:val="decimal"/>
      <w:lvlText w:val="%1-"/>
      <w:lvlJc w:val="left"/>
      <w:pPr>
        <w:ind w:left="390" w:hanging="390"/>
      </w:pPr>
      <w:rPr>
        <w:rFonts w:hint="default"/>
      </w:rPr>
    </w:lvl>
    <w:lvl w:ilvl="1">
      <w:start w:val="1"/>
      <w:numFmt w:val="decimal"/>
      <w:lvlText w:val="%1-%2)"/>
      <w:lvlJc w:val="left"/>
      <w:pPr>
        <w:ind w:left="225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nsid w:val="77FB3390"/>
    <w:multiLevelType w:val="multilevel"/>
    <w:tmpl w:val="D428A64E"/>
    <w:lvl w:ilvl="0">
      <w:start w:val="6"/>
      <w:numFmt w:val="decimal"/>
      <w:lvlText w:val="%1-"/>
      <w:lvlJc w:val="left"/>
      <w:pPr>
        <w:ind w:left="390" w:hanging="390"/>
      </w:pPr>
      <w:rPr>
        <w:rFonts w:hint="default"/>
      </w:rPr>
    </w:lvl>
    <w:lvl w:ilvl="1">
      <w:start w:val="9"/>
      <w:numFmt w:val="decimal"/>
      <w:lvlText w:val="%1-%2)"/>
      <w:lvlJc w:val="left"/>
      <w:pPr>
        <w:ind w:left="2250" w:hanging="7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040" w:hanging="1800"/>
      </w:pPr>
      <w:rPr>
        <w:rFonts w:hint="default"/>
      </w:rPr>
    </w:lvl>
  </w:abstractNum>
  <w:abstractNum w:abstractNumId="30">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2"/>
  </w:num>
  <w:num w:numId="13">
    <w:abstractNumId w:val="12"/>
  </w:num>
  <w:num w:numId="14">
    <w:abstractNumId w:val="15"/>
  </w:num>
  <w:num w:numId="15">
    <w:abstractNumId w:val="18"/>
  </w:num>
  <w:num w:numId="16">
    <w:abstractNumId w:val="27"/>
  </w:num>
  <w:num w:numId="17">
    <w:abstractNumId w:val="25"/>
  </w:num>
  <w:num w:numId="18">
    <w:abstractNumId w:val="30"/>
  </w:num>
  <w:num w:numId="19">
    <w:abstractNumId w:val="23"/>
  </w:num>
  <w:num w:numId="20">
    <w:abstractNumId w:val="19"/>
  </w:num>
  <w:num w:numId="21">
    <w:abstractNumId w:val="26"/>
  </w:num>
  <w:num w:numId="22">
    <w:abstractNumId w:val="21"/>
  </w:num>
  <w:num w:numId="23">
    <w:abstractNumId w:val="24"/>
  </w:num>
  <w:num w:numId="24">
    <w:abstractNumId w:val="16"/>
  </w:num>
  <w:num w:numId="25">
    <w:abstractNumId w:val="14"/>
  </w:num>
  <w:num w:numId="26">
    <w:abstractNumId w:val="28"/>
  </w:num>
  <w:num w:numId="27">
    <w:abstractNumId w:val="13"/>
  </w:num>
  <w:num w:numId="28">
    <w:abstractNumId w:val="17"/>
  </w:num>
  <w:num w:numId="29">
    <w:abstractNumId w:val="20"/>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CB"/>
    <w:rsid w:val="00000C6D"/>
    <w:rsid w:val="0001180A"/>
    <w:rsid w:val="00012837"/>
    <w:rsid w:val="000155FD"/>
    <w:rsid w:val="000246AB"/>
    <w:rsid w:val="0004404B"/>
    <w:rsid w:val="0005187E"/>
    <w:rsid w:val="0005734B"/>
    <w:rsid w:val="00060CBF"/>
    <w:rsid w:val="00065738"/>
    <w:rsid w:val="00071B82"/>
    <w:rsid w:val="00082B56"/>
    <w:rsid w:val="0009066B"/>
    <w:rsid w:val="000B425C"/>
    <w:rsid w:val="000D073C"/>
    <w:rsid w:val="000D5EC8"/>
    <w:rsid w:val="000E2E9D"/>
    <w:rsid w:val="000E4558"/>
    <w:rsid w:val="000E6ACC"/>
    <w:rsid w:val="000E6E68"/>
    <w:rsid w:val="000F0611"/>
    <w:rsid w:val="000F2202"/>
    <w:rsid w:val="00100E23"/>
    <w:rsid w:val="00106EA0"/>
    <w:rsid w:val="00114873"/>
    <w:rsid w:val="00120EB6"/>
    <w:rsid w:val="001221C4"/>
    <w:rsid w:val="0013010B"/>
    <w:rsid w:val="00133092"/>
    <w:rsid w:val="00143A3D"/>
    <w:rsid w:val="00160626"/>
    <w:rsid w:val="00177AE1"/>
    <w:rsid w:val="001B3D4D"/>
    <w:rsid w:val="001C3AFC"/>
    <w:rsid w:val="001D05CF"/>
    <w:rsid w:val="001D3110"/>
    <w:rsid w:val="001E5717"/>
    <w:rsid w:val="001F4DCC"/>
    <w:rsid w:val="00200377"/>
    <w:rsid w:val="00202FD1"/>
    <w:rsid w:val="00205307"/>
    <w:rsid w:val="00207B00"/>
    <w:rsid w:val="00247E8C"/>
    <w:rsid w:val="002763C7"/>
    <w:rsid w:val="00282FB9"/>
    <w:rsid w:val="0029077E"/>
    <w:rsid w:val="002C204D"/>
    <w:rsid w:val="002C3138"/>
    <w:rsid w:val="002C5220"/>
    <w:rsid w:val="002C69C5"/>
    <w:rsid w:val="002D7AAF"/>
    <w:rsid w:val="002E1021"/>
    <w:rsid w:val="002E2BC4"/>
    <w:rsid w:val="002E528F"/>
    <w:rsid w:val="002F2C11"/>
    <w:rsid w:val="003012B7"/>
    <w:rsid w:val="003152B9"/>
    <w:rsid w:val="00316ECA"/>
    <w:rsid w:val="00330801"/>
    <w:rsid w:val="0033215F"/>
    <w:rsid w:val="00334562"/>
    <w:rsid w:val="003419BB"/>
    <w:rsid w:val="00351D24"/>
    <w:rsid w:val="00352C23"/>
    <w:rsid w:val="0036492C"/>
    <w:rsid w:val="003740CE"/>
    <w:rsid w:val="00382864"/>
    <w:rsid w:val="0039344C"/>
    <w:rsid w:val="003B77A4"/>
    <w:rsid w:val="003D2602"/>
    <w:rsid w:val="003E031F"/>
    <w:rsid w:val="003E7356"/>
    <w:rsid w:val="003F231A"/>
    <w:rsid w:val="003F68CB"/>
    <w:rsid w:val="0040513D"/>
    <w:rsid w:val="00412CA5"/>
    <w:rsid w:val="0045501B"/>
    <w:rsid w:val="00455DF8"/>
    <w:rsid w:val="004575C8"/>
    <w:rsid w:val="0047065C"/>
    <w:rsid w:val="004751BF"/>
    <w:rsid w:val="00481B16"/>
    <w:rsid w:val="00483829"/>
    <w:rsid w:val="0048633D"/>
    <w:rsid w:val="00493A1C"/>
    <w:rsid w:val="0049790D"/>
    <w:rsid w:val="004D7B23"/>
    <w:rsid w:val="004E33E4"/>
    <w:rsid w:val="004E5369"/>
    <w:rsid w:val="004F4636"/>
    <w:rsid w:val="005024A6"/>
    <w:rsid w:val="005149FB"/>
    <w:rsid w:val="00515A81"/>
    <w:rsid w:val="00521E4B"/>
    <w:rsid w:val="005240A6"/>
    <w:rsid w:val="00530451"/>
    <w:rsid w:val="0053359E"/>
    <w:rsid w:val="00571E96"/>
    <w:rsid w:val="0057227C"/>
    <w:rsid w:val="00577A08"/>
    <w:rsid w:val="005B0926"/>
    <w:rsid w:val="005B7E6F"/>
    <w:rsid w:val="005C64F3"/>
    <w:rsid w:val="005F2747"/>
    <w:rsid w:val="005F2860"/>
    <w:rsid w:val="00600324"/>
    <w:rsid w:val="00600FD1"/>
    <w:rsid w:val="006127D4"/>
    <w:rsid w:val="00622071"/>
    <w:rsid w:val="006331B3"/>
    <w:rsid w:val="006474B9"/>
    <w:rsid w:val="0065061F"/>
    <w:rsid w:val="00675DE3"/>
    <w:rsid w:val="00677BED"/>
    <w:rsid w:val="00686EBF"/>
    <w:rsid w:val="0068768A"/>
    <w:rsid w:val="006965C3"/>
    <w:rsid w:val="006B4B3F"/>
    <w:rsid w:val="006E09C6"/>
    <w:rsid w:val="006F05CD"/>
    <w:rsid w:val="006F2E0A"/>
    <w:rsid w:val="006F2FCB"/>
    <w:rsid w:val="006F54C9"/>
    <w:rsid w:val="006F74E7"/>
    <w:rsid w:val="00704AFD"/>
    <w:rsid w:val="0071155F"/>
    <w:rsid w:val="007269E3"/>
    <w:rsid w:val="007304E6"/>
    <w:rsid w:val="007460C8"/>
    <w:rsid w:val="00746F4D"/>
    <w:rsid w:val="007479C0"/>
    <w:rsid w:val="007545FE"/>
    <w:rsid w:val="00764A3F"/>
    <w:rsid w:val="00765478"/>
    <w:rsid w:val="00795D47"/>
    <w:rsid w:val="007A7189"/>
    <w:rsid w:val="007C0F41"/>
    <w:rsid w:val="007C3A81"/>
    <w:rsid w:val="007D6960"/>
    <w:rsid w:val="007E228E"/>
    <w:rsid w:val="007F2883"/>
    <w:rsid w:val="008048EC"/>
    <w:rsid w:val="00804F3F"/>
    <w:rsid w:val="008110B5"/>
    <w:rsid w:val="0081372B"/>
    <w:rsid w:val="00833A0D"/>
    <w:rsid w:val="008356B0"/>
    <w:rsid w:val="008468F8"/>
    <w:rsid w:val="0084787A"/>
    <w:rsid w:val="00852890"/>
    <w:rsid w:val="00881EA7"/>
    <w:rsid w:val="008877CC"/>
    <w:rsid w:val="008906AE"/>
    <w:rsid w:val="008938A0"/>
    <w:rsid w:val="00895F90"/>
    <w:rsid w:val="008A3587"/>
    <w:rsid w:val="008B1BEE"/>
    <w:rsid w:val="008C0F9E"/>
    <w:rsid w:val="008D2541"/>
    <w:rsid w:val="008D4891"/>
    <w:rsid w:val="008F6988"/>
    <w:rsid w:val="00900F9C"/>
    <w:rsid w:val="009111AA"/>
    <w:rsid w:val="009171DB"/>
    <w:rsid w:val="009177E8"/>
    <w:rsid w:val="00917EDC"/>
    <w:rsid w:val="00926A43"/>
    <w:rsid w:val="0095628C"/>
    <w:rsid w:val="00964580"/>
    <w:rsid w:val="00966BBB"/>
    <w:rsid w:val="0097478A"/>
    <w:rsid w:val="009777A6"/>
    <w:rsid w:val="009A1492"/>
    <w:rsid w:val="009A16E1"/>
    <w:rsid w:val="009A48BD"/>
    <w:rsid w:val="009B479B"/>
    <w:rsid w:val="009D15AC"/>
    <w:rsid w:val="009D6DF3"/>
    <w:rsid w:val="009E26C1"/>
    <w:rsid w:val="009F5354"/>
    <w:rsid w:val="00A035CD"/>
    <w:rsid w:val="00A11D6F"/>
    <w:rsid w:val="00A22242"/>
    <w:rsid w:val="00A2397E"/>
    <w:rsid w:val="00A43E7D"/>
    <w:rsid w:val="00A56889"/>
    <w:rsid w:val="00A57475"/>
    <w:rsid w:val="00A66CCA"/>
    <w:rsid w:val="00A67705"/>
    <w:rsid w:val="00A76BA7"/>
    <w:rsid w:val="00A83578"/>
    <w:rsid w:val="00A84C0C"/>
    <w:rsid w:val="00A9096A"/>
    <w:rsid w:val="00A939E3"/>
    <w:rsid w:val="00A93B7A"/>
    <w:rsid w:val="00A95008"/>
    <w:rsid w:val="00A95DB9"/>
    <w:rsid w:val="00A96264"/>
    <w:rsid w:val="00A962B5"/>
    <w:rsid w:val="00AB123D"/>
    <w:rsid w:val="00AD2200"/>
    <w:rsid w:val="00AE5D56"/>
    <w:rsid w:val="00AE5FD6"/>
    <w:rsid w:val="00AE6483"/>
    <w:rsid w:val="00AE75AB"/>
    <w:rsid w:val="00B0001E"/>
    <w:rsid w:val="00B1066C"/>
    <w:rsid w:val="00B12631"/>
    <w:rsid w:val="00B20BD0"/>
    <w:rsid w:val="00B22801"/>
    <w:rsid w:val="00B22C1C"/>
    <w:rsid w:val="00B53F37"/>
    <w:rsid w:val="00B65C2D"/>
    <w:rsid w:val="00B71E70"/>
    <w:rsid w:val="00B732B8"/>
    <w:rsid w:val="00B91586"/>
    <w:rsid w:val="00B9481B"/>
    <w:rsid w:val="00BA5B84"/>
    <w:rsid w:val="00BA6B8C"/>
    <w:rsid w:val="00BC2A05"/>
    <w:rsid w:val="00BC5919"/>
    <w:rsid w:val="00BC5C8D"/>
    <w:rsid w:val="00BE4D9B"/>
    <w:rsid w:val="00C02BB9"/>
    <w:rsid w:val="00C06E29"/>
    <w:rsid w:val="00C275BB"/>
    <w:rsid w:val="00C342CA"/>
    <w:rsid w:val="00C364B5"/>
    <w:rsid w:val="00C43118"/>
    <w:rsid w:val="00C52E35"/>
    <w:rsid w:val="00C53C70"/>
    <w:rsid w:val="00C564C9"/>
    <w:rsid w:val="00C56803"/>
    <w:rsid w:val="00C57488"/>
    <w:rsid w:val="00C62259"/>
    <w:rsid w:val="00C7315E"/>
    <w:rsid w:val="00C75106"/>
    <w:rsid w:val="00C85381"/>
    <w:rsid w:val="00C92E8F"/>
    <w:rsid w:val="00CB0A15"/>
    <w:rsid w:val="00CB4235"/>
    <w:rsid w:val="00CB492E"/>
    <w:rsid w:val="00CC6782"/>
    <w:rsid w:val="00CD7175"/>
    <w:rsid w:val="00CE0FA1"/>
    <w:rsid w:val="00CE6DAA"/>
    <w:rsid w:val="00CF0A82"/>
    <w:rsid w:val="00CF7F23"/>
    <w:rsid w:val="00D20322"/>
    <w:rsid w:val="00D22AEE"/>
    <w:rsid w:val="00D404FE"/>
    <w:rsid w:val="00D5259E"/>
    <w:rsid w:val="00D55ED7"/>
    <w:rsid w:val="00D84CB0"/>
    <w:rsid w:val="00D946CB"/>
    <w:rsid w:val="00DA309E"/>
    <w:rsid w:val="00DC5E47"/>
    <w:rsid w:val="00DD2816"/>
    <w:rsid w:val="00DD5DC4"/>
    <w:rsid w:val="00DE2377"/>
    <w:rsid w:val="00DE4338"/>
    <w:rsid w:val="00DE5DE3"/>
    <w:rsid w:val="00DF593E"/>
    <w:rsid w:val="00E01281"/>
    <w:rsid w:val="00E169ED"/>
    <w:rsid w:val="00E173D1"/>
    <w:rsid w:val="00E3230E"/>
    <w:rsid w:val="00E65C6B"/>
    <w:rsid w:val="00E74579"/>
    <w:rsid w:val="00E80E46"/>
    <w:rsid w:val="00E81F2A"/>
    <w:rsid w:val="00E93FDF"/>
    <w:rsid w:val="00EB6203"/>
    <w:rsid w:val="00EC08E2"/>
    <w:rsid w:val="00ED00AE"/>
    <w:rsid w:val="00ED38F7"/>
    <w:rsid w:val="00ED6D8F"/>
    <w:rsid w:val="00EF4078"/>
    <w:rsid w:val="00EF5B76"/>
    <w:rsid w:val="00F00F89"/>
    <w:rsid w:val="00F017D3"/>
    <w:rsid w:val="00F12FC3"/>
    <w:rsid w:val="00F60C8E"/>
    <w:rsid w:val="00F827BD"/>
    <w:rsid w:val="00F8711D"/>
    <w:rsid w:val="00F903A5"/>
    <w:rsid w:val="00F946F2"/>
    <w:rsid w:val="00FB31E3"/>
    <w:rsid w:val="00FB49A1"/>
    <w:rsid w:val="00FC3CFE"/>
    <w:rsid w:val="00FD5755"/>
    <w:rsid w:val="00FE2C26"/>
    <w:rsid w:val="00FE544E"/>
    <w:rsid w:val="00FE70EA"/>
    <w:rsid w:val="00FF7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1711B2-000B-40D6-B441-14FBE7FF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B3F"/>
    <w:rPr>
      <w:rFonts w:eastAsiaTheme="minorEastAsia"/>
    </w:rPr>
  </w:style>
  <w:style w:type="paragraph" w:styleId="Heading1">
    <w:name w:val="heading 1"/>
    <w:basedOn w:val="Normal"/>
    <w:next w:val="BodyText"/>
    <w:link w:val="Heading1Char"/>
    <w:qFormat/>
    <w:rsid w:val="006F2FCB"/>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6F2FCB"/>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6F2FCB"/>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6F2FCB"/>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6F2FCB"/>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6F2FCB"/>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6F2FCB"/>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6F2FCB"/>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6F2FCB"/>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FCB"/>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6F2FC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F2FC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F2FC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F2FC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F2FC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F2FC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F2FC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F2FCB"/>
    <w:rPr>
      <w:rFonts w:ascii="Arial" w:eastAsia="Times New Roman" w:hAnsi="Arial" w:cs="Arial"/>
      <w:color w:val="000000"/>
      <w:kern w:val="1"/>
      <w:sz w:val="24"/>
      <w:szCs w:val="24"/>
      <w:lang w:eastAsia="ar-SA"/>
    </w:rPr>
  </w:style>
  <w:style w:type="paragraph" w:styleId="BodyText">
    <w:name w:val="Body Text"/>
    <w:basedOn w:val="Normal"/>
    <w:link w:val="BodyTextChar"/>
    <w:rsid w:val="006F2FCB"/>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6F2FCB"/>
    <w:rPr>
      <w:rFonts w:ascii="Times New Roman" w:eastAsia="Arial Unicode MS" w:hAnsi="Times New Roman" w:cs="Times New Roman"/>
      <w:color w:val="000000"/>
      <w:kern w:val="1"/>
      <w:sz w:val="24"/>
      <w:szCs w:val="24"/>
      <w:lang w:eastAsia="ar-SA"/>
    </w:rPr>
  </w:style>
  <w:style w:type="character" w:customStyle="1" w:styleId="WW8Num2z0">
    <w:name w:val="WW8Num2z0"/>
    <w:rsid w:val="006F2FCB"/>
    <w:rPr>
      <w:rFonts w:ascii="Symbol" w:hAnsi="Symbol" w:cs="Symbol"/>
    </w:rPr>
  </w:style>
  <w:style w:type="character" w:customStyle="1" w:styleId="WW8Num2z1">
    <w:name w:val="WW8Num2z1"/>
    <w:rsid w:val="006F2FCB"/>
    <w:rPr>
      <w:rFonts w:ascii="Courier New" w:hAnsi="Courier New" w:cs="Courier New"/>
    </w:rPr>
  </w:style>
  <w:style w:type="character" w:customStyle="1" w:styleId="WW8Num2z2">
    <w:name w:val="WW8Num2z2"/>
    <w:rsid w:val="006F2FCB"/>
    <w:rPr>
      <w:rFonts w:ascii="Wingdings" w:hAnsi="Wingdings" w:cs="Wingdings"/>
    </w:rPr>
  </w:style>
  <w:style w:type="character" w:customStyle="1" w:styleId="WW8Num3z0">
    <w:name w:val="WW8Num3z0"/>
    <w:rsid w:val="006F2FCB"/>
    <w:rPr>
      <w:b/>
    </w:rPr>
  </w:style>
  <w:style w:type="character" w:customStyle="1" w:styleId="WW8Num3z1">
    <w:name w:val="WW8Num3z1"/>
    <w:rsid w:val="006F2FCB"/>
    <w:rPr>
      <w:b/>
      <w:i w:val="0"/>
      <w:sz w:val="24"/>
      <w:szCs w:val="24"/>
    </w:rPr>
  </w:style>
  <w:style w:type="character" w:customStyle="1" w:styleId="WW8Num4z0">
    <w:name w:val="WW8Num4z0"/>
    <w:rsid w:val="006F2FCB"/>
    <w:rPr>
      <w:rFonts w:cs="Arial"/>
      <w:i w:val="0"/>
      <w:sz w:val="24"/>
    </w:rPr>
  </w:style>
  <w:style w:type="character" w:customStyle="1" w:styleId="WW8Num5z0">
    <w:name w:val="WW8Num5z0"/>
    <w:rsid w:val="006F2FCB"/>
    <w:rPr>
      <w:rFonts w:cs="Arial"/>
      <w:b w:val="0"/>
      <w:i w:val="0"/>
      <w:sz w:val="24"/>
    </w:rPr>
  </w:style>
  <w:style w:type="character" w:customStyle="1" w:styleId="WW8Num6z0">
    <w:name w:val="WW8Num6z0"/>
    <w:rsid w:val="006F2FCB"/>
    <w:rPr>
      <w:rFonts w:ascii="Symbol" w:hAnsi="Symbol" w:cs="Symbol"/>
    </w:rPr>
  </w:style>
  <w:style w:type="character" w:customStyle="1" w:styleId="WW8Num6z1">
    <w:name w:val="WW8Num6z1"/>
    <w:rsid w:val="006F2FCB"/>
    <w:rPr>
      <w:rFonts w:ascii="Courier New" w:hAnsi="Courier New" w:cs="Courier New"/>
    </w:rPr>
  </w:style>
  <w:style w:type="character" w:customStyle="1" w:styleId="WW8Num6z2">
    <w:name w:val="WW8Num6z2"/>
    <w:rsid w:val="006F2FCB"/>
    <w:rPr>
      <w:rFonts w:ascii="Wingdings" w:hAnsi="Wingdings" w:cs="Wingdings"/>
    </w:rPr>
  </w:style>
  <w:style w:type="character" w:customStyle="1" w:styleId="WW8Num7z0">
    <w:name w:val="WW8Num7z0"/>
    <w:rsid w:val="006F2FCB"/>
    <w:rPr>
      <w:b w:val="0"/>
      <w:i w:val="0"/>
      <w:color w:val="00000A"/>
    </w:rPr>
  </w:style>
  <w:style w:type="character" w:customStyle="1" w:styleId="WW8Num7z1">
    <w:name w:val="WW8Num7z1"/>
    <w:rsid w:val="006F2FCB"/>
    <w:rPr>
      <w:rFonts w:ascii="Courier New" w:hAnsi="Courier New" w:cs="Courier New"/>
    </w:rPr>
  </w:style>
  <w:style w:type="character" w:customStyle="1" w:styleId="WW8Num7z2">
    <w:name w:val="WW8Num7z2"/>
    <w:rsid w:val="006F2FCB"/>
    <w:rPr>
      <w:rFonts w:ascii="Wingdings" w:hAnsi="Wingdings" w:cs="Wingdings"/>
    </w:rPr>
  </w:style>
  <w:style w:type="character" w:customStyle="1" w:styleId="WW8Num8z0">
    <w:name w:val="WW8Num8z0"/>
    <w:rsid w:val="006F2FCB"/>
    <w:rPr>
      <w:rFonts w:ascii="Symbol" w:hAnsi="Symbol" w:cs="Symbol"/>
    </w:rPr>
  </w:style>
  <w:style w:type="character" w:customStyle="1" w:styleId="WW8Num9z0">
    <w:name w:val="WW8Num9z0"/>
    <w:rsid w:val="006F2FCB"/>
    <w:rPr>
      <w:i w:val="0"/>
    </w:rPr>
  </w:style>
  <w:style w:type="character" w:customStyle="1" w:styleId="WW8Num9z1">
    <w:name w:val="WW8Num9z1"/>
    <w:rsid w:val="006F2FCB"/>
    <w:rPr>
      <w:rFonts w:ascii="Courier New" w:hAnsi="Courier New" w:cs="Courier New"/>
    </w:rPr>
  </w:style>
  <w:style w:type="character" w:customStyle="1" w:styleId="WW8Num9z2">
    <w:name w:val="WW8Num9z2"/>
    <w:rsid w:val="006F2FCB"/>
    <w:rPr>
      <w:rFonts w:ascii="Wingdings" w:hAnsi="Wingdings" w:cs="Wingdings"/>
    </w:rPr>
  </w:style>
  <w:style w:type="character" w:customStyle="1" w:styleId="WW8Num8z1">
    <w:name w:val="WW8Num8z1"/>
    <w:rsid w:val="006F2FCB"/>
    <w:rPr>
      <w:rFonts w:ascii="Courier New" w:hAnsi="Courier New" w:cs="Courier New"/>
    </w:rPr>
  </w:style>
  <w:style w:type="character" w:customStyle="1" w:styleId="WW8Num8z2">
    <w:name w:val="WW8Num8z2"/>
    <w:rsid w:val="006F2FCB"/>
    <w:rPr>
      <w:rFonts w:ascii="Wingdings" w:hAnsi="Wingdings" w:cs="Wingdings"/>
    </w:rPr>
  </w:style>
  <w:style w:type="character" w:customStyle="1" w:styleId="WW8Num10z0">
    <w:name w:val="WW8Num10z0"/>
    <w:rsid w:val="006F2FCB"/>
    <w:rPr>
      <w:rFonts w:ascii="Symbol" w:hAnsi="Symbol" w:cs="Symbol"/>
    </w:rPr>
  </w:style>
  <w:style w:type="character" w:customStyle="1" w:styleId="WW8Num10z1">
    <w:name w:val="WW8Num10z1"/>
    <w:rsid w:val="006F2FCB"/>
    <w:rPr>
      <w:rFonts w:ascii="Courier New" w:hAnsi="Courier New" w:cs="Courier New"/>
    </w:rPr>
  </w:style>
  <w:style w:type="character" w:customStyle="1" w:styleId="WW8Num10z2">
    <w:name w:val="WW8Num10z2"/>
    <w:rsid w:val="006F2FCB"/>
    <w:rPr>
      <w:rFonts w:ascii="Wingdings" w:hAnsi="Wingdings" w:cs="Wingdings"/>
    </w:rPr>
  </w:style>
  <w:style w:type="character" w:customStyle="1" w:styleId="WW8Num12z0">
    <w:name w:val="WW8Num12z0"/>
    <w:rsid w:val="006F2FCB"/>
    <w:rPr>
      <w:b/>
    </w:rPr>
  </w:style>
  <w:style w:type="character" w:customStyle="1" w:styleId="WW8Num12z1">
    <w:name w:val="WW8Num12z1"/>
    <w:rsid w:val="006F2FCB"/>
    <w:rPr>
      <w:b/>
      <w:i w:val="0"/>
      <w:sz w:val="24"/>
      <w:szCs w:val="24"/>
    </w:rPr>
  </w:style>
  <w:style w:type="character" w:customStyle="1" w:styleId="WW8Num13z0">
    <w:name w:val="WW8Num13z0"/>
    <w:rsid w:val="006F2FCB"/>
    <w:rPr>
      <w:b w:val="0"/>
    </w:rPr>
  </w:style>
  <w:style w:type="character" w:customStyle="1" w:styleId="WW8Num15z0">
    <w:name w:val="WW8Num15z0"/>
    <w:rsid w:val="006F2FCB"/>
    <w:rPr>
      <w:rFonts w:ascii="Wingdings" w:hAnsi="Wingdings" w:cs="Wingdings"/>
    </w:rPr>
  </w:style>
  <w:style w:type="character" w:customStyle="1" w:styleId="WW8Num15z1">
    <w:name w:val="WW8Num15z1"/>
    <w:rsid w:val="006F2FCB"/>
    <w:rPr>
      <w:rFonts w:ascii="Courier New" w:hAnsi="Courier New" w:cs="Courier New"/>
    </w:rPr>
  </w:style>
  <w:style w:type="character" w:customStyle="1" w:styleId="WW8Num15z3">
    <w:name w:val="WW8Num15z3"/>
    <w:rsid w:val="006F2FCB"/>
    <w:rPr>
      <w:rFonts w:ascii="Symbol" w:hAnsi="Symbol" w:cs="Symbol"/>
    </w:rPr>
  </w:style>
  <w:style w:type="character" w:customStyle="1" w:styleId="WW-DefaultParagraphFont">
    <w:name w:val="WW-Default Paragraph Font"/>
    <w:rsid w:val="006F2FCB"/>
  </w:style>
  <w:style w:type="character" w:customStyle="1" w:styleId="ListParagraphChar">
    <w:name w:val="List Paragraph Char"/>
    <w:rsid w:val="006F2FCB"/>
  </w:style>
  <w:style w:type="character" w:customStyle="1" w:styleId="CommentReference1">
    <w:name w:val="Comment Reference1"/>
    <w:rsid w:val="006F2FCB"/>
    <w:rPr>
      <w:sz w:val="16"/>
      <w:szCs w:val="16"/>
    </w:rPr>
  </w:style>
  <w:style w:type="character" w:customStyle="1" w:styleId="CommentTextChar">
    <w:name w:val="Comment Text Char"/>
    <w:rsid w:val="006F2FCB"/>
    <w:rPr>
      <w:sz w:val="20"/>
      <w:szCs w:val="20"/>
    </w:rPr>
  </w:style>
  <w:style w:type="character" w:customStyle="1" w:styleId="CommentSubjectChar">
    <w:name w:val="Comment Subject Char"/>
    <w:rsid w:val="006F2FCB"/>
    <w:rPr>
      <w:b/>
      <w:bCs/>
      <w:sz w:val="20"/>
      <w:szCs w:val="20"/>
    </w:rPr>
  </w:style>
  <w:style w:type="character" w:customStyle="1" w:styleId="BalloonTextChar">
    <w:name w:val="Balloon Text Char"/>
    <w:rsid w:val="006F2FCB"/>
    <w:rPr>
      <w:rFonts w:ascii="Tahoma" w:hAnsi="Tahoma" w:cs="Tahoma"/>
      <w:sz w:val="16"/>
      <w:szCs w:val="16"/>
    </w:rPr>
  </w:style>
  <w:style w:type="character" w:customStyle="1" w:styleId="BodyText2Char">
    <w:name w:val="Body Text 2 Char"/>
    <w:rsid w:val="006F2FCB"/>
    <w:rPr>
      <w:sz w:val="24"/>
      <w:szCs w:val="24"/>
    </w:rPr>
  </w:style>
  <w:style w:type="character" w:customStyle="1" w:styleId="BodyText2Char1">
    <w:name w:val="Body Text 2 Char1"/>
    <w:basedOn w:val="WW-DefaultParagraphFont"/>
    <w:rsid w:val="006F2FCB"/>
  </w:style>
  <w:style w:type="character" w:customStyle="1" w:styleId="BodyText3Char">
    <w:name w:val="Body Text 3 Char"/>
    <w:rsid w:val="006F2FCB"/>
    <w:rPr>
      <w:rFonts w:ascii="Times New Roman" w:eastAsia="Times New Roman" w:hAnsi="Times New Roman" w:cs="Times New Roman"/>
      <w:sz w:val="16"/>
      <w:szCs w:val="16"/>
    </w:rPr>
  </w:style>
  <w:style w:type="character" w:customStyle="1" w:styleId="NoSpacingChar">
    <w:name w:val="No Spacing Char"/>
    <w:rsid w:val="006F2FCB"/>
    <w:rPr>
      <w:rFonts w:cs="font302"/>
      <w:lang w:val="en-US"/>
    </w:rPr>
  </w:style>
  <w:style w:type="character" w:customStyle="1" w:styleId="HeaderChar">
    <w:name w:val="Header Char"/>
    <w:basedOn w:val="WW-DefaultParagraphFont"/>
    <w:rsid w:val="006F2FCB"/>
  </w:style>
  <w:style w:type="character" w:customStyle="1" w:styleId="FooterChar">
    <w:name w:val="Footer Char"/>
    <w:basedOn w:val="WW-DefaultParagraphFont"/>
    <w:uiPriority w:val="99"/>
    <w:rsid w:val="006F2FCB"/>
  </w:style>
  <w:style w:type="character" w:customStyle="1" w:styleId="ListLabel1">
    <w:name w:val="ListLabel 1"/>
    <w:rsid w:val="006F2FCB"/>
    <w:rPr>
      <w:rFonts w:cs="Courier New"/>
    </w:rPr>
  </w:style>
  <w:style w:type="character" w:customStyle="1" w:styleId="ListLabel2">
    <w:name w:val="ListLabel 2"/>
    <w:rsid w:val="006F2FCB"/>
    <w:rPr>
      <w:b/>
      <w:i w:val="0"/>
      <w:sz w:val="24"/>
      <w:szCs w:val="24"/>
    </w:rPr>
  </w:style>
  <w:style w:type="character" w:customStyle="1" w:styleId="ListLabel3">
    <w:name w:val="ListLabel 3"/>
    <w:rsid w:val="006F2FCB"/>
    <w:rPr>
      <w:rFonts w:cs="Arial"/>
      <w:i w:val="0"/>
      <w:sz w:val="24"/>
    </w:rPr>
  </w:style>
  <w:style w:type="character" w:customStyle="1" w:styleId="ListLabel4">
    <w:name w:val="ListLabel 4"/>
    <w:rsid w:val="006F2FCB"/>
    <w:rPr>
      <w:rFonts w:cs="Arial"/>
      <w:b w:val="0"/>
      <w:i w:val="0"/>
      <w:sz w:val="24"/>
    </w:rPr>
  </w:style>
  <w:style w:type="character" w:customStyle="1" w:styleId="ListLabel5">
    <w:name w:val="ListLabel 5"/>
    <w:rsid w:val="006F2FCB"/>
    <w:rPr>
      <w:rFonts w:cs="Calibri"/>
    </w:rPr>
  </w:style>
  <w:style w:type="character" w:customStyle="1" w:styleId="ListLabel6">
    <w:name w:val="ListLabel 6"/>
    <w:rsid w:val="006F2FCB"/>
    <w:rPr>
      <w:b w:val="0"/>
      <w:i w:val="0"/>
      <w:color w:val="00000A"/>
    </w:rPr>
  </w:style>
  <w:style w:type="character" w:customStyle="1" w:styleId="ListLabel7">
    <w:name w:val="ListLabel 7"/>
    <w:rsid w:val="006F2FCB"/>
    <w:rPr>
      <w:rFonts w:eastAsia="TimesNewRomanPSMT" w:cs="Times New Roman"/>
    </w:rPr>
  </w:style>
  <w:style w:type="character" w:customStyle="1" w:styleId="ListLabel8">
    <w:name w:val="ListLabel 8"/>
    <w:rsid w:val="006F2FCB"/>
    <w:rPr>
      <w:i w:val="0"/>
    </w:rPr>
  </w:style>
  <w:style w:type="character" w:customStyle="1" w:styleId="NumberingSymbols">
    <w:name w:val="Numbering Symbols"/>
    <w:rsid w:val="006F2FCB"/>
  </w:style>
  <w:style w:type="paragraph" w:customStyle="1" w:styleId="Heading">
    <w:name w:val="Heading"/>
    <w:basedOn w:val="Normal"/>
    <w:next w:val="BodyText"/>
    <w:rsid w:val="006F2FCB"/>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6F2FCB"/>
    <w:rPr>
      <w:rFonts w:cs="Mangal"/>
    </w:rPr>
  </w:style>
  <w:style w:type="paragraph" w:styleId="Caption">
    <w:name w:val="caption"/>
    <w:basedOn w:val="Normal"/>
    <w:qFormat/>
    <w:rsid w:val="006F2FC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6F2FCB"/>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6F2FC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6F2FCB"/>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6F2FCB"/>
    <w:rPr>
      <w:b/>
      <w:bCs/>
    </w:rPr>
  </w:style>
  <w:style w:type="paragraph" w:styleId="BalloonText">
    <w:name w:val="Balloon Text"/>
    <w:basedOn w:val="Normal"/>
    <w:link w:val="BalloonTextChar1"/>
    <w:rsid w:val="006F2FCB"/>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6F2FC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F2FCB"/>
    <w:pPr>
      <w:suppressLineNumbers/>
    </w:pPr>
    <w:rPr>
      <w:sz w:val="32"/>
      <w:szCs w:val="32"/>
    </w:rPr>
  </w:style>
  <w:style w:type="paragraph" w:styleId="BodyText2">
    <w:name w:val="Body Text 2"/>
    <w:basedOn w:val="Normal"/>
    <w:link w:val="BodyText2Char2"/>
    <w:rsid w:val="006F2F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6F2FC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F2F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6F2FCB"/>
    <w:rPr>
      <w:rFonts w:ascii="Times New Roman" w:eastAsia="Times New Roman" w:hAnsi="Times New Roman" w:cs="Times New Roman"/>
      <w:color w:val="000000"/>
      <w:kern w:val="1"/>
      <w:sz w:val="16"/>
      <w:szCs w:val="16"/>
      <w:lang w:eastAsia="ar-SA"/>
    </w:rPr>
  </w:style>
  <w:style w:type="paragraph" w:styleId="NoSpacing">
    <w:name w:val="No Spacing"/>
    <w:qFormat/>
    <w:rsid w:val="006F2FC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F2F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6F2FC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F2F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6F2FC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F2FC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6F2FCB"/>
    <w:pPr>
      <w:jc w:val="center"/>
    </w:pPr>
    <w:rPr>
      <w:b/>
      <w:bCs/>
    </w:rPr>
  </w:style>
  <w:style w:type="paragraph" w:customStyle="1" w:styleId="PythagoreanTheorem">
    <w:name w:val="Pythagorean Theorem"/>
    <w:rsid w:val="006F2FCB"/>
    <w:pPr>
      <w:suppressAutoHyphens/>
    </w:pPr>
    <w:rPr>
      <w:rFonts w:ascii="Calibri" w:eastAsia="MS Mincho" w:hAnsi="Calibri" w:cs="Arial"/>
      <w:lang w:eastAsia="ar-SA"/>
    </w:rPr>
  </w:style>
  <w:style w:type="character" w:styleId="Hyperlink">
    <w:name w:val="Hyperlink"/>
    <w:basedOn w:val="DefaultParagraphFont"/>
    <w:uiPriority w:val="99"/>
    <w:unhideWhenUsed/>
    <w:rsid w:val="006F2FCB"/>
    <w:rPr>
      <w:color w:val="0000FF" w:themeColor="hyperlink"/>
      <w:u w:val="single"/>
    </w:rPr>
  </w:style>
  <w:style w:type="paragraph" w:customStyle="1" w:styleId="Standard">
    <w:name w:val="Standard"/>
    <w:rsid w:val="006F2FCB"/>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table" w:styleId="TableGrid">
    <w:name w:val="Table Grid"/>
    <w:basedOn w:val="TableNormal"/>
    <w:uiPriority w:val="59"/>
    <w:rsid w:val="006F2FC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CE0FA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CE0FA1"/>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rsid w:val="00330801"/>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3EF049-2293-41CE-8624-91FD4344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20521</Words>
  <Characters>116971</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Milos</dc:creator>
  <cp:lastModifiedBy>Korisnik</cp:lastModifiedBy>
  <cp:revision>3</cp:revision>
  <cp:lastPrinted>2020-03-30T06:56:00Z</cp:lastPrinted>
  <dcterms:created xsi:type="dcterms:W3CDTF">2020-04-01T06:39:00Z</dcterms:created>
  <dcterms:modified xsi:type="dcterms:W3CDTF">2020-04-01T06:40:00Z</dcterms:modified>
</cp:coreProperties>
</file>